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63" w:rsidRPr="007D46A3" w:rsidRDefault="00F42263" w:rsidP="00F42263">
      <w:pPr>
        <w:spacing w:after="200" w:line="276" w:lineRule="auto"/>
        <w:rPr>
          <w:rFonts w:eastAsia="Calibri"/>
          <w:sz w:val="28"/>
          <w:szCs w:val="28"/>
          <w:lang w:eastAsia="en-US"/>
        </w:rPr>
      </w:pPr>
      <w:bookmarkStart w:id="0" w:name="sub_1000"/>
    </w:p>
    <w:p w:rsidR="00972D0B" w:rsidRPr="005E6F02" w:rsidRDefault="00972D0B" w:rsidP="00972D0B">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6275" cy="857250"/>
            <wp:effectExtent l="19050" t="0" r="9525"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shenkoaf\сеть\Ращенко АФ\Без-имени-1.jpg"/>
                    <pic:cNvPicPr>
                      <a:picLocks noChangeAspect="1" noChangeArrowheads="1"/>
                    </pic:cNvPicPr>
                  </pic:nvPicPr>
                  <pic:blipFill>
                    <a:blip r:embed="rId8"/>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972D0B" w:rsidRDefault="00972D0B" w:rsidP="00972D0B">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972D0B" w:rsidRDefault="00972D0B" w:rsidP="00972D0B">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972D0B" w:rsidRDefault="00972D0B" w:rsidP="00972D0B">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972D0B" w:rsidRDefault="00972D0B" w:rsidP="00972D0B">
      <w:pPr>
        <w:widowControl w:val="0"/>
        <w:autoSpaceDE w:val="0"/>
        <w:autoSpaceDN w:val="0"/>
        <w:adjustRightInd w:val="0"/>
        <w:jc w:val="center"/>
        <w:rPr>
          <w:rFonts w:ascii="Times New Roman CYR" w:hAnsi="Times New Roman CYR" w:cs="Times New Roman CYR"/>
          <w:sz w:val="28"/>
          <w:szCs w:val="28"/>
        </w:rPr>
      </w:pPr>
    </w:p>
    <w:p w:rsidR="00972D0B" w:rsidRDefault="00972D0B" w:rsidP="00972D0B">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972D0B" w:rsidRDefault="00972D0B" w:rsidP="00972D0B">
      <w:pPr>
        <w:widowControl w:val="0"/>
        <w:autoSpaceDE w:val="0"/>
        <w:autoSpaceDN w:val="0"/>
        <w:adjustRightInd w:val="0"/>
        <w:jc w:val="center"/>
        <w:rPr>
          <w:rFonts w:ascii="Times New Roman CYR" w:hAnsi="Times New Roman CYR" w:cs="Times New Roman CYR"/>
          <w:b/>
          <w:bCs/>
          <w:sz w:val="28"/>
          <w:szCs w:val="28"/>
        </w:rPr>
      </w:pPr>
    </w:p>
    <w:p w:rsidR="00972D0B" w:rsidRDefault="00972D0B" w:rsidP="00972D0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9C2F1C">
        <w:rPr>
          <w:rFonts w:ascii="Times New Roman CYR" w:hAnsi="Times New Roman CYR" w:cs="Times New Roman CYR"/>
          <w:sz w:val="28"/>
          <w:szCs w:val="28"/>
        </w:rPr>
        <w:t>24 июн</w:t>
      </w:r>
      <w:r>
        <w:rPr>
          <w:rFonts w:ascii="Times New Roman CYR" w:hAnsi="Times New Roman CYR" w:cs="Times New Roman CYR"/>
          <w:sz w:val="28"/>
          <w:szCs w:val="28"/>
        </w:rPr>
        <w:t>я 2019 года №</w:t>
      </w:r>
      <w:r w:rsidR="009C2F1C">
        <w:rPr>
          <w:rFonts w:ascii="Times New Roman CYR" w:hAnsi="Times New Roman CYR" w:cs="Times New Roman CYR"/>
          <w:sz w:val="28"/>
          <w:szCs w:val="28"/>
        </w:rPr>
        <w:t>257</w:t>
      </w:r>
      <w:r>
        <w:rPr>
          <w:rFonts w:ascii="Times New Roman CYR" w:hAnsi="Times New Roman CYR" w:cs="Times New Roman CYR"/>
          <w:sz w:val="28"/>
          <w:szCs w:val="28"/>
        </w:rPr>
        <w:t xml:space="preserve"> </w:t>
      </w:r>
    </w:p>
    <w:p w:rsidR="00972D0B" w:rsidRDefault="00972D0B" w:rsidP="00972D0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с. Питерка</w:t>
      </w:r>
    </w:p>
    <w:p w:rsidR="00581DA1" w:rsidRDefault="00F42263" w:rsidP="00874562">
      <w:pPr>
        <w:spacing w:line="216" w:lineRule="auto"/>
        <w:jc w:val="both"/>
        <w:rPr>
          <w:b/>
          <w:bCs/>
          <w:sz w:val="28"/>
          <w:szCs w:val="28"/>
        </w:rPr>
      </w:pPr>
      <w:r>
        <w:t xml:space="preserve">                                                            </w:t>
      </w:r>
    </w:p>
    <w:p w:rsidR="00C80DE8" w:rsidRDefault="00C80DE8" w:rsidP="00C80DE8">
      <w:pPr>
        <w:widowControl w:val="0"/>
        <w:ind w:right="4676"/>
        <w:jc w:val="both"/>
        <w:rPr>
          <w:bCs/>
          <w:sz w:val="28"/>
          <w:szCs w:val="28"/>
        </w:rPr>
      </w:pPr>
    </w:p>
    <w:p w:rsidR="00581DA1" w:rsidRPr="00C80DE8" w:rsidRDefault="00581DA1" w:rsidP="00C80DE8">
      <w:pPr>
        <w:widowControl w:val="0"/>
        <w:ind w:right="4676"/>
        <w:jc w:val="both"/>
        <w:rPr>
          <w:sz w:val="28"/>
          <w:szCs w:val="28"/>
        </w:rPr>
      </w:pPr>
      <w:r w:rsidRPr="00C80DE8">
        <w:rPr>
          <w:bCs/>
          <w:sz w:val="28"/>
          <w:szCs w:val="28"/>
        </w:rPr>
        <w:t>Об утверждении административного регламента «Осуществление муниципального жилищного кон</w:t>
      </w:r>
      <w:r w:rsidR="00D872CD" w:rsidRPr="00C80DE8">
        <w:rPr>
          <w:bCs/>
          <w:sz w:val="28"/>
          <w:szCs w:val="28"/>
        </w:rPr>
        <w:t>троля на территории Питерского</w:t>
      </w:r>
      <w:r w:rsidRPr="00C80DE8">
        <w:rPr>
          <w:bCs/>
          <w:sz w:val="28"/>
          <w:szCs w:val="28"/>
        </w:rPr>
        <w:t xml:space="preserve"> муниципального района Саратовской области»</w:t>
      </w:r>
    </w:p>
    <w:p w:rsidR="00581DA1" w:rsidRPr="006E26EE" w:rsidRDefault="00581DA1" w:rsidP="00BA5DD5">
      <w:pPr>
        <w:widowControl w:val="0"/>
        <w:jc w:val="both"/>
        <w:rPr>
          <w:sz w:val="28"/>
          <w:szCs w:val="28"/>
        </w:rPr>
      </w:pPr>
    </w:p>
    <w:p w:rsidR="00D872CD" w:rsidRDefault="00581DA1" w:rsidP="00BA5DD5">
      <w:pPr>
        <w:widowControl w:val="0"/>
        <w:ind w:firstLine="709"/>
        <w:jc w:val="both"/>
        <w:rPr>
          <w:rStyle w:val="15"/>
          <w:sz w:val="28"/>
          <w:szCs w:val="28"/>
        </w:rPr>
      </w:pPr>
      <w:r w:rsidRPr="006E26EE">
        <w:rPr>
          <w:rStyle w:val="15"/>
          <w:sz w:val="28"/>
          <w:szCs w:val="28"/>
        </w:rPr>
        <w:t xml:space="preserve">В соответствии с </w:t>
      </w:r>
      <w:r>
        <w:rPr>
          <w:rStyle w:val="15"/>
          <w:sz w:val="28"/>
          <w:szCs w:val="28"/>
        </w:rPr>
        <w:t xml:space="preserve">Жилищным кодексом Российской Федерации, </w:t>
      </w:r>
      <w:r w:rsidR="00A80B87">
        <w:rPr>
          <w:rStyle w:val="15"/>
          <w:color w:val="000000"/>
          <w:sz w:val="28"/>
          <w:szCs w:val="28"/>
        </w:rPr>
        <w:t>Федеральным законом от 26 декабря 2008</w:t>
      </w:r>
      <w:r w:rsidR="0045069F">
        <w:rPr>
          <w:rStyle w:val="15"/>
          <w:color w:val="000000"/>
          <w:sz w:val="28"/>
          <w:szCs w:val="28"/>
        </w:rPr>
        <w:t xml:space="preserve"> </w:t>
      </w:r>
      <w:r w:rsidR="00A80B87">
        <w:rPr>
          <w:rStyle w:val="15"/>
          <w:color w:val="000000"/>
          <w:sz w:val="28"/>
          <w:szCs w:val="28"/>
        </w:rPr>
        <w:t>года</w:t>
      </w:r>
      <w:r w:rsidRPr="006E26EE">
        <w:rPr>
          <w:rStyle w:val="15"/>
          <w:color w:val="000000"/>
          <w:sz w:val="28"/>
          <w:szCs w:val="28"/>
        </w:rPr>
        <w:t xml:space="preserve"> №294-ФЗ «О </w:t>
      </w:r>
      <w:r w:rsidRPr="00BE5C75">
        <w:rPr>
          <w:rStyle w:val="15"/>
          <w:sz w:val="28"/>
          <w:szCs w:val="28"/>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anchor="_blank" w:history="1">
        <w:r w:rsidRPr="00BE5C75">
          <w:rPr>
            <w:rStyle w:val="15"/>
            <w:sz w:val="28"/>
            <w:szCs w:val="28"/>
          </w:rPr>
          <w:t>постановлением</w:t>
        </w:r>
      </w:hyperlink>
      <w:r w:rsidRPr="00BE5C75">
        <w:rPr>
          <w:rStyle w:val="15"/>
        </w:rPr>
        <w:t xml:space="preserve"> </w:t>
      </w:r>
      <w:r>
        <w:rPr>
          <w:rStyle w:val="15"/>
          <w:sz w:val="28"/>
          <w:szCs w:val="28"/>
        </w:rPr>
        <w:t>П</w:t>
      </w:r>
      <w:r w:rsidRPr="00BE5C75">
        <w:rPr>
          <w:rStyle w:val="15"/>
          <w:sz w:val="28"/>
          <w:szCs w:val="28"/>
        </w:rPr>
        <w:t>равительства Саратовской области от 26</w:t>
      </w:r>
      <w:r w:rsidR="00A80B87">
        <w:rPr>
          <w:rStyle w:val="15"/>
          <w:sz w:val="28"/>
          <w:szCs w:val="28"/>
        </w:rPr>
        <w:t xml:space="preserve"> августа 2011</w:t>
      </w:r>
      <w:r w:rsidR="0045069F">
        <w:rPr>
          <w:rStyle w:val="15"/>
          <w:sz w:val="28"/>
          <w:szCs w:val="28"/>
        </w:rPr>
        <w:t xml:space="preserve"> </w:t>
      </w:r>
      <w:r w:rsidR="00A80B87">
        <w:rPr>
          <w:rStyle w:val="15"/>
          <w:sz w:val="28"/>
          <w:szCs w:val="28"/>
        </w:rPr>
        <w:t>года</w:t>
      </w:r>
      <w:r>
        <w:rPr>
          <w:rStyle w:val="15"/>
          <w:sz w:val="28"/>
          <w:szCs w:val="28"/>
        </w:rPr>
        <w:t xml:space="preserve"> № </w:t>
      </w:r>
      <w:r w:rsidRPr="006E26EE">
        <w:rPr>
          <w:rStyle w:val="15"/>
          <w:sz w:val="28"/>
          <w:szCs w:val="28"/>
        </w:rPr>
        <w:t>458-П «</w:t>
      </w:r>
      <w:r w:rsidR="00A80B87">
        <w:rPr>
          <w:sz w:val="28"/>
          <w:szCs w:val="28"/>
        </w:rPr>
        <w:t>О порядке разработке и утверждения административных регламентов исполнения государственных функций административных регламентов предоставления государственных услуг»</w:t>
      </w:r>
      <w:r w:rsidRPr="006E26EE">
        <w:rPr>
          <w:rStyle w:val="15"/>
          <w:color w:val="000000"/>
          <w:sz w:val="28"/>
          <w:szCs w:val="28"/>
        </w:rPr>
        <w:t>,</w:t>
      </w:r>
      <w:r w:rsidR="00A80B87">
        <w:rPr>
          <w:rStyle w:val="15"/>
          <w:sz w:val="28"/>
          <w:szCs w:val="28"/>
        </w:rPr>
        <w:t xml:space="preserve"> постановлением администрации Питерского муниципального района Саратовской области от 22 марта 2019 года №94 «О разработке административных регламентов», руководствуясь </w:t>
      </w:r>
      <w:r w:rsidR="00D872CD">
        <w:rPr>
          <w:rStyle w:val="15"/>
          <w:sz w:val="28"/>
          <w:szCs w:val="28"/>
        </w:rPr>
        <w:t>Уставом Питерского муниципального района</w:t>
      </w:r>
      <w:r>
        <w:rPr>
          <w:rStyle w:val="15"/>
          <w:sz w:val="28"/>
          <w:szCs w:val="28"/>
        </w:rPr>
        <w:t xml:space="preserve">, </w:t>
      </w:r>
      <w:r w:rsidR="00D872CD">
        <w:rPr>
          <w:rStyle w:val="15"/>
          <w:sz w:val="28"/>
          <w:szCs w:val="28"/>
        </w:rPr>
        <w:t>администрация</w:t>
      </w:r>
      <w:r w:rsidR="00F316C7">
        <w:rPr>
          <w:rStyle w:val="15"/>
          <w:sz w:val="28"/>
          <w:szCs w:val="28"/>
        </w:rPr>
        <w:t xml:space="preserve"> муниципального района </w:t>
      </w:r>
    </w:p>
    <w:p w:rsidR="00581DA1" w:rsidRPr="006E26EE" w:rsidRDefault="00581DA1" w:rsidP="00BA5DD5">
      <w:pPr>
        <w:widowControl w:val="0"/>
        <w:ind w:firstLine="709"/>
        <w:jc w:val="both"/>
        <w:rPr>
          <w:rStyle w:val="15"/>
          <w:sz w:val="28"/>
          <w:szCs w:val="28"/>
        </w:rPr>
      </w:pPr>
      <w:r w:rsidRPr="006E26EE">
        <w:rPr>
          <w:sz w:val="28"/>
          <w:szCs w:val="28"/>
        </w:rPr>
        <w:t>ПОСТАНОВЛЯЕТ:</w:t>
      </w:r>
    </w:p>
    <w:p w:rsidR="00581DA1" w:rsidRDefault="00581DA1" w:rsidP="00BA5DD5">
      <w:pPr>
        <w:widowControl w:val="0"/>
        <w:ind w:firstLine="709"/>
        <w:jc w:val="both"/>
        <w:rPr>
          <w:sz w:val="28"/>
          <w:szCs w:val="28"/>
        </w:rPr>
      </w:pPr>
      <w:r>
        <w:rPr>
          <w:sz w:val="28"/>
          <w:szCs w:val="28"/>
        </w:rPr>
        <w:t>1. </w:t>
      </w:r>
      <w:r w:rsidRPr="00146BBC">
        <w:rPr>
          <w:sz w:val="28"/>
          <w:szCs w:val="28"/>
        </w:rPr>
        <w:t>Утвердить администра</w:t>
      </w:r>
      <w:r w:rsidR="003E3A76">
        <w:rPr>
          <w:sz w:val="28"/>
          <w:szCs w:val="28"/>
        </w:rPr>
        <w:t xml:space="preserve">тивный регламент «Осуществление </w:t>
      </w:r>
      <w:r w:rsidRPr="00146BBC">
        <w:rPr>
          <w:sz w:val="28"/>
          <w:szCs w:val="28"/>
        </w:rPr>
        <w:t xml:space="preserve">муниципального </w:t>
      </w:r>
      <w:r>
        <w:rPr>
          <w:sz w:val="28"/>
          <w:szCs w:val="28"/>
        </w:rPr>
        <w:t>жилищ</w:t>
      </w:r>
      <w:r w:rsidRPr="00146BBC">
        <w:rPr>
          <w:sz w:val="28"/>
          <w:szCs w:val="28"/>
        </w:rPr>
        <w:t xml:space="preserve">ного контроля на </w:t>
      </w:r>
      <w:r>
        <w:rPr>
          <w:sz w:val="28"/>
          <w:szCs w:val="28"/>
        </w:rPr>
        <w:t xml:space="preserve">территории </w:t>
      </w:r>
      <w:r w:rsidR="00D872CD">
        <w:rPr>
          <w:sz w:val="28"/>
          <w:szCs w:val="28"/>
        </w:rPr>
        <w:t>Питерского</w:t>
      </w:r>
      <w:r w:rsidRPr="00146BBC">
        <w:rPr>
          <w:sz w:val="28"/>
          <w:szCs w:val="28"/>
        </w:rPr>
        <w:t xml:space="preserve"> муниципального района Саратовской области» согласно приложению.</w:t>
      </w:r>
    </w:p>
    <w:p w:rsidR="00F316C7" w:rsidRPr="00CF0C4C" w:rsidRDefault="00F316C7" w:rsidP="00F316C7">
      <w:pPr>
        <w:autoSpaceDE w:val="0"/>
        <w:autoSpaceDN w:val="0"/>
        <w:adjustRightInd w:val="0"/>
        <w:ind w:firstLine="709"/>
        <w:jc w:val="both"/>
        <w:rPr>
          <w:sz w:val="28"/>
          <w:szCs w:val="28"/>
        </w:rPr>
      </w:pPr>
      <w:r>
        <w:rPr>
          <w:rFonts w:ascii="Times New Roman CYR" w:hAnsi="Times New Roman CYR" w:cs="Times New Roman CYR"/>
          <w:sz w:val="28"/>
          <w:szCs w:val="28"/>
        </w:rPr>
        <w:t xml:space="preserve">2. </w:t>
      </w:r>
      <w:r w:rsidRPr="00385E36">
        <w:rPr>
          <w:sz w:val="28"/>
          <w:szCs w:val="28"/>
        </w:rPr>
        <w:t>Настоящее постановление вступает в силу  со дня его официального опубликования на официальном сайте</w:t>
      </w:r>
      <w:r>
        <w:rPr>
          <w:sz w:val="28"/>
          <w:szCs w:val="28"/>
        </w:rPr>
        <w:t xml:space="preserve"> администрации Питерского муниципального района по адресу</w:t>
      </w:r>
      <w:r w:rsidRPr="00385E36">
        <w:rPr>
          <w:sz w:val="28"/>
          <w:szCs w:val="28"/>
        </w:rPr>
        <w:t xml:space="preserve">: </w:t>
      </w:r>
      <w:r>
        <w:rPr>
          <w:sz w:val="28"/>
          <w:szCs w:val="28"/>
          <w:lang w:val="en-US"/>
        </w:rPr>
        <w:t>http</w:t>
      </w:r>
      <w:r w:rsidRPr="00385E36">
        <w:rPr>
          <w:sz w:val="28"/>
          <w:szCs w:val="28"/>
        </w:rPr>
        <w:t>://</w:t>
      </w:r>
      <w:r>
        <w:rPr>
          <w:sz w:val="28"/>
          <w:szCs w:val="28"/>
        </w:rPr>
        <w:t>питерка.рф.</w:t>
      </w:r>
    </w:p>
    <w:p w:rsidR="00F316C7" w:rsidRDefault="00F316C7" w:rsidP="00C80DE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О.Е.</w:t>
      </w:r>
    </w:p>
    <w:p w:rsidR="00F316C7" w:rsidRDefault="00F316C7" w:rsidP="00F316C7">
      <w:pPr>
        <w:suppressAutoHyphens/>
        <w:rPr>
          <w:rFonts w:ascii="Times New Roman CYR" w:hAnsi="Times New Roman CYR" w:cs="Times New Roman CYR"/>
          <w:sz w:val="28"/>
          <w:szCs w:val="28"/>
        </w:rPr>
      </w:pPr>
    </w:p>
    <w:p w:rsidR="00F316C7" w:rsidRDefault="00F316C7" w:rsidP="00F316C7">
      <w:pPr>
        <w:suppressAutoHyphens/>
        <w:rPr>
          <w:rFonts w:ascii="Times New Roman CYR" w:hAnsi="Times New Roman CYR" w:cs="Times New Roman CYR"/>
          <w:sz w:val="28"/>
          <w:szCs w:val="28"/>
        </w:rPr>
      </w:pPr>
    </w:p>
    <w:p w:rsidR="00F316C7" w:rsidRDefault="00F316C7" w:rsidP="00F316C7">
      <w:pPr>
        <w:suppressAutoHyphens/>
        <w:rPr>
          <w:rFonts w:ascii="Times New Roman CYR" w:hAnsi="Times New Roman CYR" w:cs="Times New Roman CYR"/>
          <w:sz w:val="28"/>
          <w:szCs w:val="28"/>
        </w:rPr>
      </w:pPr>
      <w:r>
        <w:rPr>
          <w:rFonts w:ascii="Times New Roman CYR" w:hAnsi="Times New Roman CYR" w:cs="Times New Roman CYR"/>
          <w:sz w:val="28"/>
          <w:szCs w:val="28"/>
        </w:rPr>
        <w:t xml:space="preserve">Глава муниципального района                                                </w:t>
      </w:r>
      <w:r w:rsidR="00826A65">
        <w:rPr>
          <w:rFonts w:ascii="Times New Roman CYR" w:hAnsi="Times New Roman CYR" w:cs="Times New Roman CYR"/>
          <w:sz w:val="28"/>
          <w:szCs w:val="28"/>
        </w:rPr>
        <w:t xml:space="preserve">                  </w:t>
      </w:r>
      <w:r>
        <w:rPr>
          <w:rFonts w:ascii="Times New Roman CYR" w:hAnsi="Times New Roman CYR" w:cs="Times New Roman CYR"/>
          <w:sz w:val="28"/>
          <w:szCs w:val="28"/>
        </w:rPr>
        <w:t>С.И. Егоров</w:t>
      </w:r>
    </w:p>
    <w:p w:rsidR="00581DA1" w:rsidRPr="00581DA1" w:rsidRDefault="00581DA1" w:rsidP="00BA5DD5">
      <w:pPr>
        <w:widowControl w:val="0"/>
        <w:rPr>
          <w:sz w:val="12"/>
          <w:szCs w:val="12"/>
        </w:rPr>
        <w:sectPr w:rsidR="00581DA1" w:rsidRPr="00581DA1" w:rsidSect="00826A65">
          <w:footerReference w:type="even" r:id="rId10"/>
          <w:footerReference w:type="default" r:id="rId11"/>
          <w:pgSz w:w="11906" w:h="16838"/>
          <w:pgMar w:top="1191" w:right="709" w:bottom="992" w:left="1418" w:header="720" w:footer="720" w:gutter="0"/>
          <w:cols w:space="720"/>
          <w:titlePg/>
          <w:docGrid w:linePitch="272"/>
        </w:sectPr>
      </w:pPr>
    </w:p>
    <w:p w:rsidR="00F316C7" w:rsidRPr="00826A65" w:rsidRDefault="00581DA1" w:rsidP="0045069F">
      <w:pPr>
        <w:pStyle w:val="aff"/>
        <w:ind w:left="4820"/>
        <w:jc w:val="both"/>
        <w:rPr>
          <w:rFonts w:ascii="Times New Roman" w:hAnsi="Times New Roman"/>
          <w:sz w:val="28"/>
          <w:szCs w:val="28"/>
        </w:rPr>
      </w:pPr>
      <w:r w:rsidRPr="00826A65">
        <w:rPr>
          <w:rFonts w:ascii="Times New Roman" w:hAnsi="Times New Roman"/>
          <w:sz w:val="28"/>
          <w:szCs w:val="28"/>
        </w:rPr>
        <w:lastRenderedPageBreak/>
        <w:t>Приложение к постановлению</w:t>
      </w:r>
      <w:r w:rsidR="00826A65">
        <w:rPr>
          <w:rFonts w:ascii="Times New Roman" w:hAnsi="Times New Roman"/>
          <w:sz w:val="28"/>
          <w:szCs w:val="28"/>
        </w:rPr>
        <w:t xml:space="preserve"> </w:t>
      </w:r>
      <w:r w:rsidR="00F316C7" w:rsidRPr="00826A65">
        <w:rPr>
          <w:rFonts w:ascii="Times New Roman" w:hAnsi="Times New Roman"/>
          <w:sz w:val="28"/>
          <w:szCs w:val="28"/>
        </w:rPr>
        <w:t xml:space="preserve">администрации  </w:t>
      </w:r>
      <w:r w:rsidRPr="00826A65">
        <w:rPr>
          <w:rFonts w:ascii="Times New Roman" w:hAnsi="Times New Roman"/>
          <w:sz w:val="28"/>
          <w:szCs w:val="28"/>
        </w:rPr>
        <w:t>муниципального  района</w:t>
      </w:r>
      <w:r w:rsidR="0045069F">
        <w:rPr>
          <w:rFonts w:ascii="Times New Roman" w:hAnsi="Times New Roman"/>
          <w:sz w:val="28"/>
          <w:szCs w:val="28"/>
        </w:rPr>
        <w:t xml:space="preserve"> </w:t>
      </w:r>
      <w:r w:rsidR="00F316C7" w:rsidRPr="00826A65">
        <w:rPr>
          <w:rFonts w:ascii="Times New Roman" w:hAnsi="Times New Roman"/>
          <w:sz w:val="28"/>
          <w:szCs w:val="28"/>
        </w:rPr>
        <w:t xml:space="preserve">от </w:t>
      </w:r>
      <w:r w:rsidR="0045069F">
        <w:rPr>
          <w:rFonts w:ascii="Times New Roman" w:hAnsi="Times New Roman"/>
          <w:sz w:val="28"/>
          <w:szCs w:val="28"/>
        </w:rPr>
        <w:t xml:space="preserve">24 июня 2019 года </w:t>
      </w:r>
      <w:r w:rsidR="00F316C7" w:rsidRPr="00826A65">
        <w:rPr>
          <w:rFonts w:ascii="Times New Roman" w:hAnsi="Times New Roman"/>
          <w:sz w:val="28"/>
          <w:szCs w:val="28"/>
        </w:rPr>
        <w:t>№</w:t>
      </w:r>
      <w:r w:rsidR="00FC6D83">
        <w:rPr>
          <w:rFonts w:ascii="Times New Roman" w:hAnsi="Times New Roman"/>
          <w:sz w:val="28"/>
          <w:szCs w:val="28"/>
        </w:rPr>
        <w:t>257</w:t>
      </w:r>
    </w:p>
    <w:p w:rsidR="00581DA1" w:rsidRPr="000F2853" w:rsidRDefault="00581DA1" w:rsidP="00BA5DD5">
      <w:pPr>
        <w:pStyle w:val="1"/>
        <w:suppressAutoHyphens w:val="0"/>
        <w:spacing w:before="0" w:after="0"/>
        <w:jc w:val="both"/>
        <w:rPr>
          <w:rFonts w:ascii="Times New Roman" w:hAnsi="Times New Roman" w:cs="Times New Roman"/>
          <w:color w:val="auto"/>
          <w:sz w:val="24"/>
          <w:szCs w:val="24"/>
        </w:rPr>
      </w:pPr>
    </w:p>
    <w:p w:rsidR="00581DA1" w:rsidRPr="00747005" w:rsidRDefault="00747005" w:rsidP="00BA5DD5">
      <w:pPr>
        <w:pStyle w:val="1"/>
        <w:suppressAutoHyphens w:val="0"/>
        <w:spacing w:before="0" w:after="0"/>
        <w:rPr>
          <w:rFonts w:ascii="Times New Roman" w:hAnsi="Times New Roman" w:cs="Times New Roman"/>
          <w:color w:val="auto"/>
          <w:sz w:val="28"/>
          <w:szCs w:val="28"/>
        </w:rPr>
      </w:pPr>
      <w:r w:rsidRPr="00747005">
        <w:rPr>
          <w:rFonts w:ascii="Times New Roman" w:hAnsi="Times New Roman" w:cs="Times New Roman"/>
          <w:color w:val="auto"/>
          <w:sz w:val="28"/>
          <w:szCs w:val="28"/>
        </w:rPr>
        <w:t>АДМИНИСТРАТИВНЫЙ РЕГЛАМЕНТ</w:t>
      </w:r>
    </w:p>
    <w:p w:rsidR="00581DA1" w:rsidRPr="00747005" w:rsidRDefault="00581DA1" w:rsidP="00BA5DD5">
      <w:pPr>
        <w:pStyle w:val="1"/>
        <w:suppressAutoHyphens w:val="0"/>
        <w:spacing w:before="0" w:after="0"/>
        <w:rPr>
          <w:rFonts w:ascii="Times New Roman" w:hAnsi="Times New Roman" w:cs="Times New Roman"/>
          <w:color w:val="auto"/>
          <w:sz w:val="28"/>
          <w:szCs w:val="28"/>
        </w:rPr>
      </w:pPr>
      <w:r w:rsidRPr="00747005">
        <w:rPr>
          <w:rFonts w:ascii="Times New Roman" w:hAnsi="Times New Roman" w:cs="Times New Roman"/>
          <w:color w:val="auto"/>
          <w:sz w:val="28"/>
          <w:szCs w:val="28"/>
        </w:rPr>
        <w:t>«Осуществление муниципального жилищного контроля</w:t>
      </w:r>
    </w:p>
    <w:p w:rsidR="00581DA1" w:rsidRPr="00747005" w:rsidRDefault="00F316C7" w:rsidP="00BA5DD5">
      <w:pPr>
        <w:pStyle w:val="1"/>
        <w:suppressAutoHyphens w:val="0"/>
        <w:spacing w:before="0" w:after="0"/>
        <w:rPr>
          <w:rFonts w:ascii="Times New Roman" w:hAnsi="Times New Roman" w:cs="Times New Roman"/>
          <w:color w:val="auto"/>
          <w:sz w:val="28"/>
          <w:szCs w:val="28"/>
        </w:rPr>
      </w:pPr>
      <w:r w:rsidRPr="00747005">
        <w:rPr>
          <w:rFonts w:ascii="Times New Roman" w:hAnsi="Times New Roman" w:cs="Times New Roman"/>
          <w:color w:val="auto"/>
          <w:sz w:val="28"/>
          <w:szCs w:val="28"/>
        </w:rPr>
        <w:t>на территории Питерского</w:t>
      </w:r>
      <w:r w:rsidR="00581DA1" w:rsidRPr="00747005">
        <w:rPr>
          <w:rFonts w:ascii="Times New Roman" w:hAnsi="Times New Roman" w:cs="Times New Roman"/>
          <w:color w:val="auto"/>
          <w:sz w:val="28"/>
          <w:szCs w:val="28"/>
        </w:rPr>
        <w:t xml:space="preserve"> муниципального района</w:t>
      </w:r>
    </w:p>
    <w:p w:rsidR="00581DA1" w:rsidRPr="002E24A9" w:rsidRDefault="00581DA1" w:rsidP="00BA5DD5">
      <w:pPr>
        <w:pStyle w:val="1"/>
        <w:suppressAutoHyphens w:val="0"/>
        <w:spacing w:before="0" w:after="0"/>
        <w:rPr>
          <w:rFonts w:ascii="Times New Roman" w:hAnsi="Times New Roman" w:cs="Times New Roman"/>
          <w:color w:val="auto"/>
          <w:sz w:val="24"/>
          <w:szCs w:val="24"/>
        </w:rPr>
      </w:pPr>
      <w:r w:rsidRPr="00747005">
        <w:rPr>
          <w:rFonts w:ascii="Times New Roman" w:hAnsi="Times New Roman" w:cs="Times New Roman"/>
          <w:color w:val="auto"/>
          <w:sz w:val="28"/>
          <w:szCs w:val="28"/>
        </w:rPr>
        <w:t>Саратовской области»</w:t>
      </w:r>
    </w:p>
    <w:p w:rsidR="00581DA1" w:rsidRPr="002E24A9" w:rsidRDefault="00581DA1" w:rsidP="00BA5DD5">
      <w:pPr>
        <w:widowControl w:val="0"/>
        <w:jc w:val="both"/>
        <w:rPr>
          <w:sz w:val="24"/>
          <w:szCs w:val="24"/>
        </w:rPr>
      </w:pPr>
    </w:p>
    <w:bookmarkEnd w:id="0"/>
    <w:p w:rsidR="00581DA1" w:rsidRPr="00747005" w:rsidRDefault="00581DA1" w:rsidP="005D2EC2">
      <w:pPr>
        <w:pStyle w:val="a7"/>
        <w:widowControl w:val="0"/>
        <w:ind w:firstLine="709"/>
      </w:pPr>
      <w:r w:rsidRPr="00747005">
        <w:t>Административный регламент «Осуществление муниципального жилищного кон</w:t>
      </w:r>
      <w:r w:rsidR="00F316C7" w:rsidRPr="00747005">
        <w:t>троля на территории Питерского</w:t>
      </w:r>
      <w:r w:rsidRPr="00747005">
        <w:t xml:space="preserve"> муниципального района Саратовской области» (далее – регламент) является нормативным правовым </w:t>
      </w:r>
      <w:r w:rsidR="00F316C7" w:rsidRPr="00747005">
        <w:t>актом администрации Питерского</w:t>
      </w:r>
      <w:r w:rsidRPr="00747005">
        <w:t xml:space="preserve"> муниципального района, устанавливающим сроки и последовательность административных процедур (действий), осуществляемых органом муниципального жилищного контроля в процессе осуществления муниципального жилищного контроля, который частично осуществляется в соответствии с положениями Федерального </w:t>
      </w:r>
      <w:hyperlink r:id="rId12"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нсульт" w:history="1">
        <w:r w:rsidRPr="00747005">
          <w:t>закона</w:t>
        </w:r>
      </w:hyperlink>
      <w:r w:rsidRPr="00747005">
        <w:t xml:space="preserve"> от 26 декабря </w:t>
      </w:r>
      <w:smartTag w:uri="urn:schemas-microsoft-com:office:smarttags" w:element="metricconverter">
        <w:smartTagPr>
          <w:attr w:name="ProductID" w:val="2008 г"/>
        </w:smartTagPr>
        <w:r w:rsidRPr="00747005">
          <w:t>2008 г</w:t>
        </w:r>
        <w:r w:rsidR="00212852">
          <w:t>ода</w:t>
        </w:r>
      </w:smartTag>
      <w:r w:rsidRPr="00747005">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w:t>
      </w:r>
      <w:r w:rsidR="00747005" w:rsidRPr="00747005">
        <w:t xml:space="preserve"> декабря </w:t>
      </w:r>
      <w:r w:rsidRPr="00747005">
        <w:t>2008</w:t>
      </w:r>
      <w:r w:rsidR="00747005" w:rsidRPr="00747005">
        <w:t xml:space="preserve"> </w:t>
      </w:r>
      <w:r w:rsidRPr="00747005">
        <w:t>г</w:t>
      </w:r>
      <w:r w:rsidR="00747005" w:rsidRPr="00747005">
        <w:t>ода</w:t>
      </w:r>
      <w:r w:rsidRPr="00747005">
        <w:t xml:space="preserve"> №294-ФЗ).</w:t>
      </w:r>
    </w:p>
    <w:p w:rsidR="00581DA1" w:rsidRPr="00747005" w:rsidRDefault="00581DA1" w:rsidP="005D2EC2">
      <w:pPr>
        <w:pStyle w:val="ConsPlusNormal"/>
        <w:ind w:firstLine="709"/>
        <w:jc w:val="both"/>
        <w:rPr>
          <w:b w:val="0"/>
          <w:sz w:val="28"/>
          <w:szCs w:val="28"/>
        </w:rPr>
      </w:pPr>
      <w:r w:rsidRPr="00747005">
        <w:rPr>
          <w:b w:val="0"/>
          <w:sz w:val="28"/>
          <w:szCs w:val="28"/>
        </w:rPr>
        <w:t xml:space="preserve">Регламент также устанавливает порядок взаимодействия между структурными подразделениями органа муниципального жилищного контроля </w:t>
      </w:r>
      <w:r w:rsidR="00BA5DD5" w:rsidRPr="00747005">
        <w:rPr>
          <w:b w:val="0"/>
          <w:sz w:val="28"/>
          <w:szCs w:val="28"/>
        </w:rPr>
        <w:br/>
      </w:r>
      <w:r w:rsidRPr="00747005">
        <w:rPr>
          <w:b w:val="0"/>
          <w:sz w:val="28"/>
          <w:szCs w:val="28"/>
        </w:rPr>
        <w:t>и их должностными лицами, между органом муниципального жилищного контроля и гражданами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w:t>
      </w:r>
      <w:r w:rsidR="00F316C7" w:rsidRPr="00747005">
        <w:rPr>
          <w:b w:val="0"/>
          <w:sz w:val="28"/>
          <w:szCs w:val="28"/>
        </w:rPr>
        <w:t>ного самоуправления Питерского</w:t>
      </w:r>
      <w:r w:rsidRPr="00747005">
        <w:rPr>
          <w:b w:val="0"/>
          <w:sz w:val="28"/>
          <w:szCs w:val="28"/>
        </w:rPr>
        <w:t xml:space="preserve"> муниципального района, учреждениями и организациями в процессе осуществления муниципального жилищного контроля.</w:t>
      </w:r>
    </w:p>
    <w:p w:rsidR="00581DA1" w:rsidRPr="00747005" w:rsidRDefault="00581DA1" w:rsidP="00BA5DD5">
      <w:pPr>
        <w:pStyle w:val="a7"/>
        <w:widowControl w:val="0"/>
        <w:ind w:firstLine="567"/>
      </w:pPr>
    </w:p>
    <w:p w:rsidR="00581DA1" w:rsidRPr="00747005" w:rsidRDefault="00BA5DD5" w:rsidP="00BA5DD5">
      <w:pPr>
        <w:pStyle w:val="1"/>
        <w:suppressAutoHyphens w:val="0"/>
        <w:spacing w:before="0" w:after="0"/>
        <w:rPr>
          <w:rFonts w:ascii="Times New Roman" w:hAnsi="Times New Roman" w:cs="Times New Roman"/>
          <w:color w:val="auto"/>
          <w:sz w:val="28"/>
          <w:szCs w:val="28"/>
        </w:rPr>
      </w:pPr>
      <w:r w:rsidRPr="00747005">
        <w:rPr>
          <w:rFonts w:ascii="Times New Roman" w:hAnsi="Times New Roman" w:cs="Times New Roman"/>
          <w:color w:val="auto"/>
          <w:sz w:val="28"/>
          <w:szCs w:val="28"/>
        </w:rPr>
        <w:t>I. </w:t>
      </w:r>
      <w:r w:rsidR="00581DA1" w:rsidRPr="00747005">
        <w:rPr>
          <w:rFonts w:ascii="Times New Roman" w:hAnsi="Times New Roman" w:cs="Times New Roman"/>
          <w:color w:val="auto"/>
          <w:sz w:val="28"/>
          <w:szCs w:val="28"/>
        </w:rPr>
        <w:t>Общие положения</w:t>
      </w:r>
    </w:p>
    <w:p w:rsidR="00F825C2" w:rsidRDefault="00F825C2" w:rsidP="00BA5DD5">
      <w:pPr>
        <w:widowControl w:val="0"/>
        <w:ind w:firstLine="709"/>
        <w:jc w:val="center"/>
        <w:rPr>
          <w:b/>
          <w:sz w:val="28"/>
          <w:szCs w:val="28"/>
        </w:rPr>
      </w:pPr>
    </w:p>
    <w:p w:rsidR="00581DA1" w:rsidRPr="00747005" w:rsidRDefault="00581DA1" w:rsidP="00BA5DD5">
      <w:pPr>
        <w:widowControl w:val="0"/>
        <w:ind w:firstLine="709"/>
        <w:jc w:val="center"/>
        <w:rPr>
          <w:b/>
          <w:sz w:val="28"/>
          <w:szCs w:val="28"/>
        </w:rPr>
      </w:pPr>
      <w:r w:rsidRPr="00747005">
        <w:rPr>
          <w:b/>
          <w:sz w:val="28"/>
          <w:szCs w:val="28"/>
        </w:rPr>
        <w:t>Наименование муниципальной функции</w:t>
      </w:r>
    </w:p>
    <w:p w:rsidR="00581DA1" w:rsidRPr="00747005" w:rsidRDefault="005D2EC2" w:rsidP="005D2EC2">
      <w:pPr>
        <w:widowControl w:val="0"/>
        <w:ind w:firstLine="709"/>
        <w:jc w:val="both"/>
        <w:rPr>
          <w:sz w:val="28"/>
          <w:szCs w:val="28"/>
        </w:rPr>
      </w:pPr>
      <w:bookmarkStart w:id="1" w:name="sub_2"/>
      <w:r w:rsidRPr="00747005">
        <w:rPr>
          <w:sz w:val="28"/>
          <w:szCs w:val="28"/>
        </w:rPr>
        <w:t>1. </w:t>
      </w:r>
      <w:r w:rsidR="00581DA1" w:rsidRPr="00747005">
        <w:rPr>
          <w:sz w:val="28"/>
          <w:szCs w:val="28"/>
        </w:rPr>
        <w:t>Наименование муниципальной функции</w:t>
      </w:r>
      <w:r w:rsidR="00581DA1" w:rsidRPr="00747005">
        <w:rPr>
          <w:b/>
          <w:bCs/>
          <w:sz w:val="28"/>
          <w:szCs w:val="28"/>
        </w:rPr>
        <w:t xml:space="preserve"> </w:t>
      </w:r>
      <w:r w:rsidR="00581DA1" w:rsidRPr="00747005">
        <w:rPr>
          <w:bCs/>
          <w:sz w:val="28"/>
          <w:szCs w:val="28"/>
        </w:rPr>
        <w:t xml:space="preserve">- осуществление муниципального жилищного контроля </w:t>
      </w:r>
      <w:r w:rsidR="00F316C7" w:rsidRPr="00747005">
        <w:rPr>
          <w:sz w:val="28"/>
          <w:szCs w:val="28"/>
        </w:rPr>
        <w:t>на территории Питерского</w:t>
      </w:r>
      <w:r w:rsidR="00581DA1" w:rsidRPr="00747005">
        <w:rPr>
          <w:sz w:val="28"/>
          <w:szCs w:val="28"/>
        </w:rPr>
        <w:t xml:space="preserve"> муниципального района Саратовской области</w:t>
      </w:r>
      <w:r w:rsidR="00581DA1" w:rsidRPr="00747005">
        <w:rPr>
          <w:bCs/>
          <w:sz w:val="28"/>
          <w:szCs w:val="28"/>
        </w:rPr>
        <w:t xml:space="preserve"> (далее - муниципальный жилищный контроль)</w:t>
      </w:r>
      <w:bookmarkEnd w:id="1"/>
      <w:r w:rsidR="00581DA1" w:rsidRPr="00747005">
        <w:rPr>
          <w:bCs/>
          <w:sz w:val="28"/>
          <w:szCs w:val="28"/>
        </w:rPr>
        <w:t>.</w:t>
      </w:r>
    </w:p>
    <w:p w:rsidR="00581DA1" w:rsidRPr="00747005" w:rsidRDefault="00581DA1" w:rsidP="005D2EC2">
      <w:pPr>
        <w:pStyle w:val="a7"/>
        <w:widowControl w:val="0"/>
        <w:ind w:firstLine="709"/>
        <w:rPr>
          <w:b/>
        </w:rPr>
      </w:pPr>
      <w:r w:rsidRPr="00747005">
        <w:rPr>
          <w:b/>
        </w:rPr>
        <w:t>Наименование органа муниципального жилищного контроля</w:t>
      </w:r>
    </w:p>
    <w:p w:rsidR="00581DA1" w:rsidRPr="00747005" w:rsidRDefault="005D2EC2" w:rsidP="005D2EC2">
      <w:pPr>
        <w:widowControl w:val="0"/>
        <w:ind w:firstLine="709"/>
        <w:jc w:val="both"/>
        <w:rPr>
          <w:sz w:val="28"/>
          <w:szCs w:val="28"/>
        </w:rPr>
      </w:pPr>
      <w:r w:rsidRPr="00747005">
        <w:rPr>
          <w:sz w:val="28"/>
          <w:szCs w:val="28"/>
        </w:rPr>
        <w:t>2. </w:t>
      </w:r>
      <w:r w:rsidR="00581DA1" w:rsidRPr="00747005">
        <w:rPr>
          <w:sz w:val="28"/>
          <w:szCs w:val="28"/>
        </w:rPr>
        <w:t>Органом местного самоуправления, уполномоченным на осуществление муниципального жилищного контроля, явл</w:t>
      </w:r>
      <w:r w:rsidR="00F316C7" w:rsidRPr="00747005">
        <w:rPr>
          <w:sz w:val="28"/>
          <w:szCs w:val="28"/>
        </w:rPr>
        <w:t>яется администрация Питерского</w:t>
      </w:r>
      <w:r w:rsidR="00581DA1" w:rsidRPr="00747005">
        <w:rPr>
          <w:sz w:val="28"/>
          <w:szCs w:val="28"/>
        </w:rPr>
        <w:t xml:space="preserve"> муниципального района (далее – Администрация). Полномочия на проведение мероприятий по муниципальному жилищному контролю возло</w:t>
      </w:r>
      <w:r w:rsidR="00F316C7" w:rsidRPr="00747005">
        <w:rPr>
          <w:sz w:val="28"/>
          <w:szCs w:val="28"/>
        </w:rPr>
        <w:t>жены на отдел  по делам архитектуры и капитального строительства а</w:t>
      </w:r>
      <w:r w:rsidR="00581DA1" w:rsidRPr="00747005">
        <w:rPr>
          <w:sz w:val="28"/>
          <w:szCs w:val="28"/>
        </w:rPr>
        <w:t>дминистрации (далее — орган муниципального жилищного контроля).</w:t>
      </w:r>
    </w:p>
    <w:p w:rsidR="00581DA1" w:rsidRPr="00747005" w:rsidRDefault="005D2EC2" w:rsidP="005D2EC2">
      <w:pPr>
        <w:pStyle w:val="s1"/>
        <w:widowControl w:val="0"/>
        <w:shd w:val="clear" w:color="auto" w:fill="FFFFFF"/>
        <w:spacing w:before="0" w:beforeAutospacing="0" w:after="0" w:afterAutospacing="0"/>
        <w:ind w:firstLine="709"/>
        <w:jc w:val="both"/>
        <w:rPr>
          <w:sz w:val="28"/>
          <w:szCs w:val="28"/>
        </w:rPr>
      </w:pPr>
      <w:r w:rsidRPr="00747005">
        <w:rPr>
          <w:sz w:val="28"/>
          <w:szCs w:val="28"/>
        </w:rPr>
        <w:t>3. </w:t>
      </w:r>
      <w:r w:rsidR="00686CB5" w:rsidRPr="00747005">
        <w:rPr>
          <w:sz w:val="28"/>
          <w:szCs w:val="28"/>
        </w:rPr>
        <w:t>Перечень лиц, осуществляющих м</w:t>
      </w:r>
      <w:r w:rsidR="00581DA1" w:rsidRPr="00747005">
        <w:rPr>
          <w:sz w:val="28"/>
          <w:szCs w:val="28"/>
        </w:rPr>
        <w:t>униципальный жилищный кон</w:t>
      </w:r>
      <w:r w:rsidR="00A95E9D" w:rsidRPr="00747005">
        <w:rPr>
          <w:sz w:val="28"/>
          <w:szCs w:val="28"/>
        </w:rPr>
        <w:t xml:space="preserve">троль </w:t>
      </w:r>
      <w:r w:rsidR="00A95E9D" w:rsidRPr="00747005">
        <w:rPr>
          <w:sz w:val="28"/>
          <w:szCs w:val="28"/>
        </w:rPr>
        <w:lastRenderedPageBreak/>
        <w:t>на территории Питерского</w:t>
      </w:r>
      <w:r w:rsidR="00581DA1" w:rsidRPr="00747005">
        <w:rPr>
          <w:sz w:val="28"/>
          <w:szCs w:val="28"/>
        </w:rPr>
        <w:t xml:space="preserve"> мун</w:t>
      </w:r>
      <w:r w:rsidR="00686CB5" w:rsidRPr="00747005">
        <w:rPr>
          <w:sz w:val="28"/>
          <w:szCs w:val="28"/>
        </w:rPr>
        <w:t xml:space="preserve">иципального района (далее - </w:t>
      </w:r>
      <w:r w:rsidR="00581DA1" w:rsidRPr="00747005">
        <w:rPr>
          <w:sz w:val="28"/>
          <w:szCs w:val="28"/>
        </w:rPr>
        <w:t>мун</w:t>
      </w:r>
      <w:r w:rsidR="00686CB5" w:rsidRPr="00747005">
        <w:rPr>
          <w:sz w:val="28"/>
          <w:szCs w:val="28"/>
        </w:rPr>
        <w:t>иципальные жилищные инспекторы)</w:t>
      </w:r>
      <w:r w:rsidR="00A95E9D" w:rsidRPr="00747005">
        <w:rPr>
          <w:sz w:val="28"/>
          <w:szCs w:val="28"/>
        </w:rPr>
        <w:t xml:space="preserve"> </w:t>
      </w:r>
      <w:r w:rsidR="00686CB5" w:rsidRPr="00747005">
        <w:rPr>
          <w:sz w:val="28"/>
          <w:szCs w:val="28"/>
        </w:rPr>
        <w:t>утверждается нормативно правовым актом администрации Питерского муниципального района.</w:t>
      </w:r>
    </w:p>
    <w:p w:rsidR="00581DA1" w:rsidRPr="00747005" w:rsidRDefault="00581DA1" w:rsidP="005D2EC2">
      <w:pPr>
        <w:widowControl w:val="0"/>
        <w:ind w:firstLine="709"/>
        <w:jc w:val="center"/>
        <w:rPr>
          <w:b/>
          <w:sz w:val="28"/>
          <w:szCs w:val="28"/>
        </w:rPr>
      </w:pPr>
      <w:r w:rsidRPr="00747005">
        <w:rPr>
          <w:b/>
          <w:sz w:val="28"/>
          <w:szCs w:val="28"/>
        </w:rPr>
        <w:t>Нормативные правовые акты, регулирующие осуществление муниципального жилищного контроля</w:t>
      </w:r>
    </w:p>
    <w:p w:rsidR="00581DA1" w:rsidRPr="00747005" w:rsidRDefault="005D2EC2" w:rsidP="005D2EC2">
      <w:pPr>
        <w:widowControl w:val="0"/>
        <w:tabs>
          <w:tab w:val="left" w:pos="1260"/>
        </w:tabs>
        <w:ind w:firstLine="709"/>
        <w:jc w:val="both"/>
        <w:rPr>
          <w:bCs/>
          <w:sz w:val="28"/>
          <w:szCs w:val="28"/>
        </w:rPr>
      </w:pPr>
      <w:r w:rsidRPr="00747005">
        <w:rPr>
          <w:bCs/>
          <w:sz w:val="28"/>
          <w:szCs w:val="28"/>
        </w:rPr>
        <w:t>4. </w:t>
      </w:r>
      <w:r w:rsidR="00581DA1" w:rsidRPr="00747005">
        <w:rPr>
          <w:bCs/>
          <w:sz w:val="28"/>
          <w:szCs w:val="28"/>
        </w:rPr>
        <w:t>Нормативные правовые акты, регулирующие осуществление муниципального жилищного контроля:</w:t>
      </w:r>
    </w:p>
    <w:p w:rsidR="00581DA1" w:rsidRPr="00747005" w:rsidRDefault="005D2EC2" w:rsidP="005D2EC2">
      <w:pPr>
        <w:widowControl w:val="0"/>
        <w:tabs>
          <w:tab w:val="left" w:pos="1260"/>
        </w:tabs>
        <w:ind w:firstLine="709"/>
        <w:jc w:val="both"/>
        <w:rPr>
          <w:bCs/>
          <w:sz w:val="28"/>
          <w:szCs w:val="28"/>
        </w:rPr>
      </w:pPr>
      <w:r w:rsidRPr="00747005">
        <w:rPr>
          <w:bCs/>
          <w:sz w:val="28"/>
          <w:szCs w:val="28"/>
        </w:rPr>
        <w:t>1) </w:t>
      </w:r>
      <w:r w:rsidR="00581DA1" w:rsidRPr="00747005">
        <w:rPr>
          <w:bCs/>
          <w:sz w:val="28"/>
          <w:szCs w:val="28"/>
        </w:rPr>
        <w:t>Конституция Российской Федерации (принята всенародным голосованием 12 декабря 1993</w:t>
      </w:r>
      <w:r w:rsidR="008C02B8">
        <w:rPr>
          <w:bCs/>
          <w:sz w:val="28"/>
          <w:szCs w:val="28"/>
        </w:rPr>
        <w:t xml:space="preserve"> </w:t>
      </w:r>
      <w:r w:rsidR="00581DA1" w:rsidRPr="00747005">
        <w:rPr>
          <w:bCs/>
          <w:sz w:val="28"/>
          <w:szCs w:val="28"/>
        </w:rPr>
        <w:t>г.);</w:t>
      </w:r>
    </w:p>
    <w:p w:rsidR="00581DA1" w:rsidRPr="00747005" w:rsidRDefault="005D2EC2" w:rsidP="005D2EC2">
      <w:pPr>
        <w:pStyle w:val="ConsPlusNormal"/>
        <w:ind w:firstLine="709"/>
        <w:jc w:val="both"/>
        <w:rPr>
          <w:b w:val="0"/>
          <w:sz w:val="28"/>
          <w:szCs w:val="28"/>
        </w:rPr>
      </w:pPr>
      <w:r w:rsidRPr="00747005">
        <w:rPr>
          <w:b w:val="0"/>
          <w:sz w:val="28"/>
          <w:szCs w:val="28"/>
        </w:rPr>
        <w:t>2) </w:t>
      </w:r>
      <w:r w:rsidR="00581DA1" w:rsidRPr="00747005">
        <w:rPr>
          <w:b w:val="0"/>
          <w:sz w:val="28"/>
          <w:szCs w:val="28"/>
        </w:rPr>
        <w:t xml:space="preserve">Жилищный </w:t>
      </w:r>
      <w:hyperlink r:id="rId13" w:history="1">
        <w:r w:rsidR="00581DA1" w:rsidRPr="00747005">
          <w:rPr>
            <w:b w:val="0"/>
            <w:sz w:val="28"/>
            <w:szCs w:val="28"/>
          </w:rPr>
          <w:t>кодекс</w:t>
        </w:r>
      </w:hyperlink>
      <w:r w:rsidR="00581DA1" w:rsidRPr="00747005">
        <w:rPr>
          <w:b w:val="0"/>
          <w:sz w:val="28"/>
          <w:szCs w:val="28"/>
        </w:rPr>
        <w:t xml:space="preserve"> Российской Федерации, Федеральный закон от 29 декабря 2004</w:t>
      </w:r>
      <w:r w:rsidR="00F825C2">
        <w:rPr>
          <w:b w:val="0"/>
          <w:sz w:val="28"/>
          <w:szCs w:val="28"/>
        </w:rPr>
        <w:t xml:space="preserve"> </w:t>
      </w:r>
      <w:r w:rsidR="00581DA1" w:rsidRPr="00747005">
        <w:rPr>
          <w:b w:val="0"/>
          <w:sz w:val="28"/>
          <w:szCs w:val="28"/>
        </w:rPr>
        <w:t>г</w:t>
      </w:r>
      <w:r w:rsidR="00F825C2">
        <w:rPr>
          <w:b w:val="0"/>
          <w:sz w:val="28"/>
          <w:szCs w:val="28"/>
        </w:rPr>
        <w:t>ода</w:t>
      </w:r>
      <w:r w:rsidR="00581DA1" w:rsidRPr="00747005">
        <w:rPr>
          <w:b w:val="0"/>
          <w:sz w:val="28"/>
          <w:szCs w:val="28"/>
        </w:rPr>
        <w:t xml:space="preserve"> №188-ФЗ (первоначальн</w:t>
      </w:r>
      <w:r w:rsidR="001B478C" w:rsidRPr="00747005">
        <w:rPr>
          <w:b w:val="0"/>
          <w:sz w:val="28"/>
          <w:szCs w:val="28"/>
        </w:rPr>
        <w:t>ый текст опубликован в издании «</w:t>
      </w:r>
      <w:r w:rsidR="00581DA1" w:rsidRPr="00747005">
        <w:rPr>
          <w:b w:val="0"/>
          <w:sz w:val="28"/>
          <w:szCs w:val="28"/>
        </w:rPr>
        <w:t>Собрание законодательства Российской Федерации</w:t>
      </w:r>
      <w:r w:rsidR="001B478C" w:rsidRPr="00747005">
        <w:rPr>
          <w:b w:val="0"/>
          <w:sz w:val="28"/>
          <w:szCs w:val="28"/>
        </w:rPr>
        <w:t>»</w:t>
      </w:r>
      <w:r w:rsidR="00581DA1" w:rsidRPr="00747005">
        <w:rPr>
          <w:b w:val="0"/>
          <w:sz w:val="28"/>
          <w:szCs w:val="28"/>
        </w:rPr>
        <w:t xml:space="preserve"> от 3 января 2005 года №</w:t>
      </w:r>
      <w:r w:rsidRPr="00747005">
        <w:rPr>
          <w:b w:val="0"/>
          <w:sz w:val="28"/>
          <w:szCs w:val="28"/>
        </w:rPr>
        <w:t> </w:t>
      </w:r>
      <w:r w:rsidR="00581DA1" w:rsidRPr="00747005">
        <w:rPr>
          <w:b w:val="0"/>
          <w:sz w:val="28"/>
          <w:szCs w:val="28"/>
        </w:rPr>
        <w:t>1 (часть I) ст.14;</w:t>
      </w:r>
    </w:p>
    <w:p w:rsidR="00581DA1" w:rsidRPr="00747005" w:rsidRDefault="00581DA1" w:rsidP="005D2EC2">
      <w:pPr>
        <w:pStyle w:val="ConsPlusNormal"/>
        <w:ind w:firstLine="709"/>
        <w:jc w:val="both"/>
        <w:rPr>
          <w:b w:val="0"/>
          <w:sz w:val="28"/>
          <w:szCs w:val="28"/>
        </w:rPr>
      </w:pPr>
      <w:r w:rsidRPr="00747005">
        <w:rPr>
          <w:b w:val="0"/>
          <w:sz w:val="28"/>
          <w:szCs w:val="28"/>
        </w:rPr>
        <w:t>3)</w:t>
      </w:r>
      <w:r w:rsidR="005D2EC2" w:rsidRPr="00747005">
        <w:rPr>
          <w:b w:val="0"/>
          <w:sz w:val="28"/>
          <w:szCs w:val="28"/>
        </w:rPr>
        <w:t> </w:t>
      </w:r>
      <w:hyperlink r:id="rId14" w:history="1">
        <w:r w:rsidRPr="00747005">
          <w:rPr>
            <w:b w:val="0"/>
            <w:sz w:val="28"/>
            <w:szCs w:val="28"/>
          </w:rPr>
          <w:t>Кодекс</w:t>
        </w:r>
      </w:hyperlink>
      <w:r w:rsidRPr="00747005">
        <w:rPr>
          <w:b w:val="0"/>
          <w:sz w:val="28"/>
          <w:szCs w:val="28"/>
        </w:rPr>
        <w:t xml:space="preserve"> Российской Федерации об административных правонарушениях Федеральный закон от 30 декабря 2001</w:t>
      </w:r>
      <w:r w:rsidR="00F825C2">
        <w:rPr>
          <w:b w:val="0"/>
          <w:sz w:val="28"/>
          <w:szCs w:val="28"/>
        </w:rPr>
        <w:t xml:space="preserve"> </w:t>
      </w:r>
      <w:r w:rsidRPr="00747005">
        <w:rPr>
          <w:b w:val="0"/>
          <w:sz w:val="28"/>
          <w:szCs w:val="28"/>
        </w:rPr>
        <w:t>г</w:t>
      </w:r>
      <w:r w:rsidR="00F825C2">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195-ФЗ, (первоначальный текст опубликован в издании «Российская газета» от 31 декабря 2001</w:t>
      </w:r>
      <w:r w:rsidR="00F825C2">
        <w:rPr>
          <w:b w:val="0"/>
          <w:sz w:val="28"/>
          <w:szCs w:val="28"/>
        </w:rPr>
        <w:t xml:space="preserve"> </w:t>
      </w:r>
      <w:r w:rsidRPr="00747005">
        <w:rPr>
          <w:b w:val="0"/>
          <w:sz w:val="28"/>
          <w:szCs w:val="28"/>
        </w:rPr>
        <w:t>г</w:t>
      </w:r>
      <w:r w:rsidR="00F825C2">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256);</w:t>
      </w:r>
    </w:p>
    <w:p w:rsidR="00581DA1" w:rsidRPr="00747005" w:rsidRDefault="00581DA1" w:rsidP="005D2EC2">
      <w:pPr>
        <w:pStyle w:val="ConsPlusNormal"/>
        <w:ind w:firstLine="709"/>
        <w:jc w:val="both"/>
        <w:rPr>
          <w:b w:val="0"/>
          <w:sz w:val="28"/>
          <w:szCs w:val="28"/>
        </w:rPr>
      </w:pPr>
      <w:r w:rsidRPr="00747005">
        <w:rPr>
          <w:b w:val="0"/>
          <w:sz w:val="28"/>
          <w:szCs w:val="28"/>
        </w:rPr>
        <w:t>4</w:t>
      </w:r>
      <w:r w:rsidR="005D2EC2" w:rsidRPr="00747005">
        <w:rPr>
          <w:b w:val="0"/>
          <w:sz w:val="28"/>
          <w:szCs w:val="28"/>
        </w:rPr>
        <w:t>) </w:t>
      </w:r>
      <w:r w:rsidRPr="00747005">
        <w:rPr>
          <w:b w:val="0"/>
          <w:sz w:val="28"/>
          <w:szCs w:val="28"/>
        </w:rPr>
        <w:t xml:space="preserve">Федеральный </w:t>
      </w:r>
      <w:hyperlink r:id="rId15" w:history="1">
        <w:r w:rsidRPr="00747005">
          <w:rPr>
            <w:b w:val="0"/>
            <w:sz w:val="28"/>
            <w:szCs w:val="28"/>
          </w:rPr>
          <w:t>закон</w:t>
        </w:r>
      </w:hyperlink>
      <w:r w:rsidRPr="00747005">
        <w:rPr>
          <w:b w:val="0"/>
          <w:sz w:val="28"/>
          <w:szCs w:val="28"/>
        </w:rPr>
        <w:t xml:space="preserve"> от 6 октября 2003</w:t>
      </w:r>
      <w:r w:rsidR="00F825C2">
        <w:rPr>
          <w:b w:val="0"/>
          <w:sz w:val="28"/>
          <w:szCs w:val="28"/>
        </w:rPr>
        <w:t xml:space="preserve"> </w:t>
      </w:r>
      <w:r w:rsidRPr="00747005">
        <w:rPr>
          <w:b w:val="0"/>
          <w:sz w:val="28"/>
          <w:szCs w:val="28"/>
        </w:rPr>
        <w:t>г</w:t>
      </w:r>
      <w:r w:rsidR="00F825C2">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131-ФЗ «Об общих принципах организации местного самоуправления в Российской Федерации» (первоначальный текст опубликован в издании «Российская газета» от 8 октября 2003</w:t>
      </w:r>
      <w:r w:rsidR="00131EFB">
        <w:rPr>
          <w:b w:val="0"/>
          <w:sz w:val="28"/>
          <w:szCs w:val="28"/>
        </w:rPr>
        <w:t xml:space="preserve"> </w:t>
      </w:r>
      <w:r w:rsidRPr="00747005">
        <w:rPr>
          <w:b w:val="0"/>
          <w:sz w:val="28"/>
          <w:szCs w:val="28"/>
        </w:rPr>
        <w:t>г</w:t>
      </w:r>
      <w:r w:rsidR="00131EFB">
        <w:rPr>
          <w:b w:val="0"/>
          <w:sz w:val="28"/>
          <w:szCs w:val="28"/>
        </w:rPr>
        <w:t>ода</w:t>
      </w:r>
      <w:r w:rsidRPr="00747005">
        <w:rPr>
          <w:b w:val="0"/>
          <w:sz w:val="28"/>
          <w:szCs w:val="28"/>
        </w:rPr>
        <w:t xml:space="preserve"> №</w:t>
      </w:r>
      <w:r w:rsidR="001B478C" w:rsidRPr="00747005">
        <w:rPr>
          <w:b w:val="0"/>
          <w:sz w:val="28"/>
          <w:szCs w:val="28"/>
        </w:rPr>
        <w:t> </w:t>
      </w:r>
      <w:r w:rsidRPr="00747005">
        <w:rPr>
          <w:b w:val="0"/>
          <w:sz w:val="28"/>
          <w:szCs w:val="28"/>
        </w:rPr>
        <w:t>202);</w:t>
      </w:r>
    </w:p>
    <w:p w:rsidR="00581DA1" w:rsidRPr="00747005" w:rsidRDefault="00581DA1" w:rsidP="005D2EC2">
      <w:pPr>
        <w:pStyle w:val="ConsPlusNormal"/>
        <w:ind w:firstLine="709"/>
        <w:jc w:val="both"/>
        <w:rPr>
          <w:b w:val="0"/>
          <w:sz w:val="28"/>
          <w:szCs w:val="28"/>
        </w:rPr>
      </w:pPr>
      <w:r w:rsidRPr="00747005">
        <w:rPr>
          <w:b w:val="0"/>
          <w:sz w:val="28"/>
          <w:szCs w:val="28"/>
        </w:rPr>
        <w:t>5</w:t>
      </w:r>
      <w:r w:rsidR="005D2EC2" w:rsidRPr="00747005">
        <w:rPr>
          <w:b w:val="0"/>
          <w:sz w:val="28"/>
          <w:szCs w:val="28"/>
        </w:rPr>
        <w:t>) </w:t>
      </w:r>
      <w:r w:rsidRPr="00747005">
        <w:rPr>
          <w:b w:val="0"/>
          <w:sz w:val="28"/>
          <w:szCs w:val="28"/>
        </w:rPr>
        <w:t xml:space="preserve">Федеральный </w:t>
      </w:r>
      <w:hyperlink r:id="rId16" w:history="1">
        <w:r w:rsidRPr="00747005">
          <w:rPr>
            <w:b w:val="0"/>
            <w:sz w:val="28"/>
            <w:szCs w:val="28"/>
          </w:rPr>
          <w:t>закон</w:t>
        </w:r>
      </w:hyperlink>
      <w:r w:rsidRPr="00747005">
        <w:rPr>
          <w:b w:val="0"/>
          <w:sz w:val="28"/>
          <w:szCs w:val="28"/>
        </w:rPr>
        <w:t xml:space="preserve"> от 2 мая 2006</w:t>
      </w:r>
      <w:r w:rsidR="00F825C2">
        <w:rPr>
          <w:b w:val="0"/>
          <w:sz w:val="28"/>
          <w:szCs w:val="28"/>
        </w:rPr>
        <w:t xml:space="preserve"> </w:t>
      </w:r>
      <w:r w:rsidRPr="00747005">
        <w:rPr>
          <w:b w:val="0"/>
          <w:sz w:val="28"/>
          <w:szCs w:val="28"/>
        </w:rPr>
        <w:t>г</w:t>
      </w:r>
      <w:r w:rsidR="00F825C2">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59-ФЗ «О порядке рассмотрения обращений граждан Российской Федерации» (первоначальный текст опубликован в издании «Российская газета» от 5 мая 2006</w:t>
      </w:r>
      <w:r w:rsidR="00131EFB">
        <w:rPr>
          <w:b w:val="0"/>
          <w:sz w:val="28"/>
          <w:szCs w:val="28"/>
        </w:rPr>
        <w:t xml:space="preserve"> </w:t>
      </w:r>
      <w:r w:rsidRPr="00747005">
        <w:rPr>
          <w:b w:val="0"/>
          <w:sz w:val="28"/>
          <w:szCs w:val="28"/>
        </w:rPr>
        <w:t>г</w:t>
      </w:r>
      <w:r w:rsidR="00131EFB">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95);</w:t>
      </w:r>
    </w:p>
    <w:p w:rsidR="00581DA1" w:rsidRPr="00747005" w:rsidRDefault="00581DA1" w:rsidP="005D2EC2">
      <w:pPr>
        <w:pStyle w:val="ConsPlusNormal"/>
        <w:ind w:firstLine="709"/>
        <w:jc w:val="both"/>
        <w:rPr>
          <w:b w:val="0"/>
          <w:sz w:val="28"/>
          <w:szCs w:val="28"/>
        </w:rPr>
      </w:pPr>
      <w:r w:rsidRPr="00747005">
        <w:rPr>
          <w:b w:val="0"/>
          <w:sz w:val="28"/>
          <w:szCs w:val="28"/>
        </w:rPr>
        <w:t>6)</w:t>
      </w:r>
      <w:r w:rsidR="001B478C" w:rsidRPr="00747005">
        <w:rPr>
          <w:b w:val="0"/>
          <w:sz w:val="28"/>
          <w:szCs w:val="28"/>
        </w:rPr>
        <w:t> </w:t>
      </w:r>
      <w:r w:rsidRPr="00747005">
        <w:rPr>
          <w:b w:val="0"/>
          <w:sz w:val="28"/>
          <w:szCs w:val="28"/>
        </w:rPr>
        <w:t xml:space="preserve">Федеральный </w:t>
      </w:r>
      <w:hyperlink r:id="rId17" w:history="1">
        <w:r w:rsidRPr="00747005">
          <w:rPr>
            <w:b w:val="0"/>
            <w:sz w:val="28"/>
            <w:szCs w:val="28"/>
          </w:rPr>
          <w:t>закон</w:t>
        </w:r>
      </w:hyperlink>
      <w:r w:rsidRPr="00747005">
        <w:rPr>
          <w:b w:val="0"/>
          <w:sz w:val="28"/>
          <w:szCs w:val="28"/>
        </w:rPr>
        <w:t xml:space="preserve"> от 26 декабря 2008</w:t>
      </w:r>
      <w:r w:rsidR="00131EFB">
        <w:rPr>
          <w:b w:val="0"/>
          <w:sz w:val="28"/>
          <w:szCs w:val="28"/>
        </w:rPr>
        <w:t xml:space="preserve"> </w:t>
      </w:r>
      <w:r w:rsidRPr="00747005">
        <w:rPr>
          <w:b w:val="0"/>
          <w:sz w:val="28"/>
          <w:szCs w:val="28"/>
        </w:rPr>
        <w:t>г</w:t>
      </w:r>
      <w:r w:rsidR="00131EFB">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30 декабря 2008</w:t>
      </w:r>
      <w:r w:rsidR="00131EFB">
        <w:rPr>
          <w:b w:val="0"/>
          <w:sz w:val="28"/>
          <w:szCs w:val="28"/>
        </w:rPr>
        <w:t xml:space="preserve"> </w:t>
      </w:r>
      <w:r w:rsidRPr="00747005">
        <w:rPr>
          <w:b w:val="0"/>
          <w:sz w:val="28"/>
          <w:szCs w:val="28"/>
        </w:rPr>
        <w:t>г</w:t>
      </w:r>
      <w:r w:rsidR="00131EFB">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 xml:space="preserve">266); </w:t>
      </w:r>
    </w:p>
    <w:p w:rsidR="00581DA1" w:rsidRPr="00747005" w:rsidRDefault="00581DA1" w:rsidP="005D2EC2">
      <w:pPr>
        <w:pStyle w:val="ConsPlusNormal"/>
        <w:ind w:firstLine="709"/>
        <w:jc w:val="both"/>
        <w:rPr>
          <w:b w:val="0"/>
          <w:sz w:val="28"/>
          <w:szCs w:val="28"/>
        </w:rPr>
      </w:pPr>
      <w:r w:rsidRPr="00747005">
        <w:rPr>
          <w:b w:val="0"/>
          <w:sz w:val="28"/>
          <w:szCs w:val="28"/>
        </w:rPr>
        <w:t>7)</w:t>
      </w:r>
      <w:r w:rsidR="005D2EC2" w:rsidRPr="00747005">
        <w:rPr>
          <w:b w:val="0"/>
          <w:sz w:val="28"/>
          <w:szCs w:val="28"/>
        </w:rPr>
        <w:t> </w:t>
      </w:r>
      <w:hyperlink r:id="rId18" w:history="1">
        <w:r w:rsidRPr="00747005">
          <w:rPr>
            <w:b w:val="0"/>
            <w:sz w:val="28"/>
            <w:szCs w:val="28"/>
          </w:rPr>
          <w:t>Закон</w:t>
        </w:r>
      </w:hyperlink>
      <w:r w:rsidRPr="00747005">
        <w:rPr>
          <w:b w:val="0"/>
          <w:sz w:val="28"/>
          <w:szCs w:val="28"/>
        </w:rPr>
        <w:t xml:space="preserve"> Саратовской области от 25 сентября 2012</w:t>
      </w:r>
      <w:r w:rsidR="00131EFB">
        <w:rPr>
          <w:b w:val="0"/>
          <w:sz w:val="28"/>
          <w:szCs w:val="28"/>
        </w:rPr>
        <w:t xml:space="preserve"> </w:t>
      </w:r>
      <w:r w:rsidRPr="00747005">
        <w:rPr>
          <w:b w:val="0"/>
          <w:sz w:val="28"/>
          <w:szCs w:val="28"/>
        </w:rPr>
        <w:t>г</w:t>
      </w:r>
      <w:r w:rsidR="00131EFB">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 xml:space="preserve">145-ЗСО </w:t>
      </w:r>
      <w:r w:rsidR="005D2EC2" w:rsidRPr="00747005">
        <w:rPr>
          <w:b w:val="0"/>
          <w:sz w:val="28"/>
          <w:szCs w:val="28"/>
        </w:rPr>
        <w:br/>
        <w:t>«</w:t>
      </w:r>
      <w:r w:rsidRPr="00747005">
        <w:rPr>
          <w:b w:val="0"/>
          <w:sz w:val="28"/>
          <w:szCs w:val="28"/>
        </w:rPr>
        <w:t>О муниципальном жилищном контроле</w:t>
      </w:r>
      <w:r w:rsidR="005D2EC2" w:rsidRPr="00747005">
        <w:rPr>
          <w:b w:val="0"/>
          <w:sz w:val="28"/>
          <w:szCs w:val="28"/>
        </w:rPr>
        <w:t>»</w:t>
      </w:r>
      <w:r w:rsidRPr="00747005">
        <w:rPr>
          <w:b w:val="0"/>
          <w:sz w:val="28"/>
          <w:szCs w:val="28"/>
        </w:rPr>
        <w:t xml:space="preserve"> (первоначальный текст опубликован </w:t>
      </w:r>
      <w:r w:rsidR="005D2EC2" w:rsidRPr="00747005">
        <w:rPr>
          <w:b w:val="0"/>
          <w:sz w:val="28"/>
          <w:szCs w:val="28"/>
        </w:rPr>
        <w:br/>
        <w:t>в издании «</w:t>
      </w:r>
      <w:r w:rsidRPr="00747005">
        <w:rPr>
          <w:b w:val="0"/>
          <w:sz w:val="28"/>
          <w:szCs w:val="28"/>
        </w:rPr>
        <w:t>Собрание законодательства Саратовской области</w:t>
      </w:r>
      <w:r w:rsidR="005D2EC2" w:rsidRPr="00747005">
        <w:rPr>
          <w:b w:val="0"/>
          <w:sz w:val="28"/>
          <w:szCs w:val="28"/>
        </w:rPr>
        <w:t>»</w:t>
      </w:r>
      <w:r w:rsidRPr="00747005">
        <w:rPr>
          <w:b w:val="0"/>
          <w:sz w:val="28"/>
          <w:szCs w:val="28"/>
        </w:rPr>
        <w:t>, №</w:t>
      </w:r>
      <w:r w:rsidR="005D2EC2" w:rsidRPr="00747005">
        <w:rPr>
          <w:b w:val="0"/>
          <w:sz w:val="28"/>
          <w:szCs w:val="28"/>
        </w:rPr>
        <w:t> </w:t>
      </w:r>
      <w:r w:rsidRPr="00747005">
        <w:rPr>
          <w:b w:val="0"/>
          <w:sz w:val="28"/>
          <w:szCs w:val="28"/>
        </w:rPr>
        <w:t>35, сентябрь, 2012 (выход в свет 29.09.2012);</w:t>
      </w:r>
    </w:p>
    <w:p w:rsidR="00581DA1" w:rsidRPr="00747005" w:rsidRDefault="00581DA1" w:rsidP="005D2EC2">
      <w:pPr>
        <w:pStyle w:val="ConsPlusNormal"/>
        <w:ind w:firstLine="709"/>
        <w:jc w:val="both"/>
        <w:rPr>
          <w:b w:val="0"/>
          <w:sz w:val="28"/>
          <w:szCs w:val="28"/>
        </w:rPr>
      </w:pPr>
      <w:r w:rsidRPr="00747005">
        <w:rPr>
          <w:b w:val="0"/>
          <w:sz w:val="28"/>
          <w:szCs w:val="28"/>
        </w:rPr>
        <w:t>8)</w:t>
      </w:r>
      <w:r w:rsidR="005D2EC2" w:rsidRPr="00747005">
        <w:rPr>
          <w:b w:val="0"/>
          <w:sz w:val="28"/>
          <w:szCs w:val="28"/>
        </w:rPr>
        <w:t> </w:t>
      </w:r>
      <w:hyperlink r:id="rId19" w:history="1">
        <w:r w:rsidRPr="00747005">
          <w:rPr>
            <w:b w:val="0"/>
            <w:sz w:val="28"/>
            <w:szCs w:val="28"/>
          </w:rPr>
          <w:t>постановление</w:t>
        </w:r>
      </w:hyperlink>
      <w:r w:rsidRPr="00747005">
        <w:rPr>
          <w:b w:val="0"/>
          <w:sz w:val="28"/>
          <w:szCs w:val="28"/>
        </w:rPr>
        <w:t xml:space="preserve"> Правительства Российской Федерации от 30 июня 2010</w:t>
      </w:r>
      <w:r w:rsidR="008370CD">
        <w:rPr>
          <w:b w:val="0"/>
          <w:sz w:val="28"/>
          <w:szCs w:val="28"/>
        </w:rPr>
        <w:t xml:space="preserve"> </w:t>
      </w:r>
      <w:r w:rsidRPr="00747005">
        <w:rPr>
          <w:b w:val="0"/>
          <w:sz w:val="28"/>
          <w:szCs w:val="28"/>
        </w:rPr>
        <w:t>г</w:t>
      </w:r>
      <w:r w:rsidR="008370CD">
        <w:rPr>
          <w:b w:val="0"/>
          <w:sz w:val="28"/>
          <w:szCs w:val="28"/>
        </w:rPr>
        <w:t>ода</w:t>
      </w:r>
      <w:r w:rsidRPr="00747005">
        <w:rPr>
          <w:b w:val="0"/>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w:t>
      </w:r>
      <w:r w:rsidR="001812A0">
        <w:rPr>
          <w:b w:val="0"/>
          <w:sz w:val="28"/>
          <w:szCs w:val="28"/>
        </w:rPr>
        <w:t xml:space="preserve"> </w:t>
      </w:r>
      <w:r w:rsidRPr="00747005">
        <w:rPr>
          <w:b w:val="0"/>
          <w:sz w:val="28"/>
          <w:szCs w:val="28"/>
        </w:rPr>
        <w:t>г</w:t>
      </w:r>
      <w:r w:rsidR="001812A0">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28, ст.3706);</w:t>
      </w:r>
    </w:p>
    <w:p w:rsidR="00581DA1" w:rsidRPr="00747005" w:rsidRDefault="00581DA1" w:rsidP="005D2EC2">
      <w:pPr>
        <w:pStyle w:val="ConsPlusNormal"/>
        <w:ind w:firstLine="709"/>
        <w:jc w:val="both"/>
        <w:rPr>
          <w:b w:val="0"/>
          <w:sz w:val="28"/>
          <w:szCs w:val="28"/>
        </w:rPr>
      </w:pPr>
      <w:r w:rsidRPr="00747005">
        <w:rPr>
          <w:b w:val="0"/>
          <w:sz w:val="28"/>
          <w:szCs w:val="28"/>
        </w:rPr>
        <w:t>9</w:t>
      </w:r>
      <w:r w:rsidR="005D2EC2" w:rsidRPr="00747005">
        <w:rPr>
          <w:b w:val="0"/>
          <w:sz w:val="28"/>
          <w:szCs w:val="28"/>
        </w:rPr>
        <w:t>) </w:t>
      </w:r>
      <w:r w:rsidRPr="00747005">
        <w:rPr>
          <w:b w:val="0"/>
          <w:sz w:val="28"/>
          <w:szCs w:val="28"/>
        </w:rPr>
        <w:t>постановление Правительства РФ от 5 апреля 2010</w:t>
      </w:r>
      <w:r w:rsidR="001812A0">
        <w:rPr>
          <w:b w:val="0"/>
          <w:sz w:val="28"/>
          <w:szCs w:val="28"/>
        </w:rPr>
        <w:t xml:space="preserve"> </w:t>
      </w:r>
      <w:r w:rsidRPr="00747005">
        <w:rPr>
          <w:b w:val="0"/>
          <w:sz w:val="28"/>
          <w:szCs w:val="28"/>
        </w:rPr>
        <w:t>г</w:t>
      </w:r>
      <w:r w:rsidR="001812A0">
        <w:rPr>
          <w:b w:val="0"/>
          <w:sz w:val="28"/>
          <w:szCs w:val="28"/>
        </w:rPr>
        <w:t>ода</w:t>
      </w:r>
      <w:r w:rsidRPr="00747005">
        <w:rPr>
          <w:b w:val="0"/>
          <w:sz w:val="28"/>
          <w:szCs w:val="28"/>
        </w:rPr>
        <w:t xml:space="preserve">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(первоначальный текст опубликован в издании «Собрание законодательства Российской Федерации» от 12 апреля 2010</w:t>
      </w:r>
      <w:r w:rsidR="001812A0">
        <w:rPr>
          <w:b w:val="0"/>
          <w:sz w:val="28"/>
          <w:szCs w:val="28"/>
        </w:rPr>
        <w:t xml:space="preserve"> </w:t>
      </w:r>
      <w:r w:rsidRPr="00747005">
        <w:rPr>
          <w:b w:val="0"/>
          <w:sz w:val="28"/>
          <w:szCs w:val="28"/>
        </w:rPr>
        <w:t>г</w:t>
      </w:r>
      <w:r w:rsidR="001812A0">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15 ст.1807);</w:t>
      </w:r>
    </w:p>
    <w:p w:rsidR="00581DA1" w:rsidRPr="00747005" w:rsidRDefault="00581DA1" w:rsidP="005D2EC2">
      <w:pPr>
        <w:widowControl w:val="0"/>
        <w:ind w:firstLine="709"/>
        <w:jc w:val="both"/>
        <w:rPr>
          <w:rFonts w:eastAsia="Arial"/>
          <w:sz w:val="28"/>
          <w:szCs w:val="28"/>
        </w:rPr>
      </w:pPr>
      <w:bookmarkStart w:id="2" w:name="sub_416"/>
      <w:r w:rsidRPr="00747005">
        <w:rPr>
          <w:sz w:val="28"/>
          <w:szCs w:val="28"/>
        </w:rPr>
        <w:t>10)</w:t>
      </w:r>
      <w:r w:rsidR="005D2EC2" w:rsidRPr="00747005">
        <w:rPr>
          <w:sz w:val="28"/>
          <w:szCs w:val="28"/>
        </w:rPr>
        <w:t> </w:t>
      </w:r>
      <w:hyperlink r:id="rId20" w:history="1">
        <w:r w:rsidRPr="00747005">
          <w:rPr>
            <w:sz w:val="28"/>
            <w:szCs w:val="28"/>
          </w:rPr>
          <w:t>постановление</w:t>
        </w:r>
      </w:hyperlink>
      <w:r w:rsidRPr="00747005">
        <w:rPr>
          <w:sz w:val="28"/>
          <w:szCs w:val="28"/>
        </w:rPr>
        <w:t xml:space="preserve"> Правительства Российской Федерации от 21 мая 2005</w:t>
      </w:r>
      <w:r w:rsidR="001812A0">
        <w:rPr>
          <w:sz w:val="28"/>
          <w:szCs w:val="28"/>
        </w:rPr>
        <w:t xml:space="preserve"> </w:t>
      </w:r>
      <w:r w:rsidRPr="00747005">
        <w:rPr>
          <w:sz w:val="28"/>
          <w:szCs w:val="28"/>
        </w:rPr>
        <w:lastRenderedPageBreak/>
        <w:t>г</w:t>
      </w:r>
      <w:r w:rsidR="001812A0">
        <w:rPr>
          <w:sz w:val="28"/>
          <w:szCs w:val="28"/>
        </w:rPr>
        <w:t>ода</w:t>
      </w:r>
      <w:r w:rsidRPr="00747005">
        <w:rPr>
          <w:sz w:val="28"/>
          <w:szCs w:val="28"/>
        </w:rPr>
        <w:t xml:space="preserve"> №</w:t>
      </w:r>
      <w:r w:rsidR="005D2EC2" w:rsidRPr="00747005">
        <w:rPr>
          <w:sz w:val="28"/>
          <w:szCs w:val="28"/>
        </w:rPr>
        <w:t> 315 «</w:t>
      </w:r>
      <w:r w:rsidRPr="00747005">
        <w:rPr>
          <w:sz w:val="28"/>
          <w:szCs w:val="28"/>
        </w:rPr>
        <w:t>Об утверждении Типового договора социального найма жилого помещения</w:t>
      </w:r>
      <w:r w:rsidR="005D2EC2" w:rsidRPr="00747005">
        <w:rPr>
          <w:sz w:val="28"/>
          <w:szCs w:val="28"/>
        </w:rPr>
        <w:t>»</w:t>
      </w:r>
      <w:r w:rsidRPr="00747005">
        <w:rPr>
          <w:sz w:val="28"/>
          <w:szCs w:val="28"/>
        </w:rPr>
        <w:t xml:space="preserve"> (первоначальный текст опубликован в «Российской газете» от 27</w:t>
      </w:r>
      <w:r w:rsidR="001812A0">
        <w:rPr>
          <w:sz w:val="28"/>
          <w:szCs w:val="28"/>
        </w:rPr>
        <w:t xml:space="preserve"> мая </w:t>
      </w:r>
      <w:r w:rsidRPr="00747005">
        <w:rPr>
          <w:sz w:val="28"/>
          <w:szCs w:val="28"/>
        </w:rPr>
        <w:t>2005</w:t>
      </w:r>
      <w:r w:rsidR="001812A0">
        <w:rPr>
          <w:sz w:val="28"/>
          <w:szCs w:val="28"/>
        </w:rPr>
        <w:t xml:space="preserve"> </w:t>
      </w:r>
      <w:r w:rsidRPr="00747005">
        <w:rPr>
          <w:sz w:val="28"/>
          <w:szCs w:val="28"/>
        </w:rPr>
        <w:t>г</w:t>
      </w:r>
      <w:r w:rsidR="001812A0">
        <w:rPr>
          <w:sz w:val="28"/>
          <w:szCs w:val="28"/>
        </w:rPr>
        <w:t>ода</w:t>
      </w:r>
      <w:r w:rsidRPr="00747005">
        <w:rPr>
          <w:sz w:val="28"/>
          <w:szCs w:val="28"/>
        </w:rPr>
        <w:t xml:space="preserve"> №</w:t>
      </w:r>
      <w:r w:rsidR="005D2EC2" w:rsidRPr="00747005">
        <w:rPr>
          <w:sz w:val="28"/>
          <w:szCs w:val="28"/>
        </w:rPr>
        <w:t> </w:t>
      </w:r>
      <w:r w:rsidRPr="00747005">
        <w:rPr>
          <w:sz w:val="28"/>
          <w:szCs w:val="28"/>
        </w:rPr>
        <w:t>112»);</w:t>
      </w:r>
    </w:p>
    <w:p w:rsidR="00581DA1" w:rsidRPr="00747005" w:rsidRDefault="00581DA1" w:rsidP="005D2EC2">
      <w:pPr>
        <w:widowControl w:val="0"/>
        <w:ind w:firstLine="709"/>
        <w:jc w:val="both"/>
        <w:rPr>
          <w:rFonts w:eastAsia="Arial"/>
          <w:sz w:val="28"/>
          <w:szCs w:val="28"/>
        </w:rPr>
      </w:pPr>
      <w:r w:rsidRPr="00747005">
        <w:rPr>
          <w:rFonts w:eastAsia="Arial"/>
          <w:sz w:val="28"/>
          <w:szCs w:val="28"/>
        </w:rPr>
        <w:t>11)</w:t>
      </w:r>
      <w:r w:rsidR="005D2EC2" w:rsidRPr="00747005">
        <w:rPr>
          <w:rFonts w:eastAsia="Arial"/>
          <w:sz w:val="28"/>
          <w:szCs w:val="28"/>
        </w:rPr>
        <w:t> </w:t>
      </w:r>
      <w:hyperlink r:id="rId21" w:history="1">
        <w:r w:rsidRPr="00747005">
          <w:rPr>
            <w:rFonts w:eastAsia="Arial"/>
            <w:sz w:val="28"/>
            <w:szCs w:val="28"/>
          </w:rPr>
          <w:t>постановление</w:t>
        </w:r>
      </w:hyperlink>
      <w:r w:rsidRPr="00747005">
        <w:rPr>
          <w:rFonts w:eastAsia="Arial"/>
          <w:sz w:val="28"/>
          <w:szCs w:val="28"/>
        </w:rPr>
        <w:t xml:space="preserve"> Правительства Российской Федерации от 28 апреля 2015</w:t>
      </w:r>
      <w:r w:rsidR="001812A0">
        <w:rPr>
          <w:rFonts w:eastAsia="Arial"/>
          <w:sz w:val="28"/>
          <w:szCs w:val="28"/>
        </w:rPr>
        <w:t xml:space="preserve"> </w:t>
      </w:r>
      <w:r w:rsidRPr="00747005">
        <w:rPr>
          <w:rFonts w:eastAsia="Arial"/>
          <w:sz w:val="28"/>
          <w:szCs w:val="28"/>
        </w:rPr>
        <w:t>г</w:t>
      </w:r>
      <w:r w:rsidR="001812A0">
        <w:rPr>
          <w:rFonts w:eastAsia="Arial"/>
          <w:sz w:val="28"/>
          <w:szCs w:val="28"/>
        </w:rPr>
        <w:t>ода</w:t>
      </w:r>
      <w:r w:rsidRPr="00747005">
        <w:rPr>
          <w:rFonts w:eastAsia="Arial"/>
          <w:sz w:val="28"/>
          <w:szCs w:val="28"/>
        </w:rPr>
        <w:t xml:space="preserve"> №415 «О правилах формирования и ведения единого реестра проверок» (первоначальный текст опубликован в издании «Собрание законодательства Российской Федерации» от 11 мая 2015</w:t>
      </w:r>
      <w:r w:rsidR="00523A81">
        <w:rPr>
          <w:rFonts w:eastAsia="Arial"/>
          <w:sz w:val="28"/>
          <w:szCs w:val="28"/>
        </w:rPr>
        <w:t xml:space="preserve"> </w:t>
      </w:r>
      <w:r w:rsidRPr="00747005">
        <w:rPr>
          <w:rFonts w:eastAsia="Arial"/>
          <w:sz w:val="28"/>
          <w:szCs w:val="28"/>
        </w:rPr>
        <w:t>г</w:t>
      </w:r>
      <w:r w:rsidR="00523A81">
        <w:rPr>
          <w:rFonts w:eastAsia="Arial"/>
          <w:sz w:val="28"/>
          <w:szCs w:val="28"/>
        </w:rPr>
        <w:t>ода</w:t>
      </w:r>
      <w:r w:rsidRPr="00747005">
        <w:rPr>
          <w:rFonts w:eastAsia="Arial"/>
          <w:sz w:val="28"/>
          <w:szCs w:val="28"/>
        </w:rPr>
        <w:t xml:space="preserve"> №19 ст.</w:t>
      </w:r>
      <w:r w:rsidR="00523A81">
        <w:rPr>
          <w:rFonts w:eastAsia="Arial"/>
          <w:sz w:val="28"/>
          <w:szCs w:val="28"/>
        </w:rPr>
        <w:t xml:space="preserve"> </w:t>
      </w:r>
      <w:r w:rsidRPr="00747005">
        <w:rPr>
          <w:rFonts w:eastAsia="Arial"/>
          <w:sz w:val="28"/>
          <w:szCs w:val="28"/>
        </w:rPr>
        <w:t>2825);</w:t>
      </w:r>
    </w:p>
    <w:p w:rsidR="00581DA1" w:rsidRPr="00747005" w:rsidRDefault="00581DA1" w:rsidP="005D2EC2">
      <w:pPr>
        <w:widowControl w:val="0"/>
        <w:ind w:firstLine="709"/>
        <w:jc w:val="both"/>
        <w:rPr>
          <w:rFonts w:eastAsia="Arial"/>
          <w:sz w:val="28"/>
          <w:szCs w:val="28"/>
        </w:rPr>
      </w:pPr>
      <w:r w:rsidRPr="00747005">
        <w:rPr>
          <w:rFonts w:eastAsia="Arial"/>
          <w:sz w:val="28"/>
          <w:szCs w:val="28"/>
        </w:rPr>
        <w:t>12)</w:t>
      </w:r>
      <w:r w:rsidR="005D2EC2" w:rsidRPr="00747005">
        <w:rPr>
          <w:rFonts w:eastAsia="Arial"/>
          <w:sz w:val="28"/>
          <w:szCs w:val="28"/>
        </w:rPr>
        <w:t> </w:t>
      </w:r>
      <w:r w:rsidRPr="00747005">
        <w:rPr>
          <w:rFonts w:eastAsia="Arial"/>
          <w:sz w:val="28"/>
          <w:szCs w:val="28"/>
        </w:rPr>
        <w:t>постановление Правительства Р</w:t>
      </w:r>
      <w:r w:rsidR="00AB5725">
        <w:rPr>
          <w:rFonts w:eastAsia="Arial"/>
          <w:sz w:val="28"/>
          <w:szCs w:val="28"/>
        </w:rPr>
        <w:t xml:space="preserve">оссийской </w:t>
      </w:r>
      <w:r w:rsidRPr="00747005">
        <w:rPr>
          <w:rFonts w:eastAsia="Arial"/>
          <w:sz w:val="28"/>
          <w:szCs w:val="28"/>
        </w:rPr>
        <w:t>Ф</w:t>
      </w:r>
      <w:r w:rsidR="00AB5725">
        <w:rPr>
          <w:rFonts w:eastAsia="Arial"/>
          <w:sz w:val="28"/>
          <w:szCs w:val="28"/>
        </w:rPr>
        <w:t>едерации</w:t>
      </w:r>
      <w:r w:rsidRPr="00747005">
        <w:rPr>
          <w:rFonts w:eastAsia="Arial"/>
          <w:sz w:val="28"/>
          <w:szCs w:val="28"/>
        </w:rPr>
        <w:t xml:space="preserve"> от 10 февраля 2017</w:t>
      </w:r>
      <w:r w:rsidR="00AB5725">
        <w:rPr>
          <w:rFonts w:eastAsia="Arial"/>
          <w:sz w:val="28"/>
          <w:szCs w:val="28"/>
        </w:rPr>
        <w:t xml:space="preserve"> </w:t>
      </w:r>
      <w:r w:rsidRPr="00747005">
        <w:rPr>
          <w:rFonts w:eastAsia="Arial"/>
          <w:sz w:val="28"/>
          <w:szCs w:val="28"/>
        </w:rPr>
        <w:t>г</w:t>
      </w:r>
      <w:r w:rsidR="00AB5725">
        <w:rPr>
          <w:rFonts w:eastAsia="Arial"/>
          <w:sz w:val="28"/>
          <w:szCs w:val="28"/>
        </w:rPr>
        <w:t>ода</w:t>
      </w:r>
      <w:r w:rsidRPr="00747005">
        <w:rPr>
          <w:rFonts w:eastAsia="Arial"/>
          <w:sz w:val="28"/>
          <w:szCs w:val="28"/>
        </w:rPr>
        <w:t xml:space="preserve">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(первоначальный текст опубликован в издании «Собрание законодательства Российской Федерации» от 20 февраля 2017</w:t>
      </w:r>
      <w:r w:rsidR="00AB5725">
        <w:rPr>
          <w:rFonts w:eastAsia="Arial"/>
          <w:sz w:val="28"/>
          <w:szCs w:val="28"/>
        </w:rPr>
        <w:t xml:space="preserve"> </w:t>
      </w:r>
      <w:r w:rsidRPr="00747005">
        <w:rPr>
          <w:rFonts w:eastAsia="Arial"/>
          <w:sz w:val="28"/>
          <w:szCs w:val="28"/>
        </w:rPr>
        <w:t>г</w:t>
      </w:r>
      <w:r w:rsidR="00AB5725">
        <w:rPr>
          <w:rFonts w:eastAsia="Arial"/>
          <w:sz w:val="28"/>
          <w:szCs w:val="28"/>
        </w:rPr>
        <w:t>ода</w:t>
      </w:r>
      <w:r w:rsidRPr="00747005">
        <w:rPr>
          <w:rFonts w:eastAsia="Arial"/>
          <w:sz w:val="28"/>
          <w:szCs w:val="28"/>
        </w:rPr>
        <w:t xml:space="preserve"> №</w:t>
      </w:r>
      <w:r w:rsidR="005D2EC2" w:rsidRPr="00747005">
        <w:rPr>
          <w:rFonts w:eastAsia="Arial"/>
          <w:sz w:val="28"/>
          <w:szCs w:val="28"/>
        </w:rPr>
        <w:t> </w:t>
      </w:r>
      <w:r w:rsidRPr="00747005">
        <w:rPr>
          <w:rFonts w:eastAsia="Arial"/>
          <w:sz w:val="28"/>
          <w:szCs w:val="28"/>
        </w:rPr>
        <w:t>8 ст.1239);</w:t>
      </w:r>
    </w:p>
    <w:p w:rsidR="00581DA1" w:rsidRPr="00747005" w:rsidRDefault="00581DA1" w:rsidP="005D2EC2">
      <w:pPr>
        <w:widowControl w:val="0"/>
        <w:ind w:firstLine="709"/>
        <w:jc w:val="both"/>
        <w:rPr>
          <w:rFonts w:eastAsia="Arial"/>
          <w:sz w:val="28"/>
          <w:szCs w:val="28"/>
        </w:rPr>
      </w:pPr>
      <w:r w:rsidRPr="00747005">
        <w:rPr>
          <w:rFonts w:eastAsia="Arial"/>
          <w:sz w:val="28"/>
          <w:szCs w:val="28"/>
        </w:rPr>
        <w:t>13)</w:t>
      </w:r>
      <w:r w:rsidR="005D2EC2" w:rsidRPr="00747005">
        <w:rPr>
          <w:rFonts w:eastAsia="Arial"/>
          <w:sz w:val="28"/>
          <w:szCs w:val="28"/>
        </w:rPr>
        <w:t> </w:t>
      </w:r>
      <w:hyperlink r:id="rId22" w:history="1">
        <w:r w:rsidRPr="00747005">
          <w:rPr>
            <w:rFonts w:eastAsia="Arial"/>
            <w:sz w:val="28"/>
            <w:szCs w:val="28"/>
          </w:rPr>
          <w:t>постановление</w:t>
        </w:r>
      </w:hyperlink>
      <w:r w:rsidRPr="00747005">
        <w:rPr>
          <w:rFonts w:eastAsia="Arial"/>
          <w:sz w:val="28"/>
          <w:szCs w:val="28"/>
        </w:rPr>
        <w:t xml:space="preserve"> Правительства Российской Федерации от 18 апреля 2016</w:t>
      </w:r>
      <w:r w:rsidR="00AB5725">
        <w:rPr>
          <w:rFonts w:eastAsia="Arial"/>
          <w:sz w:val="28"/>
          <w:szCs w:val="28"/>
        </w:rPr>
        <w:t xml:space="preserve"> </w:t>
      </w:r>
      <w:r w:rsidRPr="00747005">
        <w:rPr>
          <w:rFonts w:eastAsia="Arial"/>
          <w:sz w:val="28"/>
          <w:szCs w:val="28"/>
        </w:rPr>
        <w:t>г</w:t>
      </w:r>
      <w:r w:rsidR="00AB5725">
        <w:rPr>
          <w:rFonts w:eastAsia="Arial"/>
          <w:sz w:val="28"/>
          <w:szCs w:val="28"/>
        </w:rPr>
        <w:t>ода</w:t>
      </w:r>
      <w:r w:rsidRPr="00747005">
        <w:rPr>
          <w:rFonts w:eastAsia="Arial"/>
          <w:sz w:val="28"/>
          <w:szCs w:val="28"/>
        </w:rPr>
        <w:t xml:space="preserve">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(первоначальный текст опубликован в официальном интернет - портале правово</w:t>
      </w:r>
      <w:r w:rsidR="005D2EC2" w:rsidRPr="00747005">
        <w:rPr>
          <w:rFonts w:eastAsia="Arial"/>
          <w:sz w:val="28"/>
          <w:szCs w:val="28"/>
        </w:rPr>
        <w:t xml:space="preserve">й информации (www.pravo.gov.ru) </w:t>
      </w:r>
      <w:r w:rsidRPr="00747005">
        <w:rPr>
          <w:rFonts w:eastAsia="Arial"/>
          <w:sz w:val="28"/>
          <w:szCs w:val="28"/>
        </w:rPr>
        <w:t>20 апреля 2016</w:t>
      </w:r>
      <w:r w:rsidR="00721BB3">
        <w:rPr>
          <w:rFonts w:eastAsia="Arial"/>
          <w:sz w:val="28"/>
          <w:szCs w:val="28"/>
        </w:rPr>
        <w:t xml:space="preserve"> </w:t>
      </w:r>
      <w:r w:rsidRPr="00747005">
        <w:rPr>
          <w:rFonts w:eastAsia="Arial"/>
          <w:sz w:val="28"/>
          <w:szCs w:val="28"/>
        </w:rPr>
        <w:t>г</w:t>
      </w:r>
      <w:r w:rsidR="00721BB3">
        <w:rPr>
          <w:rFonts w:eastAsia="Arial"/>
          <w:sz w:val="28"/>
          <w:szCs w:val="28"/>
        </w:rPr>
        <w:t>ода</w:t>
      </w:r>
      <w:r w:rsidRPr="00747005">
        <w:rPr>
          <w:rFonts w:eastAsia="Arial"/>
          <w:sz w:val="28"/>
          <w:szCs w:val="28"/>
        </w:rPr>
        <w:t>, Собрание законодательства РФ от 25 апреля 2016</w:t>
      </w:r>
      <w:r w:rsidR="003B1E8A">
        <w:rPr>
          <w:rFonts w:eastAsia="Arial"/>
          <w:sz w:val="28"/>
          <w:szCs w:val="28"/>
        </w:rPr>
        <w:t xml:space="preserve"> </w:t>
      </w:r>
      <w:r w:rsidRPr="00747005">
        <w:rPr>
          <w:rFonts w:eastAsia="Arial"/>
          <w:sz w:val="28"/>
          <w:szCs w:val="28"/>
        </w:rPr>
        <w:t>г</w:t>
      </w:r>
      <w:r w:rsidR="003B1E8A">
        <w:rPr>
          <w:rFonts w:eastAsia="Arial"/>
          <w:sz w:val="28"/>
          <w:szCs w:val="28"/>
        </w:rPr>
        <w:t>ода</w:t>
      </w:r>
      <w:r w:rsidRPr="00747005">
        <w:rPr>
          <w:rFonts w:eastAsia="Arial"/>
          <w:sz w:val="28"/>
          <w:szCs w:val="28"/>
        </w:rPr>
        <w:t xml:space="preserve"> №</w:t>
      </w:r>
      <w:r w:rsidR="005D2EC2" w:rsidRPr="00747005">
        <w:rPr>
          <w:rFonts w:eastAsia="Arial"/>
          <w:sz w:val="28"/>
          <w:szCs w:val="28"/>
        </w:rPr>
        <w:t> </w:t>
      </w:r>
      <w:r w:rsidRPr="00747005">
        <w:rPr>
          <w:rFonts w:eastAsia="Arial"/>
          <w:sz w:val="28"/>
          <w:szCs w:val="28"/>
        </w:rPr>
        <w:t>17, ст.2418);</w:t>
      </w:r>
    </w:p>
    <w:p w:rsidR="00581DA1" w:rsidRPr="00747005" w:rsidRDefault="00581DA1" w:rsidP="005D2EC2">
      <w:pPr>
        <w:widowControl w:val="0"/>
        <w:shd w:val="clear" w:color="auto" w:fill="FFFFFF"/>
        <w:ind w:firstLine="709"/>
        <w:jc w:val="both"/>
        <w:rPr>
          <w:sz w:val="28"/>
          <w:szCs w:val="28"/>
        </w:rPr>
      </w:pPr>
      <w:r w:rsidRPr="00747005">
        <w:rPr>
          <w:sz w:val="28"/>
          <w:szCs w:val="28"/>
        </w:rPr>
        <w:t>14</w:t>
      </w:r>
      <w:r w:rsidR="005D2EC2" w:rsidRPr="00747005">
        <w:rPr>
          <w:sz w:val="28"/>
          <w:szCs w:val="28"/>
        </w:rPr>
        <w:t>) </w:t>
      </w:r>
      <w:r w:rsidRPr="00747005">
        <w:rPr>
          <w:sz w:val="28"/>
          <w:szCs w:val="28"/>
        </w:rPr>
        <w:t>распоряжение Правительства РФ от 19 апреля 2016</w:t>
      </w:r>
      <w:r w:rsidR="003B1E8A">
        <w:rPr>
          <w:sz w:val="28"/>
          <w:szCs w:val="28"/>
        </w:rPr>
        <w:t xml:space="preserve"> </w:t>
      </w:r>
      <w:r w:rsidRPr="00747005">
        <w:rPr>
          <w:sz w:val="28"/>
          <w:szCs w:val="28"/>
        </w:rPr>
        <w:t>г</w:t>
      </w:r>
      <w:r w:rsidR="003B1E8A">
        <w:rPr>
          <w:sz w:val="28"/>
          <w:szCs w:val="28"/>
        </w:rPr>
        <w:t>ода</w:t>
      </w:r>
      <w:r w:rsidRPr="00747005">
        <w:rPr>
          <w:sz w:val="28"/>
          <w:szCs w:val="28"/>
        </w:rPr>
        <w:t xml:space="preserve"> №</w:t>
      </w:r>
      <w:r w:rsidR="005D2EC2" w:rsidRPr="00747005">
        <w:rPr>
          <w:sz w:val="28"/>
          <w:szCs w:val="28"/>
        </w:rPr>
        <w:t> </w:t>
      </w:r>
      <w:r w:rsidRPr="00747005">
        <w:rPr>
          <w:sz w:val="28"/>
          <w:szCs w:val="28"/>
        </w:rPr>
        <w:t xml:space="preserve">724-р </w:t>
      </w:r>
      <w:r w:rsidR="002D1984" w:rsidRPr="00747005">
        <w:rPr>
          <w:sz w:val="28"/>
          <w:szCs w:val="28"/>
        </w:rPr>
        <w:br/>
      </w:r>
      <w:r w:rsidRPr="00747005">
        <w:rPr>
          <w:sz w:val="28"/>
          <w:szCs w:val="28"/>
        </w:rPr>
        <w:t xml:space="preserve">«Об утверждении перечня документов и (или) информации, запрашиваемых </w:t>
      </w:r>
      <w:r w:rsidR="005D2EC2" w:rsidRPr="00747005">
        <w:rPr>
          <w:sz w:val="28"/>
          <w:szCs w:val="28"/>
        </w:rPr>
        <w:br/>
      </w:r>
      <w:r w:rsidRPr="00747005">
        <w:rPr>
          <w:sz w:val="28"/>
          <w:szCs w:val="28"/>
        </w:rPr>
        <w:t>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(первоначальный текст опубликован в официальном интернет - портале правовой информации» (www.pravo.gov.ru) 22 апреля 2016</w:t>
      </w:r>
      <w:r w:rsidR="003B1E8A">
        <w:rPr>
          <w:sz w:val="28"/>
          <w:szCs w:val="28"/>
        </w:rPr>
        <w:t xml:space="preserve"> </w:t>
      </w:r>
      <w:r w:rsidRPr="00747005">
        <w:rPr>
          <w:sz w:val="28"/>
          <w:szCs w:val="28"/>
        </w:rPr>
        <w:t>г</w:t>
      </w:r>
      <w:r w:rsidR="003B1E8A">
        <w:rPr>
          <w:sz w:val="28"/>
          <w:szCs w:val="28"/>
        </w:rPr>
        <w:t>ода</w:t>
      </w:r>
      <w:r w:rsidRPr="00747005">
        <w:rPr>
          <w:sz w:val="28"/>
          <w:szCs w:val="28"/>
        </w:rPr>
        <w:t>,</w:t>
      </w:r>
      <w:r w:rsidRPr="00747005">
        <w:rPr>
          <w:rFonts w:eastAsia="Arial"/>
          <w:sz w:val="28"/>
          <w:szCs w:val="28"/>
        </w:rPr>
        <w:t xml:space="preserve"> Собрание законодательства РФ от 02 мая 2016</w:t>
      </w:r>
      <w:r w:rsidR="003B1E8A">
        <w:rPr>
          <w:rFonts w:eastAsia="Arial"/>
          <w:sz w:val="28"/>
          <w:szCs w:val="28"/>
        </w:rPr>
        <w:t xml:space="preserve"> </w:t>
      </w:r>
      <w:r w:rsidRPr="00747005">
        <w:rPr>
          <w:rFonts w:eastAsia="Arial"/>
          <w:sz w:val="28"/>
          <w:szCs w:val="28"/>
        </w:rPr>
        <w:t>г</w:t>
      </w:r>
      <w:r w:rsidR="003B1E8A">
        <w:rPr>
          <w:rFonts w:eastAsia="Arial"/>
          <w:sz w:val="28"/>
          <w:szCs w:val="28"/>
        </w:rPr>
        <w:t>ода</w:t>
      </w:r>
      <w:r w:rsidRPr="00747005">
        <w:rPr>
          <w:rFonts w:eastAsia="Arial"/>
          <w:sz w:val="28"/>
          <w:szCs w:val="28"/>
        </w:rPr>
        <w:t xml:space="preserve"> №18, ст.2647)</w:t>
      </w:r>
      <w:r w:rsidRPr="00747005">
        <w:rPr>
          <w:sz w:val="28"/>
          <w:szCs w:val="28"/>
        </w:rPr>
        <w:t>;</w:t>
      </w:r>
    </w:p>
    <w:bookmarkEnd w:id="2"/>
    <w:p w:rsidR="00581DA1" w:rsidRPr="00747005" w:rsidRDefault="00581DA1" w:rsidP="005D2EC2">
      <w:pPr>
        <w:pStyle w:val="ConsPlusNormal"/>
        <w:ind w:firstLine="709"/>
        <w:jc w:val="both"/>
        <w:rPr>
          <w:b w:val="0"/>
          <w:sz w:val="28"/>
          <w:szCs w:val="28"/>
        </w:rPr>
      </w:pPr>
      <w:r w:rsidRPr="00747005">
        <w:rPr>
          <w:b w:val="0"/>
          <w:sz w:val="28"/>
          <w:szCs w:val="28"/>
        </w:rPr>
        <w:t>15)</w:t>
      </w:r>
      <w:r w:rsidR="005D2EC2" w:rsidRPr="00747005">
        <w:rPr>
          <w:b w:val="0"/>
          <w:sz w:val="28"/>
          <w:szCs w:val="28"/>
        </w:rPr>
        <w:t> </w:t>
      </w:r>
      <w:hyperlink r:id="rId23" w:history="1">
        <w:r w:rsidRPr="00747005">
          <w:rPr>
            <w:b w:val="0"/>
            <w:sz w:val="28"/>
            <w:szCs w:val="28"/>
          </w:rPr>
          <w:t>приказ</w:t>
        </w:r>
      </w:hyperlink>
      <w:r w:rsidRPr="00747005">
        <w:rPr>
          <w:b w:val="0"/>
          <w:sz w:val="28"/>
          <w:szCs w:val="28"/>
        </w:rPr>
        <w:t xml:space="preserve"> Министерства экономического развития Российской Федерации </w:t>
      </w:r>
      <w:r w:rsidR="002D1984" w:rsidRPr="00747005">
        <w:rPr>
          <w:b w:val="0"/>
          <w:sz w:val="28"/>
          <w:szCs w:val="28"/>
        </w:rPr>
        <w:br/>
      </w:r>
      <w:r w:rsidRPr="00747005">
        <w:rPr>
          <w:b w:val="0"/>
          <w:sz w:val="28"/>
          <w:szCs w:val="28"/>
        </w:rPr>
        <w:t>от 30 апреля 2009</w:t>
      </w:r>
      <w:r w:rsidR="003B1E8A">
        <w:rPr>
          <w:b w:val="0"/>
          <w:sz w:val="28"/>
          <w:szCs w:val="28"/>
        </w:rPr>
        <w:t xml:space="preserve"> </w:t>
      </w:r>
      <w:r w:rsidRPr="00747005">
        <w:rPr>
          <w:b w:val="0"/>
          <w:sz w:val="28"/>
          <w:szCs w:val="28"/>
        </w:rPr>
        <w:t>г</w:t>
      </w:r>
      <w:r w:rsidR="003B1E8A">
        <w:rPr>
          <w:b w:val="0"/>
          <w:sz w:val="28"/>
          <w:szCs w:val="28"/>
        </w:rPr>
        <w:t>ода</w:t>
      </w:r>
      <w:r w:rsidRPr="00747005">
        <w:rPr>
          <w:b w:val="0"/>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w:t>
      </w:r>
      <w:r w:rsidR="003B1E8A">
        <w:rPr>
          <w:b w:val="0"/>
          <w:sz w:val="28"/>
          <w:szCs w:val="28"/>
        </w:rPr>
        <w:t xml:space="preserve"> </w:t>
      </w:r>
      <w:r w:rsidRPr="00747005">
        <w:rPr>
          <w:b w:val="0"/>
          <w:sz w:val="28"/>
          <w:szCs w:val="28"/>
        </w:rPr>
        <w:t>г</w:t>
      </w:r>
      <w:r w:rsidR="00871254">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85);</w:t>
      </w:r>
    </w:p>
    <w:p w:rsidR="00581DA1" w:rsidRPr="00747005" w:rsidRDefault="00581DA1" w:rsidP="005D2EC2">
      <w:pPr>
        <w:pStyle w:val="ConsPlusNormal"/>
        <w:ind w:firstLine="709"/>
        <w:jc w:val="both"/>
        <w:rPr>
          <w:b w:val="0"/>
          <w:sz w:val="28"/>
          <w:szCs w:val="28"/>
        </w:rPr>
      </w:pPr>
      <w:r w:rsidRPr="00747005">
        <w:rPr>
          <w:b w:val="0"/>
          <w:sz w:val="28"/>
          <w:szCs w:val="28"/>
        </w:rPr>
        <w:t>16)</w:t>
      </w:r>
      <w:r w:rsidR="005D2EC2" w:rsidRPr="00747005">
        <w:rPr>
          <w:b w:val="0"/>
          <w:sz w:val="28"/>
          <w:szCs w:val="28"/>
        </w:rPr>
        <w:t> </w:t>
      </w:r>
      <w:hyperlink r:id="rId24" w:history="1">
        <w:r w:rsidRPr="00747005">
          <w:rPr>
            <w:b w:val="0"/>
            <w:sz w:val="28"/>
            <w:szCs w:val="28"/>
          </w:rPr>
          <w:t>Закон</w:t>
        </w:r>
      </w:hyperlink>
      <w:r w:rsidRPr="00747005">
        <w:rPr>
          <w:b w:val="0"/>
          <w:sz w:val="28"/>
          <w:szCs w:val="28"/>
        </w:rPr>
        <w:t xml:space="preserve"> Саратовской области от 29 июля 2009</w:t>
      </w:r>
      <w:r w:rsidR="00871254">
        <w:rPr>
          <w:b w:val="0"/>
          <w:sz w:val="28"/>
          <w:szCs w:val="28"/>
        </w:rPr>
        <w:t xml:space="preserve"> </w:t>
      </w:r>
      <w:r w:rsidRPr="00747005">
        <w:rPr>
          <w:b w:val="0"/>
          <w:sz w:val="28"/>
          <w:szCs w:val="28"/>
        </w:rPr>
        <w:t>г</w:t>
      </w:r>
      <w:r w:rsidR="00871254">
        <w:rPr>
          <w:b w:val="0"/>
          <w:sz w:val="28"/>
          <w:szCs w:val="28"/>
        </w:rPr>
        <w:t>ода</w:t>
      </w:r>
      <w:r w:rsidRPr="00747005">
        <w:rPr>
          <w:b w:val="0"/>
          <w:sz w:val="28"/>
          <w:szCs w:val="28"/>
        </w:rPr>
        <w:t xml:space="preserve"> №104-ЗСО </w:t>
      </w:r>
      <w:r w:rsidR="002D1984" w:rsidRPr="00747005">
        <w:rPr>
          <w:b w:val="0"/>
          <w:sz w:val="28"/>
          <w:szCs w:val="28"/>
        </w:rPr>
        <w:br/>
      </w:r>
      <w:r w:rsidRPr="00747005">
        <w:rPr>
          <w:b w:val="0"/>
          <w:sz w:val="28"/>
          <w:szCs w:val="28"/>
        </w:rPr>
        <w:t xml:space="preserve">«Об административных правонарушениях на территории Саратовской области» </w:t>
      </w:r>
      <w:r w:rsidRPr="00747005">
        <w:rPr>
          <w:b w:val="0"/>
          <w:sz w:val="28"/>
          <w:szCs w:val="28"/>
        </w:rPr>
        <w:lastRenderedPageBreak/>
        <w:t>(первоначальный текст опубликован в издании «Собрание законодательства Саратовской области» №</w:t>
      </w:r>
      <w:r w:rsidR="005D2EC2" w:rsidRPr="00747005">
        <w:rPr>
          <w:b w:val="0"/>
          <w:sz w:val="28"/>
          <w:szCs w:val="28"/>
        </w:rPr>
        <w:t> </w:t>
      </w:r>
      <w:r w:rsidRPr="00747005">
        <w:rPr>
          <w:b w:val="0"/>
          <w:sz w:val="28"/>
          <w:szCs w:val="28"/>
        </w:rPr>
        <w:t>17, июль, 2009</w:t>
      </w:r>
      <w:r w:rsidR="00871254">
        <w:rPr>
          <w:b w:val="0"/>
          <w:sz w:val="28"/>
          <w:szCs w:val="28"/>
        </w:rPr>
        <w:t xml:space="preserve"> </w:t>
      </w:r>
      <w:r w:rsidRPr="00747005">
        <w:rPr>
          <w:b w:val="0"/>
          <w:sz w:val="28"/>
          <w:szCs w:val="28"/>
        </w:rPr>
        <w:t>г</w:t>
      </w:r>
      <w:r w:rsidR="00871254">
        <w:rPr>
          <w:b w:val="0"/>
          <w:sz w:val="28"/>
          <w:szCs w:val="28"/>
        </w:rPr>
        <w:t>ода</w:t>
      </w:r>
      <w:r w:rsidRPr="00747005">
        <w:rPr>
          <w:b w:val="0"/>
          <w:sz w:val="28"/>
          <w:szCs w:val="28"/>
        </w:rPr>
        <w:t>);</w:t>
      </w:r>
    </w:p>
    <w:p w:rsidR="00581DA1" w:rsidRPr="00747005" w:rsidRDefault="00581DA1" w:rsidP="005D2EC2">
      <w:pPr>
        <w:pStyle w:val="ConsPlusNormal"/>
        <w:ind w:firstLine="709"/>
        <w:jc w:val="both"/>
        <w:rPr>
          <w:b w:val="0"/>
          <w:sz w:val="28"/>
          <w:szCs w:val="28"/>
        </w:rPr>
      </w:pPr>
      <w:r w:rsidRPr="00747005">
        <w:rPr>
          <w:b w:val="0"/>
          <w:sz w:val="28"/>
          <w:szCs w:val="28"/>
        </w:rPr>
        <w:t>17)</w:t>
      </w:r>
      <w:r w:rsidR="005D2EC2" w:rsidRPr="00747005">
        <w:rPr>
          <w:b w:val="0"/>
          <w:sz w:val="28"/>
          <w:szCs w:val="28"/>
        </w:rPr>
        <w:t> </w:t>
      </w:r>
      <w:hyperlink r:id="rId25" w:history="1">
        <w:r w:rsidRPr="00747005">
          <w:rPr>
            <w:b w:val="0"/>
            <w:sz w:val="28"/>
            <w:szCs w:val="28"/>
          </w:rPr>
          <w:t>Закон</w:t>
        </w:r>
      </w:hyperlink>
      <w:r w:rsidRPr="00747005">
        <w:rPr>
          <w:b w:val="0"/>
          <w:sz w:val="28"/>
          <w:szCs w:val="28"/>
        </w:rPr>
        <w:t xml:space="preserve"> Саратовской области от 31 июля 2018</w:t>
      </w:r>
      <w:r w:rsidR="00871254">
        <w:rPr>
          <w:b w:val="0"/>
          <w:sz w:val="28"/>
          <w:szCs w:val="28"/>
        </w:rPr>
        <w:t xml:space="preserve"> </w:t>
      </w:r>
      <w:r w:rsidRPr="00747005">
        <w:rPr>
          <w:b w:val="0"/>
          <w:sz w:val="28"/>
          <w:szCs w:val="28"/>
        </w:rPr>
        <w:t>г</w:t>
      </w:r>
      <w:r w:rsidR="00871254">
        <w:rPr>
          <w:b w:val="0"/>
          <w:sz w:val="28"/>
          <w:szCs w:val="28"/>
        </w:rPr>
        <w:t>ода</w:t>
      </w:r>
      <w:r w:rsidRPr="00747005">
        <w:rPr>
          <w:b w:val="0"/>
          <w:sz w:val="28"/>
          <w:szCs w:val="28"/>
        </w:rPr>
        <w:t xml:space="preserve"> №</w:t>
      </w:r>
      <w:r w:rsidR="005D2EC2" w:rsidRPr="00747005">
        <w:rPr>
          <w:b w:val="0"/>
          <w:sz w:val="28"/>
          <w:szCs w:val="28"/>
        </w:rPr>
        <w:t> </w:t>
      </w:r>
      <w:r w:rsidRPr="00747005">
        <w:rPr>
          <w:b w:val="0"/>
          <w:sz w:val="28"/>
          <w:szCs w:val="28"/>
        </w:rPr>
        <w:t xml:space="preserve">73-ЗСО </w:t>
      </w:r>
      <w:r w:rsidR="005D2EC2" w:rsidRPr="00747005">
        <w:rPr>
          <w:b w:val="0"/>
          <w:sz w:val="28"/>
          <w:szCs w:val="28"/>
        </w:rPr>
        <w:br/>
      </w:r>
      <w:r w:rsidRPr="00747005">
        <w:rPr>
          <w:b w:val="0"/>
          <w:sz w:val="28"/>
          <w:szCs w:val="28"/>
        </w:rPr>
        <w:t>«О дополнительных гарантиях права граждан на обращение»;</w:t>
      </w:r>
    </w:p>
    <w:p w:rsidR="00581DA1" w:rsidRPr="00747005" w:rsidRDefault="00581DA1" w:rsidP="005D2EC2">
      <w:pPr>
        <w:pStyle w:val="ad"/>
        <w:ind w:firstLine="709"/>
        <w:jc w:val="both"/>
        <w:rPr>
          <w:rFonts w:ascii="Times New Roman" w:hAnsi="Times New Roman"/>
          <w:sz w:val="28"/>
          <w:szCs w:val="28"/>
        </w:rPr>
      </w:pPr>
      <w:r w:rsidRPr="00747005">
        <w:rPr>
          <w:rFonts w:ascii="Times New Roman" w:hAnsi="Times New Roman"/>
          <w:sz w:val="28"/>
          <w:szCs w:val="28"/>
        </w:rPr>
        <w:t>18</w:t>
      </w:r>
      <w:r w:rsidR="005D2EC2" w:rsidRPr="00747005">
        <w:rPr>
          <w:rFonts w:ascii="Times New Roman" w:hAnsi="Times New Roman"/>
          <w:sz w:val="28"/>
          <w:szCs w:val="28"/>
        </w:rPr>
        <w:t>) </w:t>
      </w:r>
      <w:r w:rsidR="0031631E" w:rsidRPr="00747005">
        <w:rPr>
          <w:rFonts w:ascii="Times New Roman" w:hAnsi="Times New Roman"/>
          <w:sz w:val="28"/>
          <w:szCs w:val="28"/>
        </w:rPr>
        <w:t>Устав Питерского</w:t>
      </w:r>
      <w:r w:rsidRPr="00747005">
        <w:rPr>
          <w:rFonts w:ascii="Times New Roman" w:hAnsi="Times New Roman"/>
          <w:sz w:val="28"/>
          <w:szCs w:val="28"/>
        </w:rPr>
        <w:t xml:space="preserve"> муниципального района Саратовской области</w:t>
      </w:r>
      <w:r w:rsidR="0031631E" w:rsidRPr="00747005">
        <w:rPr>
          <w:rFonts w:ascii="Times New Roman" w:hAnsi="Times New Roman"/>
          <w:sz w:val="28"/>
          <w:szCs w:val="28"/>
        </w:rPr>
        <w:t>.</w:t>
      </w:r>
      <w:r w:rsidRPr="00747005">
        <w:rPr>
          <w:rFonts w:ascii="Times New Roman" w:hAnsi="Times New Roman"/>
          <w:sz w:val="28"/>
          <w:szCs w:val="28"/>
        </w:rPr>
        <w:t xml:space="preserve"> </w:t>
      </w:r>
    </w:p>
    <w:p w:rsidR="00581DA1" w:rsidRPr="00747005" w:rsidRDefault="005D2EC2" w:rsidP="005D2EC2">
      <w:pPr>
        <w:pStyle w:val="ConsPlusNormal"/>
        <w:ind w:firstLine="709"/>
        <w:jc w:val="both"/>
        <w:rPr>
          <w:b w:val="0"/>
          <w:sz w:val="28"/>
          <w:szCs w:val="28"/>
        </w:rPr>
      </w:pPr>
      <w:r w:rsidRPr="00747005">
        <w:rPr>
          <w:b w:val="0"/>
          <w:sz w:val="28"/>
          <w:szCs w:val="28"/>
        </w:rPr>
        <w:t>5. </w:t>
      </w:r>
      <w:r w:rsidR="00581DA1" w:rsidRPr="00747005">
        <w:rPr>
          <w:b w:val="0"/>
          <w:sz w:val="28"/>
          <w:szCs w:val="28"/>
        </w:rPr>
        <w:t>Перечень нормативных правовых актов размещается на официальном сайте Администрации в сети Интернет (</w:t>
      </w:r>
      <w:r w:rsidR="00581DA1" w:rsidRPr="00747005">
        <w:rPr>
          <w:b w:val="0"/>
          <w:sz w:val="28"/>
          <w:szCs w:val="28"/>
          <w:lang w:val="en-US"/>
        </w:rPr>
        <w:t>http</w:t>
      </w:r>
      <w:r w:rsidR="00581DA1" w:rsidRPr="00747005">
        <w:rPr>
          <w:b w:val="0"/>
          <w:sz w:val="28"/>
          <w:szCs w:val="28"/>
        </w:rPr>
        <w:t>//</w:t>
      </w:r>
      <w:r w:rsidR="00581DA1" w:rsidRPr="00747005">
        <w:rPr>
          <w:b w:val="0"/>
          <w:sz w:val="28"/>
          <w:szCs w:val="28"/>
          <w:lang w:val="en-US"/>
        </w:rPr>
        <w:t>www</w:t>
      </w:r>
      <w:r w:rsidR="00581DA1" w:rsidRPr="00747005">
        <w:rPr>
          <w:b w:val="0"/>
          <w:sz w:val="28"/>
          <w:szCs w:val="28"/>
        </w:rPr>
        <w:t>.</w:t>
      </w:r>
      <w:r w:rsidR="0031631E" w:rsidRPr="00747005">
        <w:rPr>
          <w:b w:val="0"/>
          <w:sz w:val="28"/>
          <w:szCs w:val="28"/>
        </w:rPr>
        <w:t>питерка</w:t>
      </w:r>
      <w:r w:rsidR="00581DA1" w:rsidRPr="00747005">
        <w:rPr>
          <w:b w:val="0"/>
          <w:sz w:val="28"/>
          <w:szCs w:val="28"/>
        </w:rPr>
        <w:t>.</w:t>
      </w:r>
      <w:r w:rsidR="0031631E" w:rsidRPr="00747005">
        <w:rPr>
          <w:b w:val="0"/>
          <w:sz w:val="28"/>
          <w:szCs w:val="28"/>
        </w:rPr>
        <w:t>рф</w:t>
      </w:r>
      <w:r w:rsidR="00581DA1" w:rsidRPr="00747005">
        <w:rPr>
          <w:b w:val="0"/>
          <w:sz w:val="28"/>
          <w:szCs w:val="28"/>
        </w:rPr>
        <w:t>), в региональном реестре государственных и муниципальных услуг (функций) (далее - региональный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81DA1" w:rsidRPr="00747005" w:rsidRDefault="00581DA1" w:rsidP="00BA5DD5">
      <w:pPr>
        <w:pStyle w:val="ConsPlusNormal"/>
        <w:ind w:firstLine="540"/>
        <w:jc w:val="both"/>
        <w:rPr>
          <w:sz w:val="28"/>
          <w:szCs w:val="28"/>
        </w:rPr>
      </w:pPr>
    </w:p>
    <w:p w:rsidR="00581DA1" w:rsidRPr="00747005" w:rsidRDefault="00581DA1" w:rsidP="005D2EC2">
      <w:pPr>
        <w:widowControl w:val="0"/>
        <w:jc w:val="center"/>
        <w:rPr>
          <w:b/>
          <w:sz w:val="28"/>
          <w:szCs w:val="28"/>
        </w:rPr>
      </w:pPr>
      <w:r w:rsidRPr="00747005">
        <w:rPr>
          <w:b/>
          <w:sz w:val="28"/>
          <w:szCs w:val="28"/>
        </w:rPr>
        <w:t>Предмет муниципального жилищного контроля</w:t>
      </w:r>
    </w:p>
    <w:p w:rsidR="00581DA1" w:rsidRPr="00747005" w:rsidRDefault="00581DA1" w:rsidP="005D2EC2">
      <w:pPr>
        <w:widowControl w:val="0"/>
        <w:ind w:firstLine="709"/>
        <w:jc w:val="both"/>
        <w:rPr>
          <w:sz w:val="28"/>
          <w:szCs w:val="28"/>
        </w:rPr>
      </w:pPr>
      <w:r w:rsidRPr="00747005">
        <w:rPr>
          <w:sz w:val="28"/>
          <w:szCs w:val="28"/>
        </w:rPr>
        <w:t>6.</w:t>
      </w:r>
      <w:r w:rsidR="005D2EC2" w:rsidRPr="00747005">
        <w:rPr>
          <w:b/>
          <w:sz w:val="28"/>
          <w:szCs w:val="28"/>
        </w:rPr>
        <w:t> </w:t>
      </w:r>
      <w:r w:rsidRPr="00747005">
        <w:rPr>
          <w:sz w:val="28"/>
          <w:szCs w:val="28"/>
        </w:rPr>
        <w:t xml:space="preserve">Предметом </w:t>
      </w:r>
      <w:r w:rsidRPr="00747005">
        <w:rPr>
          <w:bCs/>
          <w:sz w:val="28"/>
          <w:szCs w:val="28"/>
        </w:rPr>
        <w:t xml:space="preserve">муниципального жилищного контроля </w:t>
      </w:r>
      <w:r w:rsidR="0031631E" w:rsidRPr="00747005">
        <w:rPr>
          <w:sz w:val="28"/>
          <w:szCs w:val="28"/>
        </w:rPr>
        <w:t>на территории Питерского</w:t>
      </w:r>
      <w:r w:rsidRPr="00747005">
        <w:rPr>
          <w:sz w:val="28"/>
          <w:szCs w:val="28"/>
        </w:rPr>
        <w:t xml:space="preserve"> муниципального района Саратовской области является соблюдение юридическими лицами, индивидуальными предпринимателями и гражданами (далее – проверяемые лица) обязательных требований, установленных в отношении муниципального жилищного фонда федеральными законами и законами Саратовской области в области жилищных отношений, а также муниципальными правовыми актами,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 (далее – обязательные требования).</w:t>
      </w:r>
    </w:p>
    <w:p w:rsidR="00581DA1" w:rsidRPr="00747005" w:rsidRDefault="005D2EC2" w:rsidP="005D2EC2">
      <w:pPr>
        <w:pStyle w:val="s1"/>
        <w:widowControl w:val="0"/>
        <w:shd w:val="clear" w:color="auto" w:fill="FFFFFF"/>
        <w:spacing w:before="0" w:beforeAutospacing="0" w:after="0" w:afterAutospacing="0"/>
        <w:ind w:firstLine="709"/>
        <w:jc w:val="both"/>
        <w:rPr>
          <w:sz w:val="28"/>
          <w:szCs w:val="28"/>
        </w:rPr>
      </w:pPr>
      <w:bookmarkStart w:id="3" w:name="sub_13"/>
      <w:r w:rsidRPr="00747005">
        <w:rPr>
          <w:sz w:val="28"/>
          <w:szCs w:val="28"/>
        </w:rPr>
        <w:t>7. </w:t>
      </w:r>
      <w:r w:rsidR="00581DA1" w:rsidRPr="00747005">
        <w:rPr>
          <w:sz w:val="28"/>
          <w:szCs w:val="28"/>
        </w:rPr>
        <w:t>Орган муниципального жилищного контроля в отношении муниципального жилищного фонда контролирует:</w:t>
      </w:r>
    </w:p>
    <w:p w:rsidR="00581DA1" w:rsidRPr="00747005" w:rsidRDefault="005D2EC2" w:rsidP="005D2EC2">
      <w:pPr>
        <w:pStyle w:val="s1"/>
        <w:widowControl w:val="0"/>
        <w:shd w:val="clear" w:color="auto" w:fill="FFFFFF"/>
        <w:spacing w:before="0" w:beforeAutospacing="0" w:after="0" w:afterAutospacing="0"/>
        <w:ind w:firstLine="709"/>
        <w:jc w:val="both"/>
        <w:rPr>
          <w:sz w:val="28"/>
          <w:szCs w:val="28"/>
        </w:rPr>
      </w:pPr>
      <w:r w:rsidRPr="00747005">
        <w:rPr>
          <w:sz w:val="28"/>
          <w:szCs w:val="28"/>
        </w:rPr>
        <w:t>1) </w:t>
      </w:r>
      <w:r w:rsidR="00581DA1" w:rsidRPr="00747005">
        <w:rPr>
          <w:sz w:val="28"/>
          <w:szCs w:val="28"/>
        </w:rPr>
        <w:t>использование и сохранность жилых помещений;</w:t>
      </w:r>
    </w:p>
    <w:p w:rsidR="00581DA1" w:rsidRPr="00747005" w:rsidRDefault="005D2EC2" w:rsidP="005D2EC2">
      <w:pPr>
        <w:pStyle w:val="s1"/>
        <w:widowControl w:val="0"/>
        <w:shd w:val="clear" w:color="auto" w:fill="FFFFFF"/>
        <w:spacing w:before="0" w:beforeAutospacing="0" w:after="0" w:afterAutospacing="0"/>
        <w:ind w:firstLine="709"/>
        <w:jc w:val="both"/>
        <w:rPr>
          <w:sz w:val="28"/>
          <w:szCs w:val="28"/>
        </w:rPr>
      </w:pPr>
      <w:r w:rsidRPr="00747005">
        <w:rPr>
          <w:sz w:val="28"/>
          <w:szCs w:val="28"/>
        </w:rPr>
        <w:t>2) </w:t>
      </w:r>
      <w:r w:rsidR="00581DA1" w:rsidRPr="00747005">
        <w:rPr>
          <w:sz w:val="28"/>
          <w:szCs w:val="28"/>
        </w:rPr>
        <w:t>соответствие жилых помещений установленным санитарным и техническим правилам и нормам;</w:t>
      </w:r>
    </w:p>
    <w:p w:rsidR="00581DA1" w:rsidRPr="00747005" w:rsidRDefault="005D2EC2" w:rsidP="005D2EC2">
      <w:pPr>
        <w:pStyle w:val="s1"/>
        <w:widowControl w:val="0"/>
        <w:shd w:val="clear" w:color="auto" w:fill="FFFFFF"/>
        <w:spacing w:before="0" w:beforeAutospacing="0" w:after="0" w:afterAutospacing="0"/>
        <w:ind w:firstLine="709"/>
        <w:jc w:val="both"/>
        <w:rPr>
          <w:sz w:val="28"/>
          <w:szCs w:val="28"/>
        </w:rPr>
      </w:pPr>
      <w:r w:rsidRPr="00747005">
        <w:rPr>
          <w:sz w:val="28"/>
          <w:szCs w:val="28"/>
        </w:rPr>
        <w:t>3) </w:t>
      </w:r>
      <w:r w:rsidR="00581DA1" w:rsidRPr="00747005">
        <w:rPr>
          <w:sz w:val="28"/>
          <w:szCs w:val="28"/>
        </w:rPr>
        <w:t>осуществление мероприятий по подготовке муниципального жилищного фонда к сезонной эксплуатации;</w:t>
      </w:r>
    </w:p>
    <w:p w:rsidR="00581DA1" w:rsidRPr="00747005" w:rsidRDefault="00581DA1" w:rsidP="005D2EC2">
      <w:pPr>
        <w:widowControl w:val="0"/>
        <w:ind w:firstLine="709"/>
        <w:jc w:val="both"/>
        <w:rPr>
          <w:sz w:val="28"/>
          <w:szCs w:val="28"/>
        </w:rPr>
      </w:pPr>
      <w:r w:rsidRPr="00747005">
        <w:rPr>
          <w:sz w:val="28"/>
          <w:szCs w:val="28"/>
        </w:rPr>
        <w:t>4)</w:t>
      </w:r>
      <w:r w:rsidR="005D2EC2" w:rsidRPr="00747005">
        <w:rPr>
          <w:sz w:val="28"/>
          <w:szCs w:val="28"/>
        </w:rPr>
        <w:t> </w:t>
      </w:r>
      <w:hyperlink r:id="rId26" w:anchor="/document-relations/9516316/1/0/225" w:history="1"/>
      <w:r w:rsidRPr="00747005">
        <w:rPr>
          <w:sz w:val="28"/>
          <w:szCs w:val="28"/>
        </w:rPr>
        <w:t xml:space="preserve">правильность начисления нанимателям, юридическим лицам </w:t>
      </w:r>
      <w:r w:rsidR="005D2EC2" w:rsidRPr="00747005">
        <w:rPr>
          <w:sz w:val="28"/>
          <w:szCs w:val="28"/>
        </w:rPr>
        <w:br/>
      </w:r>
      <w:r w:rsidRPr="00747005">
        <w:rPr>
          <w:sz w:val="28"/>
          <w:szCs w:val="28"/>
        </w:rPr>
        <w:t>и индивидуальным предпринимателям платы за жилое помещение и коммунальные услуги;</w:t>
      </w:r>
    </w:p>
    <w:p w:rsidR="00581DA1" w:rsidRPr="00747005" w:rsidRDefault="005D2EC2" w:rsidP="005D2EC2">
      <w:pPr>
        <w:pStyle w:val="s1"/>
        <w:widowControl w:val="0"/>
        <w:shd w:val="clear" w:color="auto" w:fill="FFFFFF"/>
        <w:spacing w:before="0" w:beforeAutospacing="0" w:after="0" w:afterAutospacing="0"/>
        <w:ind w:firstLine="709"/>
        <w:jc w:val="both"/>
        <w:rPr>
          <w:sz w:val="28"/>
          <w:szCs w:val="28"/>
        </w:rPr>
      </w:pPr>
      <w:r w:rsidRPr="00747005">
        <w:rPr>
          <w:sz w:val="28"/>
          <w:szCs w:val="28"/>
        </w:rPr>
        <w:t>5) </w:t>
      </w:r>
      <w:r w:rsidR="00581DA1" w:rsidRPr="00747005">
        <w:rPr>
          <w:sz w:val="28"/>
          <w:szCs w:val="28"/>
        </w:rPr>
        <w:t xml:space="preserve">наличие в многоквартирных домах установленных в соответствии </w:t>
      </w:r>
      <w:r w:rsidRPr="00747005">
        <w:rPr>
          <w:sz w:val="28"/>
          <w:szCs w:val="28"/>
        </w:rPr>
        <w:br/>
      </w:r>
      <w:r w:rsidR="00581DA1" w:rsidRPr="00747005">
        <w:rPr>
          <w:sz w:val="28"/>
          <w:szCs w:val="28"/>
        </w:rPr>
        <w:t>с</w:t>
      </w:r>
      <w:r w:rsidRPr="00747005">
        <w:rPr>
          <w:sz w:val="28"/>
          <w:szCs w:val="28"/>
        </w:rPr>
        <w:t xml:space="preserve"> </w:t>
      </w:r>
      <w:r w:rsidR="00581DA1" w:rsidRPr="00747005">
        <w:rPr>
          <w:sz w:val="28"/>
          <w:szCs w:val="28"/>
        </w:rPr>
        <w:t>Федеральным законом</w:t>
      </w:r>
      <w:r w:rsidRPr="00747005">
        <w:rPr>
          <w:sz w:val="28"/>
          <w:szCs w:val="28"/>
        </w:rPr>
        <w:t xml:space="preserve"> </w:t>
      </w:r>
      <w:r w:rsidR="00581DA1" w:rsidRPr="00747005">
        <w:rPr>
          <w:sz w:val="28"/>
          <w:szCs w:val="28"/>
        </w:rPr>
        <w:t>от 23 ноября 2009</w:t>
      </w:r>
      <w:r w:rsidR="00871254">
        <w:rPr>
          <w:sz w:val="28"/>
          <w:szCs w:val="28"/>
        </w:rPr>
        <w:t xml:space="preserve"> </w:t>
      </w:r>
      <w:r w:rsidR="00581DA1" w:rsidRPr="00747005">
        <w:rPr>
          <w:sz w:val="28"/>
          <w:szCs w:val="28"/>
        </w:rPr>
        <w:t>г</w:t>
      </w:r>
      <w:r w:rsidR="00871254">
        <w:rPr>
          <w:sz w:val="28"/>
          <w:szCs w:val="28"/>
        </w:rPr>
        <w:t>ода</w:t>
      </w:r>
      <w:r w:rsidR="00581DA1" w:rsidRPr="00747005">
        <w:rPr>
          <w:sz w:val="28"/>
          <w:szCs w:val="28"/>
        </w:rPr>
        <w:t xml:space="preserve"> </w:t>
      </w:r>
      <w:r w:rsidRPr="00747005">
        <w:rPr>
          <w:sz w:val="28"/>
          <w:szCs w:val="28"/>
        </w:rPr>
        <w:t>№</w:t>
      </w:r>
      <w:r w:rsidR="00581DA1" w:rsidRPr="00747005">
        <w:rPr>
          <w:sz w:val="28"/>
          <w:szCs w:val="28"/>
        </w:rPr>
        <w:t xml:space="preserve">261-ФЗ </w:t>
      </w:r>
      <w:r w:rsidRPr="00747005">
        <w:rPr>
          <w:sz w:val="28"/>
          <w:szCs w:val="28"/>
        </w:rPr>
        <w:t>«</w:t>
      </w:r>
      <w:r w:rsidR="00581DA1" w:rsidRPr="00747005">
        <w:rPr>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747005">
        <w:rPr>
          <w:sz w:val="28"/>
          <w:szCs w:val="28"/>
        </w:rPr>
        <w:t>»</w:t>
      </w:r>
      <w:r w:rsidR="00581DA1" w:rsidRPr="00747005">
        <w:rPr>
          <w:sz w:val="28"/>
          <w:szCs w:val="28"/>
        </w:rPr>
        <w:t xml:space="preserve"> приборов регулирования, контроля и учета энерго- и водоресурсов (в случае, если конструктивные особенности таких домов позволяют размещать указанные приборы) и их состояние;</w:t>
      </w:r>
    </w:p>
    <w:p w:rsidR="00581DA1" w:rsidRPr="00747005" w:rsidRDefault="00581DA1" w:rsidP="005D2EC2">
      <w:pPr>
        <w:pStyle w:val="s1"/>
        <w:widowControl w:val="0"/>
        <w:shd w:val="clear" w:color="auto" w:fill="FFFFFF"/>
        <w:spacing w:before="0" w:beforeAutospacing="0" w:after="0" w:afterAutospacing="0"/>
        <w:ind w:firstLine="709"/>
        <w:jc w:val="both"/>
        <w:rPr>
          <w:sz w:val="28"/>
          <w:szCs w:val="28"/>
        </w:rPr>
      </w:pPr>
      <w:r w:rsidRPr="00747005">
        <w:rPr>
          <w:sz w:val="28"/>
          <w:szCs w:val="28"/>
        </w:rPr>
        <w:t>6)</w:t>
      </w:r>
      <w:r w:rsidR="005D2EC2" w:rsidRPr="00747005">
        <w:rPr>
          <w:sz w:val="28"/>
          <w:szCs w:val="28"/>
        </w:rPr>
        <w:t> </w:t>
      </w:r>
      <w:r w:rsidRPr="00747005">
        <w:rPr>
          <w:sz w:val="28"/>
          <w:szCs w:val="28"/>
        </w:rPr>
        <w:t>исполнение предписаний, право на составление которых орган муниципального жилищного контроля имеет в соответствии с законодательством Российской Федерации, законодательством Саратовской области, муниципальными правовыми актами;</w:t>
      </w:r>
    </w:p>
    <w:p w:rsidR="00581DA1" w:rsidRPr="00747005" w:rsidRDefault="00757B28" w:rsidP="005D2EC2">
      <w:pPr>
        <w:pStyle w:val="s1"/>
        <w:widowControl w:val="0"/>
        <w:shd w:val="clear" w:color="auto" w:fill="FFFFFF"/>
        <w:spacing w:before="0" w:beforeAutospacing="0" w:after="0" w:afterAutospacing="0"/>
        <w:ind w:firstLine="709"/>
        <w:jc w:val="both"/>
        <w:rPr>
          <w:sz w:val="28"/>
          <w:szCs w:val="28"/>
        </w:rPr>
      </w:pPr>
      <w:r w:rsidRPr="00747005">
        <w:rPr>
          <w:sz w:val="28"/>
          <w:szCs w:val="28"/>
        </w:rPr>
        <w:t>7) </w:t>
      </w:r>
      <w:r w:rsidR="00581DA1" w:rsidRPr="00747005">
        <w:rPr>
          <w:sz w:val="28"/>
          <w:szCs w:val="28"/>
        </w:rPr>
        <w:t xml:space="preserve">порядок принятия собственниками помещений в многоквартирном доме решения о выборе управляющей организации в целях заключения с такой </w:t>
      </w:r>
      <w:r w:rsidR="00581DA1" w:rsidRPr="00747005">
        <w:rPr>
          <w:sz w:val="28"/>
          <w:szCs w:val="28"/>
        </w:rPr>
        <w:lastRenderedPageBreak/>
        <w:t>организацией договора управления многоквартирным домом, порядок утверждения условий такого договора;</w:t>
      </w:r>
    </w:p>
    <w:p w:rsidR="00581DA1" w:rsidRPr="00747005" w:rsidRDefault="00757B28" w:rsidP="005D2EC2">
      <w:pPr>
        <w:pStyle w:val="s1"/>
        <w:widowControl w:val="0"/>
        <w:shd w:val="clear" w:color="auto" w:fill="FFFFFF"/>
        <w:spacing w:before="0" w:beforeAutospacing="0" w:after="0" w:afterAutospacing="0"/>
        <w:ind w:firstLine="709"/>
        <w:jc w:val="both"/>
        <w:rPr>
          <w:sz w:val="28"/>
          <w:szCs w:val="28"/>
        </w:rPr>
      </w:pPr>
      <w:r w:rsidRPr="00747005">
        <w:rPr>
          <w:sz w:val="28"/>
          <w:szCs w:val="28"/>
        </w:rPr>
        <w:t>8) </w:t>
      </w:r>
      <w:r w:rsidR="00581DA1" w:rsidRPr="00747005">
        <w:rPr>
          <w:sz w:val="28"/>
          <w:szCs w:val="28"/>
        </w:rPr>
        <w:t xml:space="preserve">соблюдение юридическими лицами, индивидуальными предпринимателями </w:t>
      </w:r>
      <w:r w:rsidRPr="00747005">
        <w:rPr>
          <w:sz w:val="28"/>
          <w:szCs w:val="28"/>
        </w:rPr>
        <w:br/>
      </w:r>
      <w:r w:rsidR="00581DA1" w:rsidRPr="00747005">
        <w:rPr>
          <w:sz w:val="28"/>
          <w:szCs w:val="28"/>
        </w:rPr>
        <w:t>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81DA1" w:rsidRPr="00747005" w:rsidRDefault="00757B28" w:rsidP="005D2EC2">
      <w:pPr>
        <w:pStyle w:val="s1"/>
        <w:widowControl w:val="0"/>
        <w:shd w:val="clear" w:color="auto" w:fill="FFFFFF"/>
        <w:spacing w:before="0" w:beforeAutospacing="0" w:after="0" w:afterAutospacing="0"/>
        <w:ind w:firstLine="709"/>
        <w:jc w:val="both"/>
        <w:rPr>
          <w:sz w:val="28"/>
          <w:szCs w:val="28"/>
        </w:rPr>
      </w:pPr>
      <w:r w:rsidRPr="00747005">
        <w:rPr>
          <w:sz w:val="28"/>
          <w:szCs w:val="28"/>
        </w:rPr>
        <w:t>9) </w:t>
      </w:r>
      <w:r w:rsidR="00581DA1" w:rsidRPr="00747005">
        <w:rPr>
          <w:sz w:val="28"/>
          <w:szCs w:val="28"/>
        </w:rPr>
        <w:t>соблюдение требований жилищного законодательства Российской Федерации об использовании муниципальных жилых помещений по целевому назначению;</w:t>
      </w:r>
    </w:p>
    <w:p w:rsidR="00581DA1" w:rsidRPr="00747005" w:rsidRDefault="00757B28" w:rsidP="005D2EC2">
      <w:pPr>
        <w:pStyle w:val="s1"/>
        <w:widowControl w:val="0"/>
        <w:shd w:val="clear" w:color="auto" w:fill="FFFFFF"/>
        <w:spacing w:before="0" w:beforeAutospacing="0" w:after="0" w:afterAutospacing="0"/>
        <w:ind w:firstLine="709"/>
        <w:jc w:val="both"/>
        <w:rPr>
          <w:sz w:val="28"/>
          <w:szCs w:val="28"/>
        </w:rPr>
      </w:pPr>
      <w:r w:rsidRPr="00747005">
        <w:rPr>
          <w:sz w:val="28"/>
          <w:szCs w:val="28"/>
        </w:rPr>
        <w:t>10) </w:t>
      </w:r>
      <w:r w:rsidR="00581DA1" w:rsidRPr="00747005">
        <w:rPr>
          <w:sz w:val="28"/>
          <w:szCs w:val="28"/>
        </w:rPr>
        <w:t>выполнение иных требований жилищного законодательст</w:t>
      </w:r>
      <w:r w:rsidR="0031631E" w:rsidRPr="00747005">
        <w:rPr>
          <w:sz w:val="28"/>
          <w:szCs w:val="28"/>
        </w:rPr>
        <w:t>ва</w:t>
      </w:r>
      <w:r w:rsidR="00581DA1" w:rsidRPr="00747005">
        <w:rPr>
          <w:sz w:val="28"/>
          <w:szCs w:val="28"/>
        </w:rPr>
        <w:t xml:space="preserve"> Российской Федерации по вопросам использования муниципальных жилых помещений.</w:t>
      </w:r>
    </w:p>
    <w:p w:rsidR="00581DA1" w:rsidRPr="00747005" w:rsidRDefault="00581DA1" w:rsidP="005D2EC2">
      <w:pPr>
        <w:widowControl w:val="0"/>
        <w:ind w:firstLine="709"/>
        <w:jc w:val="both"/>
        <w:rPr>
          <w:sz w:val="28"/>
          <w:szCs w:val="28"/>
        </w:rPr>
      </w:pPr>
      <w:r w:rsidRPr="00747005">
        <w:rPr>
          <w:sz w:val="28"/>
          <w:szCs w:val="28"/>
        </w:rPr>
        <w:t>8.</w:t>
      </w:r>
      <w:r w:rsidR="00757B28" w:rsidRPr="00747005">
        <w:rPr>
          <w:sz w:val="28"/>
          <w:szCs w:val="28"/>
        </w:rPr>
        <w:t> </w:t>
      </w:r>
      <w:r w:rsidRPr="00747005">
        <w:rPr>
          <w:sz w:val="28"/>
          <w:szCs w:val="28"/>
        </w:rPr>
        <w:t xml:space="preserve">Объектом муниципального жилищного контроля являются жилые помещения муниципального жилищного фонда, расположенные в </w:t>
      </w:r>
      <w:r w:rsidR="0031631E" w:rsidRPr="00747005">
        <w:rPr>
          <w:sz w:val="28"/>
          <w:szCs w:val="28"/>
        </w:rPr>
        <w:t>границах территории Питерского</w:t>
      </w:r>
      <w:r w:rsidRPr="00747005">
        <w:rPr>
          <w:sz w:val="28"/>
          <w:szCs w:val="28"/>
        </w:rPr>
        <w:t xml:space="preserve"> муниципального района Саратовской области и поселений, входящих </w:t>
      </w:r>
      <w:r w:rsidR="00757B28" w:rsidRPr="00747005">
        <w:rPr>
          <w:sz w:val="28"/>
          <w:szCs w:val="28"/>
        </w:rPr>
        <w:br/>
      </w:r>
      <w:r w:rsidR="0031631E" w:rsidRPr="00747005">
        <w:rPr>
          <w:sz w:val="28"/>
          <w:szCs w:val="28"/>
        </w:rPr>
        <w:t>в состав Питерского</w:t>
      </w:r>
      <w:r w:rsidRPr="00747005">
        <w:rPr>
          <w:sz w:val="28"/>
          <w:szCs w:val="28"/>
        </w:rPr>
        <w:t xml:space="preserve"> муниципального района (далее - объекты).</w:t>
      </w:r>
    </w:p>
    <w:p w:rsidR="00581DA1" w:rsidRPr="00747005" w:rsidRDefault="00581DA1" w:rsidP="00BA5DD5">
      <w:pPr>
        <w:pStyle w:val="ConsPlusNormal"/>
        <w:jc w:val="both"/>
        <w:rPr>
          <w:b w:val="0"/>
          <w:sz w:val="28"/>
          <w:szCs w:val="28"/>
        </w:rPr>
      </w:pPr>
    </w:p>
    <w:p w:rsidR="00581DA1" w:rsidRPr="00747005" w:rsidRDefault="00581DA1" w:rsidP="00757B28">
      <w:pPr>
        <w:pStyle w:val="ConsPlusNormal"/>
        <w:jc w:val="center"/>
        <w:rPr>
          <w:sz w:val="28"/>
          <w:szCs w:val="28"/>
        </w:rPr>
      </w:pPr>
      <w:r w:rsidRPr="00747005">
        <w:rPr>
          <w:sz w:val="28"/>
          <w:szCs w:val="28"/>
        </w:rPr>
        <w:t>Права и обязанности должностных лиц при осуществлении</w:t>
      </w:r>
    </w:p>
    <w:p w:rsidR="00581DA1" w:rsidRPr="00747005" w:rsidRDefault="00581DA1" w:rsidP="00757B28">
      <w:pPr>
        <w:pStyle w:val="ConsPlusNormal"/>
        <w:jc w:val="center"/>
        <w:rPr>
          <w:sz w:val="28"/>
          <w:szCs w:val="28"/>
        </w:rPr>
      </w:pPr>
      <w:r w:rsidRPr="00747005">
        <w:rPr>
          <w:sz w:val="28"/>
          <w:szCs w:val="28"/>
        </w:rPr>
        <w:t>муниципального жилищного контроля</w:t>
      </w:r>
    </w:p>
    <w:bookmarkEnd w:id="3"/>
    <w:p w:rsidR="00581DA1" w:rsidRPr="00747005" w:rsidRDefault="00757B28" w:rsidP="00757B28">
      <w:pPr>
        <w:pStyle w:val="ConsPlusNormal"/>
        <w:ind w:firstLine="709"/>
        <w:jc w:val="both"/>
        <w:rPr>
          <w:b w:val="0"/>
          <w:sz w:val="28"/>
          <w:szCs w:val="28"/>
        </w:rPr>
      </w:pPr>
      <w:r w:rsidRPr="00747005">
        <w:rPr>
          <w:b w:val="0"/>
          <w:sz w:val="28"/>
          <w:szCs w:val="28"/>
        </w:rPr>
        <w:t>9. </w:t>
      </w:r>
      <w:r w:rsidR="00581DA1" w:rsidRPr="00747005">
        <w:rPr>
          <w:b w:val="0"/>
          <w:sz w:val="28"/>
          <w:szCs w:val="28"/>
        </w:rPr>
        <w:t xml:space="preserve">Должностные лица при осуществлении муниципального жилищного контроля </w:t>
      </w:r>
      <w:r w:rsidR="00581DA1" w:rsidRPr="00747005">
        <w:rPr>
          <w:sz w:val="28"/>
          <w:szCs w:val="28"/>
        </w:rPr>
        <w:t>имеют право</w:t>
      </w:r>
      <w:r w:rsidR="00581DA1" w:rsidRPr="00747005">
        <w:rPr>
          <w:b w:val="0"/>
          <w:sz w:val="28"/>
          <w:szCs w:val="28"/>
        </w:rPr>
        <w:t>:</w:t>
      </w:r>
    </w:p>
    <w:p w:rsidR="00581DA1" w:rsidRPr="00747005" w:rsidRDefault="00757B28" w:rsidP="00757B28">
      <w:pPr>
        <w:pStyle w:val="ConsPlusNormal"/>
        <w:ind w:firstLine="709"/>
        <w:jc w:val="both"/>
        <w:rPr>
          <w:b w:val="0"/>
          <w:sz w:val="28"/>
          <w:szCs w:val="28"/>
        </w:rPr>
      </w:pPr>
      <w:r w:rsidRPr="00747005">
        <w:rPr>
          <w:b w:val="0"/>
          <w:sz w:val="28"/>
          <w:szCs w:val="28"/>
        </w:rPr>
        <w:t>1) </w:t>
      </w:r>
      <w:r w:rsidR="00581DA1" w:rsidRPr="00747005">
        <w:rPr>
          <w:b w:val="0"/>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81DA1" w:rsidRPr="00747005" w:rsidRDefault="00757B28" w:rsidP="00757B28">
      <w:pPr>
        <w:pStyle w:val="ConsPlusNormal"/>
        <w:ind w:firstLine="709"/>
        <w:jc w:val="both"/>
        <w:rPr>
          <w:b w:val="0"/>
          <w:sz w:val="28"/>
          <w:szCs w:val="28"/>
        </w:rPr>
      </w:pPr>
      <w:r w:rsidRPr="00747005">
        <w:rPr>
          <w:b w:val="0"/>
          <w:sz w:val="28"/>
          <w:szCs w:val="28"/>
        </w:rPr>
        <w:t>2) </w:t>
      </w:r>
      <w:r w:rsidR="00581DA1" w:rsidRPr="00747005">
        <w:rPr>
          <w:b w:val="0"/>
          <w:sz w:val="28"/>
          <w:szCs w:val="28"/>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назначения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581DA1" w:rsidRPr="00747005" w:rsidRDefault="00757B28" w:rsidP="00757B28">
      <w:pPr>
        <w:pStyle w:val="ConsPlusNormal"/>
        <w:ind w:firstLine="709"/>
        <w:jc w:val="both"/>
        <w:rPr>
          <w:b w:val="0"/>
          <w:sz w:val="28"/>
          <w:szCs w:val="28"/>
        </w:rPr>
      </w:pPr>
      <w:r w:rsidRPr="00747005">
        <w:rPr>
          <w:b w:val="0"/>
          <w:sz w:val="28"/>
          <w:szCs w:val="28"/>
        </w:rPr>
        <w:t>3) </w:t>
      </w:r>
      <w:r w:rsidR="00581DA1" w:rsidRPr="00747005">
        <w:rPr>
          <w:b w:val="0"/>
          <w:sz w:val="28"/>
          <w:szCs w:val="28"/>
        </w:rPr>
        <w:t xml:space="preserve">с согласия собственников помещений в многоквартирном доме посещать жилые помещения и проводить их обследования; </w:t>
      </w:r>
    </w:p>
    <w:p w:rsidR="00581DA1" w:rsidRPr="00747005" w:rsidRDefault="00581DA1" w:rsidP="00757B28">
      <w:pPr>
        <w:pStyle w:val="ConsPlusNormal"/>
        <w:ind w:firstLine="709"/>
        <w:jc w:val="both"/>
        <w:rPr>
          <w:b w:val="0"/>
          <w:sz w:val="28"/>
          <w:szCs w:val="28"/>
        </w:rPr>
      </w:pPr>
      <w:r w:rsidRPr="00747005">
        <w:rPr>
          <w:b w:val="0"/>
          <w:sz w:val="28"/>
          <w:szCs w:val="28"/>
        </w:rPr>
        <w:t>4</w:t>
      </w:r>
      <w:r w:rsidR="00757B28" w:rsidRPr="00747005">
        <w:rPr>
          <w:b w:val="0"/>
          <w:sz w:val="28"/>
          <w:szCs w:val="28"/>
        </w:rPr>
        <w:t>) </w:t>
      </w:r>
      <w:r w:rsidRPr="00747005">
        <w:rPr>
          <w:b w:val="0"/>
          <w:sz w:val="28"/>
          <w:szCs w:val="28"/>
        </w:rPr>
        <w:t xml:space="preserve">привлекать экспертов, экспертные организации, не состоящие </w:t>
      </w:r>
      <w:r w:rsidR="00757B28" w:rsidRPr="00747005">
        <w:rPr>
          <w:b w:val="0"/>
          <w:sz w:val="28"/>
          <w:szCs w:val="28"/>
        </w:rPr>
        <w:br/>
      </w:r>
      <w:r w:rsidRPr="00747005">
        <w:rPr>
          <w:b w:val="0"/>
          <w:sz w:val="28"/>
          <w:szCs w:val="28"/>
        </w:rPr>
        <w:t xml:space="preserve">в гражданско-правовых и трудовых отношениях с проверяемыми лицами, </w:t>
      </w:r>
      <w:r w:rsidR="00757B28" w:rsidRPr="00747005">
        <w:rPr>
          <w:b w:val="0"/>
          <w:sz w:val="28"/>
          <w:szCs w:val="28"/>
        </w:rPr>
        <w:br/>
      </w:r>
      <w:r w:rsidRPr="00747005">
        <w:rPr>
          <w:b w:val="0"/>
          <w:sz w:val="28"/>
          <w:szCs w:val="28"/>
        </w:rPr>
        <w:t xml:space="preserve">в отношении которых проводится проверка, и не являющиеся </w:t>
      </w:r>
      <w:r w:rsidR="00D066A4" w:rsidRPr="00747005">
        <w:rPr>
          <w:b w:val="0"/>
          <w:sz w:val="28"/>
          <w:szCs w:val="28"/>
        </w:rPr>
        <w:t>аффинированными</w:t>
      </w:r>
      <w:r w:rsidRPr="00747005">
        <w:rPr>
          <w:b w:val="0"/>
          <w:sz w:val="28"/>
          <w:szCs w:val="28"/>
        </w:rPr>
        <w:t xml:space="preserve"> лицами проверяемых лиц;</w:t>
      </w:r>
    </w:p>
    <w:p w:rsidR="00581DA1" w:rsidRPr="00747005" w:rsidRDefault="00581DA1" w:rsidP="00757B28">
      <w:pPr>
        <w:pStyle w:val="ConsPlusNormal"/>
        <w:ind w:firstLine="709"/>
        <w:jc w:val="both"/>
        <w:rPr>
          <w:b w:val="0"/>
          <w:sz w:val="28"/>
          <w:szCs w:val="28"/>
        </w:rPr>
      </w:pPr>
      <w:r w:rsidRPr="00747005">
        <w:rPr>
          <w:b w:val="0"/>
          <w:sz w:val="28"/>
          <w:szCs w:val="28"/>
        </w:rPr>
        <w:t>5</w:t>
      </w:r>
      <w:r w:rsidR="00757B28" w:rsidRPr="00747005">
        <w:rPr>
          <w:b w:val="0"/>
          <w:sz w:val="28"/>
          <w:szCs w:val="28"/>
        </w:rPr>
        <w:t>) </w:t>
      </w:r>
      <w:r w:rsidRPr="00747005">
        <w:rPr>
          <w:b w:val="0"/>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жилищного контроля, а также в установлении лиц, виновных в нарушении жилищного законодательства;</w:t>
      </w:r>
    </w:p>
    <w:p w:rsidR="00581DA1" w:rsidRPr="00747005" w:rsidRDefault="00D061F5" w:rsidP="00757B28">
      <w:pPr>
        <w:pStyle w:val="ConsPlusNormal"/>
        <w:ind w:firstLine="709"/>
        <w:jc w:val="both"/>
        <w:rPr>
          <w:b w:val="0"/>
          <w:sz w:val="28"/>
          <w:szCs w:val="28"/>
        </w:rPr>
      </w:pPr>
      <w:r w:rsidRPr="00747005">
        <w:rPr>
          <w:b w:val="0"/>
          <w:sz w:val="28"/>
          <w:szCs w:val="28"/>
        </w:rPr>
        <w:t>6) </w:t>
      </w:r>
      <w:r w:rsidR="00581DA1" w:rsidRPr="00747005">
        <w:rPr>
          <w:b w:val="0"/>
          <w:sz w:val="28"/>
          <w:szCs w:val="28"/>
        </w:rPr>
        <w:t xml:space="preserve">выдавать предписания об устранении выявленных нарушений </w:t>
      </w:r>
      <w:r w:rsidRPr="00747005">
        <w:rPr>
          <w:b w:val="0"/>
          <w:sz w:val="28"/>
          <w:szCs w:val="28"/>
        </w:rPr>
        <w:br/>
      </w:r>
      <w:r w:rsidR="00581DA1" w:rsidRPr="00747005">
        <w:rPr>
          <w:b w:val="0"/>
          <w:sz w:val="28"/>
          <w:szCs w:val="28"/>
        </w:rPr>
        <w:lastRenderedPageBreak/>
        <w:t>с указанием сроков их устранения;</w:t>
      </w:r>
    </w:p>
    <w:p w:rsidR="00581DA1" w:rsidRPr="00747005" w:rsidRDefault="00D061F5" w:rsidP="00757B28">
      <w:pPr>
        <w:widowControl w:val="0"/>
        <w:ind w:firstLine="709"/>
        <w:jc w:val="both"/>
        <w:rPr>
          <w:sz w:val="28"/>
          <w:szCs w:val="28"/>
        </w:rPr>
      </w:pPr>
      <w:r w:rsidRPr="00747005">
        <w:rPr>
          <w:sz w:val="28"/>
          <w:szCs w:val="28"/>
        </w:rPr>
        <w:t>7) </w:t>
      </w:r>
      <w:r w:rsidR="00581DA1" w:rsidRPr="00747005">
        <w:rPr>
          <w:sz w:val="28"/>
          <w:szCs w:val="28"/>
        </w:rPr>
        <w:t xml:space="preserve">составлять протоколы об административных правонарушениях, предусмотренных частью 1 статьи 19.4., частью 1 статьи 19.4.1., частью 1 статьи 19.5., статьей 19.7. </w:t>
      </w:r>
      <w:hyperlink r:id="rId27" w:history="1">
        <w:r w:rsidR="00581DA1" w:rsidRPr="00747005">
          <w:rPr>
            <w:sz w:val="28"/>
            <w:szCs w:val="28"/>
          </w:rPr>
          <w:t>Кодекса Российской Федерации об административных правонарушениях</w:t>
        </w:r>
      </w:hyperlink>
      <w:r w:rsidR="00581DA1" w:rsidRPr="00747005">
        <w:rPr>
          <w:sz w:val="28"/>
          <w:szCs w:val="28"/>
        </w:rPr>
        <w:t xml:space="preserve">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581DA1" w:rsidRPr="00747005" w:rsidRDefault="00D061F5" w:rsidP="00757B28">
      <w:pPr>
        <w:widowControl w:val="0"/>
        <w:ind w:firstLine="709"/>
        <w:jc w:val="both"/>
        <w:rPr>
          <w:sz w:val="28"/>
          <w:szCs w:val="28"/>
        </w:rPr>
      </w:pPr>
      <w:r w:rsidRPr="00747005">
        <w:rPr>
          <w:sz w:val="28"/>
          <w:szCs w:val="28"/>
        </w:rPr>
        <w:t>8) </w:t>
      </w:r>
      <w:r w:rsidR="00581DA1" w:rsidRPr="00747005">
        <w:rPr>
          <w:sz w:val="28"/>
          <w:szCs w:val="28"/>
        </w:rPr>
        <w:t>проводить проверки соблюдения юридическими лицами, индивидуальными предпринимателями и гражданами обязательных требований;</w:t>
      </w:r>
    </w:p>
    <w:p w:rsidR="00581DA1" w:rsidRPr="00747005" w:rsidRDefault="00D061F5" w:rsidP="00757B28">
      <w:pPr>
        <w:widowControl w:val="0"/>
        <w:ind w:firstLine="709"/>
        <w:jc w:val="both"/>
        <w:rPr>
          <w:sz w:val="28"/>
          <w:szCs w:val="28"/>
        </w:rPr>
      </w:pPr>
      <w:r w:rsidRPr="00747005">
        <w:rPr>
          <w:sz w:val="28"/>
          <w:szCs w:val="28"/>
        </w:rPr>
        <w:t>9) </w:t>
      </w:r>
      <w:r w:rsidR="00581DA1" w:rsidRPr="00747005">
        <w:rPr>
          <w:sz w:val="28"/>
          <w:szCs w:val="28"/>
        </w:rPr>
        <w:t xml:space="preserve">вести разъяснительную работу среди населения по вопросам, входящим </w:t>
      </w:r>
      <w:r w:rsidRPr="00747005">
        <w:rPr>
          <w:sz w:val="28"/>
          <w:szCs w:val="28"/>
        </w:rPr>
        <w:br/>
      </w:r>
      <w:r w:rsidR="00581DA1" w:rsidRPr="00747005">
        <w:rPr>
          <w:sz w:val="28"/>
          <w:szCs w:val="28"/>
        </w:rPr>
        <w:t>в компетенцию органов муниципального контроля.</w:t>
      </w:r>
    </w:p>
    <w:p w:rsidR="00581DA1" w:rsidRPr="00747005" w:rsidRDefault="00D061F5" w:rsidP="00757B28">
      <w:pPr>
        <w:widowControl w:val="0"/>
        <w:ind w:firstLine="709"/>
        <w:jc w:val="both"/>
        <w:rPr>
          <w:sz w:val="28"/>
          <w:szCs w:val="28"/>
        </w:rPr>
      </w:pPr>
      <w:r w:rsidRPr="00747005">
        <w:rPr>
          <w:sz w:val="28"/>
          <w:szCs w:val="28"/>
        </w:rPr>
        <w:t>10. </w:t>
      </w:r>
      <w:r w:rsidR="00581DA1" w:rsidRPr="00747005">
        <w:rPr>
          <w:sz w:val="28"/>
          <w:szCs w:val="28"/>
        </w:rPr>
        <w:t xml:space="preserve">Должностные лица при осуществлении муниципального жилищного контроля </w:t>
      </w:r>
      <w:r w:rsidR="00581DA1" w:rsidRPr="00747005">
        <w:rPr>
          <w:b/>
          <w:sz w:val="28"/>
          <w:szCs w:val="28"/>
        </w:rPr>
        <w:t>обязаны</w:t>
      </w:r>
      <w:r w:rsidR="00581DA1" w:rsidRPr="00747005">
        <w:rPr>
          <w:sz w:val="28"/>
          <w:szCs w:val="28"/>
        </w:rPr>
        <w:t>:</w:t>
      </w:r>
    </w:p>
    <w:p w:rsidR="00581DA1" w:rsidRPr="00747005" w:rsidRDefault="00D061F5" w:rsidP="00757B28">
      <w:pPr>
        <w:widowControl w:val="0"/>
        <w:ind w:firstLine="709"/>
        <w:jc w:val="both"/>
        <w:rPr>
          <w:sz w:val="28"/>
          <w:szCs w:val="28"/>
        </w:rPr>
      </w:pPr>
      <w:bookmarkStart w:id="4" w:name="dst100235"/>
      <w:bookmarkEnd w:id="4"/>
      <w:r w:rsidRPr="00747005">
        <w:rPr>
          <w:sz w:val="28"/>
          <w:szCs w:val="28"/>
        </w:rPr>
        <w:t>1) </w:t>
      </w:r>
      <w:r w:rsidR="00581DA1" w:rsidRPr="00747005">
        <w:rPr>
          <w:sz w:val="28"/>
          <w:szCs w:val="28"/>
        </w:rPr>
        <w:t>соблюдать законодательство Российской Федерации, права и законные интересы проверяемых лиц, проверка которых проводится;</w:t>
      </w:r>
    </w:p>
    <w:p w:rsidR="00581DA1" w:rsidRPr="00747005" w:rsidRDefault="00D061F5" w:rsidP="00757B28">
      <w:pPr>
        <w:widowControl w:val="0"/>
        <w:ind w:firstLine="709"/>
        <w:jc w:val="both"/>
        <w:rPr>
          <w:sz w:val="28"/>
          <w:szCs w:val="28"/>
        </w:rPr>
      </w:pPr>
      <w:bookmarkStart w:id="5" w:name="dst100236"/>
      <w:bookmarkEnd w:id="5"/>
      <w:r w:rsidRPr="00747005">
        <w:rPr>
          <w:sz w:val="28"/>
          <w:szCs w:val="28"/>
        </w:rPr>
        <w:t>2) </w:t>
      </w:r>
      <w:r w:rsidR="00581DA1" w:rsidRPr="00747005">
        <w:rPr>
          <w:sz w:val="28"/>
          <w:szCs w:val="28"/>
        </w:rPr>
        <w:t>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581DA1" w:rsidRPr="00747005" w:rsidRDefault="00D061F5" w:rsidP="00757B28">
      <w:pPr>
        <w:widowControl w:val="0"/>
        <w:ind w:firstLine="709"/>
        <w:jc w:val="both"/>
        <w:rPr>
          <w:sz w:val="28"/>
          <w:szCs w:val="28"/>
        </w:rPr>
      </w:pPr>
      <w:bookmarkStart w:id="6" w:name="dst100237"/>
      <w:bookmarkStart w:id="7" w:name="dst100238"/>
      <w:bookmarkEnd w:id="6"/>
      <w:bookmarkEnd w:id="7"/>
      <w:r w:rsidRPr="00747005">
        <w:rPr>
          <w:sz w:val="28"/>
          <w:szCs w:val="28"/>
        </w:rPr>
        <w:t>3) </w:t>
      </w:r>
      <w:r w:rsidR="00581DA1" w:rsidRPr="00747005">
        <w:rPr>
          <w:sz w:val="28"/>
          <w:szCs w:val="28"/>
        </w:rPr>
        <w:t>не препятствовать проверяемым лицам (уполномоченным представителям проверяемых лиц) присутствовать при проведении проверки и давать разъяснения по вопросам, относящимся к предмету проверки;</w:t>
      </w:r>
    </w:p>
    <w:p w:rsidR="00581DA1" w:rsidRPr="00747005" w:rsidRDefault="00D061F5" w:rsidP="00757B28">
      <w:pPr>
        <w:widowControl w:val="0"/>
        <w:ind w:firstLine="709"/>
        <w:jc w:val="both"/>
        <w:rPr>
          <w:sz w:val="28"/>
          <w:szCs w:val="28"/>
        </w:rPr>
      </w:pPr>
      <w:bookmarkStart w:id="8" w:name="dst100239"/>
      <w:bookmarkStart w:id="9" w:name="dst100240"/>
      <w:bookmarkEnd w:id="8"/>
      <w:bookmarkEnd w:id="9"/>
      <w:r w:rsidRPr="00747005">
        <w:rPr>
          <w:sz w:val="28"/>
          <w:szCs w:val="28"/>
        </w:rPr>
        <w:t>4) </w:t>
      </w:r>
      <w:r w:rsidR="00581DA1" w:rsidRPr="00747005">
        <w:rPr>
          <w:sz w:val="28"/>
          <w:szCs w:val="28"/>
        </w:rPr>
        <w:t>знакомить проверяемых лиц (уполномоченных представителей проверяемых лиц) с результатами проверки;</w:t>
      </w:r>
    </w:p>
    <w:p w:rsidR="00581DA1" w:rsidRPr="00747005" w:rsidRDefault="00D061F5" w:rsidP="00757B28">
      <w:pPr>
        <w:widowControl w:val="0"/>
        <w:ind w:firstLine="709"/>
        <w:jc w:val="both"/>
        <w:rPr>
          <w:sz w:val="28"/>
          <w:szCs w:val="28"/>
        </w:rPr>
      </w:pPr>
      <w:bookmarkStart w:id="10" w:name="dst250"/>
      <w:bookmarkEnd w:id="10"/>
      <w:r w:rsidRPr="00747005">
        <w:rPr>
          <w:sz w:val="28"/>
          <w:szCs w:val="28"/>
        </w:rPr>
        <w:t>5) </w:t>
      </w:r>
      <w:r w:rsidR="00581DA1" w:rsidRPr="00747005">
        <w:rPr>
          <w:sz w:val="28"/>
          <w:szCs w:val="28"/>
        </w:rPr>
        <w:t>знакомить проверяемых лиц (уполномоченных представителей проверяемых лиц) с документами и (или) информацией, полученными в рамках межведомственного информационного взаимодействия;</w:t>
      </w:r>
    </w:p>
    <w:p w:rsidR="00581DA1" w:rsidRPr="00747005" w:rsidRDefault="00581DA1" w:rsidP="00757B28">
      <w:pPr>
        <w:widowControl w:val="0"/>
        <w:ind w:firstLine="709"/>
        <w:jc w:val="both"/>
        <w:rPr>
          <w:sz w:val="28"/>
          <w:szCs w:val="28"/>
        </w:rPr>
      </w:pPr>
      <w:bookmarkStart w:id="11" w:name="dst263"/>
      <w:bookmarkEnd w:id="11"/>
      <w:r w:rsidRPr="00747005">
        <w:rPr>
          <w:sz w:val="28"/>
          <w:szCs w:val="28"/>
        </w:rPr>
        <w:t>6)</w:t>
      </w:r>
      <w:r w:rsidR="00D061F5" w:rsidRPr="00747005">
        <w:rPr>
          <w:sz w:val="28"/>
          <w:szCs w:val="28"/>
        </w:rPr>
        <w:t> </w:t>
      </w:r>
      <w:r w:rsidRPr="00747005">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1DA1" w:rsidRPr="00747005" w:rsidRDefault="00D061F5" w:rsidP="00757B28">
      <w:pPr>
        <w:widowControl w:val="0"/>
        <w:ind w:firstLine="709"/>
        <w:jc w:val="both"/>
        <w:rPr>
          <w:sz w:val="28"/>
          <w:szCs w:val="28"/>
        </w:rPr>
      </w:pPr>
      <w:bookmarkStart w:id="12" w:name="dst100242"/>
      <w:bookmarkEnd w:id="12"/>
      <w:r w:rsidRPr="00747005">
        <w:rPr>
          <w:sz w:val="28"/>
          <w:szCs w:val="28"/>
        </w:rPr>
        <w:t>7) </w:t>
      </w:r>
      <w:r w:rsidR="00581DA1" w:rsidRPr="00747005">
        <w:rPr>
          <w:sz w:val="28"/>
          <w:szCs w:val="28"/>
        </w:rPr>
        <w:t>доказывать обоснованность своих действий при их обжаловании лицами, в отношении которых проводится проверка в порядке, установленном законодательством Российской Федерации;</w:t>
      </w:r>
    </w:p>
    <w:p w:rsidR="00581DA1" w:rsidRPr="00747005" w:rsidRDefault="00D061F5" w:rsidP="00757B28">
      <w:pPr>
        <w:widowControl w:val="0"/>
        <w:ind w:firstLine="709"/>
        <w:jc w:val="both"/>
        <w:rPr>
          <w:sz w:val="28"/>
          <w:szCs w:val="28"/>
        </w:rPr>
      </w:pPr>
      <w:bookmarkStart w:id="13" w:name="dst100243"/>
      <w:bookmarkEnd w:id="13"/>
      <w:r w:rsidRPr="00747005">
        <w:rPr>
          <w:sz w:val="28"/>
          <w:szCs w:val="28"/>
        </w:rPr>
        <w:t>8) </w:t>
      </w:r>
      <w:r w:rsidR="00581DA1" w:rsidRPr="00747005">
        <w:rPr>
          <w:sz w:val="28"/>
          <w:szCs w:val="28"/>
        </w:rPr>
        <w:t>соблюдать сроки проведения проверки, установленные Федеральным законом от 26</w:t>
      </w:r>
      <w:r w:rsidR="00733176">
        <w:rPr>
          <w:sz w:val="28"/>
          <w:szCs w:val="28"/>
        </w:rPr>
        <w:t xml:space="preserve"> декабря </w:t>
      </w:r>
      <w:r w:rsidR="00581DA1" w:rsidRPr="00747005">
        <w:rPr>
          <w:sz w:val="28"/>
          <w:szCs w:val="28"/>
        </w:rPr>
        <w:t>2008</w:t>
      </w:r>
      <w:r w:rsidR="00733176">
        <w:rPr>
          <w:sz w:val="28"/>
          <w:szCs w:val="28"/>
        </w:rPr>
        <w:t xml:space="preserve"> </w:t>
      </w:r>
      <w:r w:rsidR="00581DA1" w:rsidRPr="00747005">
        <w:rPr>
          <w:sz w:val="28"/>
          <w:szCs w:val="28"/>
        </w:rPr>
        <w:t>г</w:t>
      </w:r>
      <w:r w:rsidR="00733176">
        <w:rPr>
          <w:sz w:val="28"/>
          <w:szCs w:val="28"/>
        </w:rPr>
        <w:t>ода</w:t>
      </w:r>
      <w:r w:rsidR="00581DA1" w:rsidRPr="00747005">
        <w:rPr>
          <w:sz w:val="28"/>
          <w:szCs w:val="28"/>
        </w:rPr>
        <w:t xml:space="preserve"> №</w:t>
      </w:r>
      <w:r w:rsidRPr="00747005">
        <w:rPr>
          <w:sz w:val="28"/>
          <w:szCs w:val="28"/>
        </w:rPr>
        <w:t> </w:t>
      </w:r>
      <w:r w:rsidR="00581DA1" w:rsidRPr="00747005">
        <w:rPr>
          <w:sz w:val="28"/>
          <w:szCs w:val="28"/>
        </w:rPr>
        <w:t>294-ФЗ;</w:t>
      </w:r>
    </w:p>
    <w:p w:rsidR="00581DA1" w:rsidRPr="00747005" w:rsidRDefault="00D061F5" w:rsidP="00757B28">
      <w:pPr>
        <w:widowControl w:val="0"/>
        <w:ind w:firstLine="709"/>
        <w:jc w:val="both"/>
        <w:rPr>
          <w:sz w:val="28"/>
          <w:szCs w:val="28"/>
        </w:rPr>
      </w:pPr>
      <w:bookmarkStart w:id="14" w:name="dst100244"/>
      <w:bookmarkEnd w:id="14"/>
      <w:r w:rsidRPr="00747005">
        <w:rPr>
          <w:sz w:val="28"/>
          <w:szCs w:val="28"/>
        </w:rPr>
        <w:t>9) </w:t>
      </w:r>
      <w:r w:rsidR="00581DA1" w:rsidRPr="00747005">
        <w:rPr>
          <w:sz w:val="28"/>
          <w:szCs w:val="28"/>
        </w:rPr>
        <w:t xml:space="preserve">не требовать от проверяемых лиц (уполномоченных представителей </w:t>
      </w:r>
      <w:r w:rsidR="00581DA1" w:rsidRPr="00747005">
        <w:rPr>
          <w:sz w:val="28"/>
          <w:szCs w:val="28"/>
        </w:rPr>
        <w:lastRenderedPageBreak/>
        <w:t xml:space="preserve">проверяемых лиц) документы и иные сведения, представление которых </w:t>
      </w:r>
      <w:r w:rsidRPr="00747005">
        <w:rPr>
          <w:sz w:val="28"/>
          <w:szCs w:val="28"/>
        </w:rPr>
        <w:br/>
      </w:r>
      <w:r w:rsidR="00581DA1" w:rsidRPr="00747005">
        <w:rPr>
          <w:sz w:val="28"/>
          <w:szCs w:val="28"/>
        </w:rPr>
        <w:t>не предусмотрено законодательством Российской Федерации;</w:t>
      </w:r>
    </w:p>
    <w:p w:rsidR="00581DA1" w:rsidRPr="00747005" w:rsidRDefault="00D061F5" w:rsidP="00757B28">
      <w:pPr>
        <w:widowControl w:val="0"/>
        <w:ind w:firstLine="709"/>
        <w:jc w:val="both"/>
        <w:rPr>
          <w:sz w:val="28"/>
          <w:szCs w:val="28"/>
        </w:rPr>
      </w:pPr>
      <w:bookmarkStart w:id="15" w:name="dst100245"/>
      <w:bookmarkEnd w:id="15"/>
      <w:r w:rsidRPr="00747005">
        <w:rPr>
          <w:sz w:val="28"/>
          <w:szCs w:val="28"/>
        </w:rPr>
        <w:t>10) </w:t>
      </w:r>
      <w:r w:rsidR="00581DA1" w:rsidRPr="00747005">
        <w:rPr>
          <w:sz w:val="28"/>
          <w:szCs w:val="28"/>
        </w:rPr>
        <w:t>перед началом проведения выездной проверки по просьбе проверяемых лиц (уполномоченных представителей проверяемых лиц) ознакомить их с положениями настоящего регламента, в соответствии с которым проводится проверка;</w:t>
      </w:r>
    </w:p>
    <w:p w:rsidR="00581DA1" w:rsidRPr="00747005" w:rsidRDefault="00D061F5" w:rsidP="00757B28">
      <w:pPr>
        <w:widowControl w:val="0"/>
        <w:ind w:firstLine="709"/>
        <w:jc w:val="both"/>
        <w:rPr>
          <w:sz w:val="28"/>
          <w:szCs w:val="28"/>
        </w:rPr>
      </w:pPr>
      <w:bookmarkStart w:id="16" w:name="dst251"/>
      <w:bookmarkEnd w:id="16"/>
      <w:r w:rsidRPr="00747005">
        <w:rPr>
          <w:sz w:val="28"/>
          <w:szCs w:val="28"/>
        </w:rPr>
        <w:t>11) </w:t>
      </w:r>
      <w:r w:rsidR="00581DA1" w:rsidRPr="00747005">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2D1984" w:rsidRPr="00747005">
        <w:rPr>
          <w:sz w:val="28"/>
          <w:szCs w:val="28"/>
        </w:rPr>
        <w:t>;</w:t>
      </w:r>
    </w:p>
    <w:p w:rsidR="00581DA1" w:rsidRPr="00747005" w:rsidRDefault="00D061F5" w:rsidP="00757B28">
      <w:pPr>
        <w:widowControl w:val="0"/>
        <w:ind w:firstLine="709"/>
        <w:jc w:val="both"/>
        <w:rPr>
          <w:sz w:val="28"/>
          <w:szCs w:val="28"/>
        </w:rPr>
      </w:pPr>
      <w:r w:rsidRPr="00747005">
        <w:rPr>
          <w:sz w:val="28"/>
          <w:szCs w:val="28"/>
        </w:rPr>
        <w:t>12) </w:t>
      </w:r>
      <w:r w:rsidR="00581DA1" w:rsidRPr="00747005">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28"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r w:rsidR="00581DA1" w:rsidRPr="00747005">
          <w:rPr>
            <w:sz w:val="28"/>
            <w:szCs w:val="28"/>
          </w:rPr>
          <w:t>перечень</w:t>
        </w:r>
      </w:hyperlink>
      <w:r w:rsidR="00581DA1" w:rsidRPr="00747005">
        <w:rPr>
          <w:sz w:val="28"/>
          <w:szCs w:val="28"/>
        </w:rPr>
        <w:t xml:space="preserve"> документов и (или) информации, 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w:t>
      </w:r>
      <w:r w:rsidR="00FA4FD8">
        <w:rPr>
          <w:sz w:val="28"/>
          <w:szCs w:val="28"/>
        </w:rPr>
        <w:t xml:space="preserve"> </w:t>
      </w:r>
      <w:r w:rsidR="00581DA1" w:rsidRPr="00747005">
        <w:rPr>
          <w:sz w:val="28"/>
          <w:szCs w:val="28"/>
        </w:rPr>
        <w:t>г</w:t>
      </w:r>
      <w:r w:rsidR="00FA4FD8">
        <w:rPr>
          <w:sz w:val="28"/>
          <w:szCs w:val="28"/>
        </w:rPr>
        <w:t>ода</w:t>
      </w:r>
      <w:r w:rsidR="00581DA1" w:rsidRPr="00747005">
        <w:rPr>
          <w:sz w:val="28"/>
          <w:szCs w:val="28"/>
        </w:rPr>
        <w:t xml:space="preserve"> №</w:t>
      </w:r>
      <w:r w:rsidRPr="00747005">
        <w:rPr>
          <w:sz w:val="28"/>
          <w:szCs w:val="28"/>
        </w:rPr>
        <w:t> </w:t>
      </w:r>
      <w:r w:rsidR="00581DA1" w:rsidRPr="00747005">
        <w:rPr>
          <w:sz w:val="28"/>
          <w:szCs w:val="28"/>
        </w:rPr>
        <w:t>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1DA1" w:rsidRPr="00747005" w:rsidRDefault="00D061F5" w:rsidP="00757B28">
      <w:pPr>
        <w:widowControl w:val="0"/>
        <w:ind w:firstLine="709"/>
        <w:jc w:val="both"/>
        <w:rPr>
          <w:sz w:val="28"/>
          <w:szCs w:val="28"/>
        </w:rPr>
      </w:pPr>
      <w:r w:rsidRPr="00747005">
        <w:rPr>
          <w:sz w:val="28"/>
          <w:szCs w:val="28"/>
        </w:rPr>
        <w:t>13) </w:t>
      </w:r>
      <w:r w:rsidR="00581DA1" w:rsidRPr="00747005">
        <w:rPr>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81DA1" w:rsidRPr="00747005" w:rsidRDefault="00D061F5" w:rsidP="00757B28">
      <w:pPr>
        <w:widowControl w:val="0"/>
        <w:ind w:firstLine="709"/>
        <w:jc w:val="both"/>
        <w:rPr>
          <w:sz w:val="28"/>
          <w:szCs w:val="28"/>
        </w:rPr>
      </w:pPr>
      <w:r w:rsidRPr="00747005">
        <w:rPr>
          <w:sz w:val="28"/>
          <w:szCs w:val="28"/>
        </w:rPr>
        <w:t>14) </w:t>
      </w:r>
      <w:r w:rsidR="00581DA1" w:rsidRPr="00747005">
        <w:rPr>
          <w:sz w:val="28"/>
          <w:szCs w:val="28"/>
        </w:rPr>
        <w:t>принимать меры по контролю за устранением выявленных нарушений обязательных требований жилищного законодательства Российской Федерации;</w:t>
      </w:r>
    </w:p>
    <w:p w:rsidR="00581DA1" w:rsidRPr="00747005" w:rsidRDefault="00D061F5" w:rsidP="00757B28">
      <w:pPr>
        <w:widowControl w:val="0"/>
        <w:ind w:firstLine="709"/>
        <w:jc w:val="both"/>
        <w:rPr>
          <w:sz w:val="28"/>
          <w:szCs w:val="28"/>
        </w:rPr>
      </w:pPr>
      <w:r w:rsidRPr="00747005">
        <w:rPr>
          <w:sz w:val="28"/>
          <w:szCs w:val="28"/>
        </w:rPr>
        <w:t>11. </w:t>
      </w:r>
      <w:r w:rsidR="00581DA1" w:rsidRPr="00747005">
        <w:rPr>
          <w:sz w:val="28"/>
          <w:szCs w:val="28"/>
        </w:rPr>
        <w:t xml:space="preserve">На должностных лиц, осуществляющих муниципальный контроль, распространяются ограничения, установленные статьей 15 Федерального закона </w:t>
      </w:r>
      <w:r w:rsidRPr="00747005">
        <w:rPr>
          <w:sz w:val="28"/>
          <w:szCs w:val="28"/>
        </w:rPr>
        <w:br/>
      </w:r>
      <w:r w:rsidR="00581DA1" w:rsidRPr="00747005">
        <w:rPr>
          <w:sz w:val="28"/>
          <w:szCs w:val="28"/>
        </w:rPr>
        <w:t>от 26</w:t>
      </w:r>
      <w:r w:rsidR="00FA4FD8">
        <w:rPr>
          <w:sz w:val="28"/>
          <w:szCs w:val="28"/>
        </w:rPr>
        <w:t xml:space="preserve"> декабря </w:t>
      </w:r>
      <w:r w:rsidR="00581DA1" w:rsidRPr="00747005">
        <w:rPr>
          <w:sz w:val="28"/>
          <w:szCs w:val="28"/>
        </w:rPr>
        <w:t>2008</w:t>
      </w:r>
      <w:r w:rsidR="00FA4FD8">
        <w:rPr>
          <w:sz w:val="28"/>
          <w:szCs w:val="28"/>
        </w:rPr>
        <w:t xml:space="preserve"> </w:t>
      </w:r>
      <w:r w:rsidR="00581DA1" w:rsidRPr="00747005">
        <w:rPr>
          <w:sz w:val="28"/>
          <w:szCs w:val="28"/>
        </w:rPr>
        <w:t>г</w:t>
      </w:r>
      <w:r w:rsidR="00FA4FD8">
        <w:rPr>
          <w:sz w:val="28"/>
          <w:szCs w:val="28"/>
        </w:rPr>
        <w:t>ода</w:t>
      </w:r>
      <w:r w:rsidR="00581DA1" w:rsidRPr="00747005">
        <w:rPr>
          <w:sz w:val="28"/>
          <w:szCs w:val="28"/>
        </w:rPr>
        <w:t xml:space="preserve"> №</w:t>
      </w:r>
      <w:r w:rsidR="002D1984" w:rsidRPr="00747005">
        <w:rPr>
          <w:sz w:val="28"/>
          <w:szCs w:val="28"/>
        </w:rPr>
        <w:t> </w:t>
      </w:r>
      <w:r w:rsidR="00581DA1" w:rsidRPr="00747005">
        <w:rPr>
          <w:sz w:val="28"/>
          <w:szCs w:val="28"/>
        </w:rPr>
        <w:t>294-ФЗ.</w:t>
      </w:r>
    </w:p>
    <w:p w:rsidR="00D061F5" w:rsidRPr="00747005" w:rsidRDefault="00D061F5" w:rsidP="00757B28">
      <w:pPr>
        <w:pStyle w:val="ConsPlusNormal"/>
        <w:ind w:firstLine="709"/>
        <w:jc w:val="both"/>
        <w:rPr>
          <w:b w:val="0"/>
          <w:sz w:val="28"/>
          <w:szCs w:val="28"/>
        </w:rPr>
      </w:pPr>
    </w:p>
    <w:p w:rsidR="00581DA1" w:rsidRPr="00747005" w:rsidRDefault="00581DA1" w:rsidP="00D061F5">
      <w:pPr>
        <w:pStyle w:val="ConsPlusNormal"/>
        <w:jc w:val="center"/>
        <w:rPr>
          <w:sz w:val="28"/>
          <w:szCs w:val="28"/>
        </w:rPr>
      </w:pPr>
      <w:r w:rsidRPr="00747005">
        <w:rPr>
          <w:sz w:val="28"/>
          <w:szCs w:val="28"/>
        </w:rPr>
        <w:t xml:space="preserve">Права и обязанности лиц, в отношении которых осуществляются мероприятия </w:t>
      </w:r>
      <w:r w:rsidR="00D061F5" w:rsidRPr="00747005">
        <w:rPr>
          <w:sz w:val="28"/>
          <w:szCs w:val="28"/>
        </w:rPr>
        <w:br/>
      </w:r>
      <w:r w:rsidRPr="00747005">
        <w:rPr>
          <w:sz w:val="28"/>
          <w:szCs w:val="28"/>
        </w:rPr>
        <w:t>по муниципальному жилищному контролю</w:t>
      </w:r>
    </w:p>
    <w:p w:rsidR="00581DA1" w:rsidRPr="00747005" w:rsidRDefault="00581DA1" w:rsidP="00757B28">
      <w:pPr>
        <w:pStyle w:val="ConsPlusNormal"/>
        <w:ind w:firstLine="709"/>
        <w:jc w:val="both"/>
        <w:rPr>
          <w:sz w:val="28"/>
          <w:szCs w:val="28"/>
        </w:rPr>
      </w:pPr>
      <w:r w:rsidRPr="00747005">
        <w:rPr>
          <w:b w:val="0"/>
          <w:sz w:val="28"/>
          <w:szCs w:val="28"/>
        </w:rPr>
        <w:t>12.</w:t>
      </w:r>
      <w:r w:rsidR="00D061F5" w:rsidRPr="00747005">
        <w:rPr>
          <w:b w:val="0"/>
          <w:sz w:val="28"/>
          <w:szCs w:val="28"/>
        </w:rPr>
        <w:t> </w:t>
      </w:r>
      <w:r w:rsidRPr="00747005">
        <w:rPr>
          <w:b w:val="0"/>
          <w:sz w:val="28"/>
          <w:szCs w:val="28"/>
        </w:rPr>
        <w:t xml:space="preserve">Лица, в отношении которых осуществляются мероприятия </w:t>
      </w:r>
      <w:r w:rsidR="00DE3F8E" w:rsidRPr="00747005">
        <w:rPr>
          <w:b w:val="0"/>
          <w:sz w:val="28"/>
          <w:szCs w:val="28"/>
        </w:rPr>
        <w:br/>
      </w:r>
      <w:r w:rsidRPr="00747005">
        <w:rPr>
          <w:b w:val="0"/>
          <w:sz w:val="28"/>
          <w:szCs w:val="28"/>
        </w:rPr>
        <w:t>по муниципальному жилищному контролю,</w:t>
      </w:r>
      <w:r w:rsidRPr="00747005">
        <w:rPr>
          <w:sz w:val="28"/>
          <w:szCs w:val="28"/>
        </w:rPr>
        <w:t xml:space="preserve"> имеют право</w:t>
      </w:r>
      <w:r w:rsidRPr="00747005">
        <w:rPr>
          <w:b w:val="0"/>
          <w:sz w:val="28"/>
          <w:szCs w:val="28"/>
        </w:rPr>
        <w:t>:</w:t>
      </w:r>
    </w:p>
    <w:p w:rsidR="00581DA1" w:rsidRPr="00747005" w:rsidRDefault="00581DA1" w:rsidP="00757B28">
      <w:pPr>
        <w:widowControl w:val="0"/>
        <w:ind w:firstLine="709"/>
        <w:jc w:val="both"/>
        <w:rPr>
          <w:sz w:val="28"/>
          <w:szCs w:val="28"/>
        </w:rPr>
      </w:pPr>
      <w:r w:rsidRPr="00747005">
        <w:rPr>
          <w:sz w:val="28"/>
          <w:szCs w:val="28"/>
        </w:rPr>
        <w:t>1)</w:t>
      </w:r>
      <w:r w:rsidR="00D061F5" w:rsidRPr="00747005">
        <w:rPr>
          <w:sz w:val="28"/>
          <w:szCs w:val="28"/>
        </w:rPr>
        <w:t> </w:t>
      </w:r>
      <w:r w:rsidRPr="00747005">
        <w:rPr>
          <w:sz w:val="28"/>
          <w:szCs w:val="28"/>
        </w:rPr>
        <w:t>непосредственно присутствовать при проведении проверки, давать объяснения по вопросам, относящимся к предмету проверки;</w:t>
      </w:r>
    </w:p>
    <w:p w:rsidR="00581DA1" w:rsidRPr="00747005" w:rsidRDefault="00D061F5" w:rsidP="00757B28">
      <w:pPr>
        <w:widowControl w:val="0"/>
        <w:ind w:firstLine="709"/>
        <w:jc w:val="both"/>
        <w:rPr>
          <w:sz w:val="28"/>
          <w:szCs w:val="28"/>
        </w:rPr>
      </w:pPr>
      <w:r w:rsidRPr="00747005">
        <w:rPr>
          <w:sz w:val="28"/>
          <w:szCs w:val="28"/>
          <w:shd w:val="clear" w:color="auto" w:fill="FFFFFF"/>
        </w:rPr>
        <w:lastRenderedPageBreak/>
        <w:t>2) </w:t>
      </w:r>
      <w:r w:rsidR="00581DA1" w:rsidRPr="00747005">
        <w:rPr>
          <w:sz w:val="28"/>
          <w:szCs w:val="28"/>
          <w:shd w:val="clear" w:color="auto" w:fill="FFFFFF"/>
        </w:rPr>
        <w:t xml:space="preserve">получать от органа муниципального жилищного контроля, его должностных лиц информацию, относящуюся к предмету проверки и представление которой предусмотрено Федеральным законом </w:t>
      </w:r>
      <w:r w:rsidR="00581DA1" w:rsidRPr="00747005">
        <w:rPr>
          <w:sz w:val="28"/>
          <w:szCs w:val="28"/>
        </w:rPr>
        <w:t xml:space="preserve">от 26.12.2008 года </w:t>
      </w:r>
      <w:r w:rsidR="00581DA1" w:rsidRPr="00747005">
        <w:rPr>
          <w:sz w:val="28"/>
          <w:szCs w:val="28"/>
          <w:shd w:val="clear" w:color="auto" w:fill="FFFFFF"/>
        </w:rPr>
        <w:t>№294-ФЗ</w:t>
      </w:r>
      <w:r w:rsidR="00581DA1" w:rsidRPr="00747005">
        <w:rPr>
          <w:sz w:val="28"/>
          <w:szCs w:val="28"/>
        </w:rPr>
        <w:t>;</w:t>
      </w:r>
    </w:p>
    <w:p w:rsidR="00581DA1" w:rsidRPr="00747005" w:rsidRDefault="00581DA1" w:rsidP="00757B28">
      <w:pPr>
        <w:widowControl w:val="0"/>
        <w:ind w:firstLine="709"/>
        <w:jc w:val="both"/>
        <w:rPr>
          <w:sz w:val="28"/>
          <w:szCs w:val="28"/>
        </w:rPr>
      </w:pPr>
      <w:r w:rsidRPr="00747005">
        <w:rPr>
          <w:sz w:val="28"/>
          <w:szCs w:val="28"/>
        </w:rPr>
        <w:t>3)</w:t>
      </w:r>
      <w:r w:rsidR="00D061F5" w:rsidRPr="00747005">
        <w:rPr>
          <w:sz w:val="28"/>
          <w:szCs w:val="28"/>
        </w:rPr>
        <w:t> </w:t>
      </w:r>
      <w:r w:rsidRPr="00747005">
        <w:rPr>
          <w:sz w:val="28"/>
          <w:szCs w:val="28"/>
        </w:rPr>
        <w:t>знакомиться с результатами проверки, и указывать в акте проверки соблюдения жилищного законодательства о своем ознакомлении с результатами проверки, согласии или несогласии с ними, а также с отдельными действиями должностных лиц управления;</w:t>
      </w:r>
    </w:p>
    <w:p w:rsidR="00581DA1" w:rsidRPr="00747005" w:rsidRDefault="00581DA1" w:rsidP="00757B28">
      <w:pPr>
        <w:widowControl w:val="0"/>
        <w:ind w:firstLine="709"/>
        <w:jc w:val="both"/>
        <w:rPr>
          <w:sz w:val="28"/>
          <w:szCs w:val="28"/>
        </w:rPr>
      </w:pPr>
      <w:r w:rsidRPr="00747005">
        <w:rPr>
          <w:sz w:val="28"/>
          <w:szCs w:val="28"/>
        </w:rPr>
        <w:t>4)</w:t>
      </w:r>
      <w:r w:rsidR="00D061F5" w:rsidRPr="00747005">
        <w:rPr>
          <w:sz w:val="28"/>
          <w:szCs w:val="28"/>
        </w:rPr>
        <w:t> </w:t>
      </w:r>
      <w:r w:rsidRPr="00747005">
        <w:rPr>
          <w:sz w:val="28"/>
          <w:szCs w:val="28"/>
        </w:rPr>
        <w:t>обжаловать действия (бездействие) должностных лиц органа муниципального жилищного контроля,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581DA1" w:rsidRPr="00747005" w:rsidRDefault="00D061F5" w:rsidP="00757B28">
      <w:pPr>
        <w:pStyle w:val="ConsPlusNormal"/>
        <w:ind w:firstLine="709"/>
        <w:jc w:val="both"/>
        <w:rPr>
          <w:b w:val="0"/>
          <w:sz w:val="28"/>
          <w:szCs w:val="28"/>
        </w:rPr>
      </w:pPr>
      <w:r w:rsidRPr="00747005">
        <w:rPr>
          <w:b w:val="0"/>
          <w:sz w:val="28"/>
          <w:szCs w:val="28"/>
        </w:rPr>
        <w:t>5) </w:t>
      </w:r>
      <w:r w:rsidR="00581DA1" w:rsidRPr="00747005">
        <w:rPr>
          <w:b w:val="0"/>
          <w:sz w:val="28"/>
          <w:szCs w:val="28"/>
        </w:rPr>
        <w:t>на возмещение вреда, причиненного при осуществлении муниципального жилищного контроля действиями должностных лиц, признанными в установленном порядке неправомерными.</w:t>
      </w:r>
    </w:p>
    <w:p w:rsidR="00581DA1" w:rsidRPr="00747005" w:rsidRDefault="00D061F5" w:rsidP="00757B28">
      <w:pPr>
        <w:widowControl w:val="0"/>
        <w:ind w:firstLine="709"/>
        <w:jc w:val="both"/>
        <w:rPr>
          <w:sz w:val="28"/>
          <w:szCs w:val="28"/>
        </w:rPr>
      </w:pPr>
      <w:r w:rsidRPr="00747005">
        <w:rPr>
          <w:sz w:val="28"/>
          <w:szCs w:val="28"/>
        </w:rPr>
        <w:t>6) </w:t>
      </w:r>
      <w:r w:rsidR="00581DA1" w:rsidRPr="00747005">
        <w:rPr>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81DA1" w:rsidRPr="00747005" w:rsidRDefault="00D061F5" w:rsidP="00757B28">
      <w:pPr>
        <w:widowControl w:val="0"/>
        <w:ind w:firstLine="709"/>
        <w:jc w:val="both"/>
        <w:rPr>
          <w:sz w:val="28"/>
          <w:szCs w:val="28"/>
        </w:rPr>
      </w:pPr>
      <w:r w:rsidRPr="00747005">
        <w:rPr>
          <w:sz w:val="28"/>
          <w:szCs w:val="28"/>
        </w:rPr>
        <w:t>7) </w:t>
      </w:r>
      <w:r w:rsidR="00581DA1" w:rsidRPr="00747005">
        <w:rPr>
          <w:sz w:val="28"/>
          <w:szCs w:val="28"/>
        </w:rPr>
        <w:t xml:space="preserve">привлекать Уполномоченного при Президенте Российской Федерации </w:t>
      </w:r>
      <w:r w:rsidRPr="00747005">
        <w:rPr>
          <w:sz w:val="28"/>
          <w:szCs w:val="28"/>
        </w:rPr>
        <w:br/>
      </w:r>
      <w:r w:rsidR="00581DA1" w:rsidRPr="00747005">
        <w:rPr>
          <w:sz w:val="28"/>
          <w:szCs w:val="28"/>
        </w:rP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581DA1" w:rsidRPr="00747005" w:rsidRDefault="00D061F5" w:rsidP="00757B28">
      <w:pPr>
        <w:pStyle w:val="ConsPlusNormal"/>
        <w:ind w:firstLine="709"/>
        <w:jc w:val="both"/>
        <w:rPr>
          <w:b w:val="0"/>
          <w:sz w:val="28"/>
          <w:szCs w:val="28"/>
        </w:rPr>
      </w:pPr>
      <w:r w:rsidRPr="00747005">
        <w:rPr>
          <w:b w:val="0"/>
          <w:sz w:val="28"/>
          <w:szCs w:val="28"/>
        </w:rPr>
        <w:t>8) </w:t>
      </w:r>
      <w:r w:rsidR="00581DA1" w:rsidRPr="00747005">
        <w:rPr>
          <w:b w:val="0"/>
          <w:sz w:val="28"/>
          <w:szCs w:val="28"/>
        </w:rPr>
        <w:t>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81DA1" w:rsidRPr="00747005" w:rsidRDefault="00D061F5" w:rsidP="00757B28">
      <w:pPr>
        <w:widowControl w:val="0"/>
        <w:ind w:firstLine="709"/>
        <w:jc w:val="both"/>
        <w:rPr>
          <w:sz w:val="28"/>
          <w:szCs w:val="28"/>
        </w:rPr>
      </w:pPr>
      <w:r w:rsidRPr="00747005">
        <w:rPr>
          <w:sz w:val="28"/>
          <w:szCs w:val="28"/>
        </w:rPr>
        <w:t>9) </w:t>
      </w:r>
      <w:r w:rsidR="00581DA1" w:rsidRPr="00747005">
        <w:rPr>
          <w:sz w:val="28"/>
          <w:szCs w:val="28"/>
        </w:rPr>
        <w:t>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81DA1" w:rsidRPr="00747005" w:rsidRDefault="00581DA1" w:rsidP="00757B28">
      <w:pPr>
        <w:pStyle w:val="ConsPlusNormal"/>
        <w:ind w:firstLine="709"/>
        <w:jc w:val="both"/>
        <w:rPr>
          <w:b w:val="0"/>
          <w:sz w:val="28"/>
          <w:szCs w:val="28"/>
        </w:rPr>
      </w:pPr>
      <w:r w:rsidRPr="00747005">
        <w:rPr>
          <w:b w:val="0"/>
          <w:sz w:val="28"/>
          <w:szCs w:val="28"/>
        </w:rPr>
        <w:t>13.</w:t>
      </w:r>
      <w:r w:rsidR="00D061F5" w:rsidRPr="00747005">
        <w:rPr>
          <w:b w:val="0"/>
          <w:sz w:val="28"/>
          <w:szCs w:val="28"/>
        </w:rPr>
        <w:t> </w:t>
      </w:r>
      <w:r w:rsidRPr="00747005">
        <w:rPr>
          <w:b w:val="0"/>
          <w:sz w:val="28"/>
          <w:szCs w:val="28"/>
        </w:rPr>
        <w:t xml:space="preserve">Лица, в отношении которых осуществляются мероприятия </w:t>
      </w:r>
      <w:r w:rsidR="00632F4B" w:rsidRPr="00747005">
        <w:rPr>
          <w:b w:val="0"/>
          <w:sz w:val="28"/>
          <w:szCs w:val="28"/>
        </w:rPr>
        <w:br/>
      </w:r>
      <w:r w:rsidRPr="00747005">
        <w:rPr>
          <w:b w:val="0"/>
          <w:sz w:val="28"/>
          <w:szCs w:val="28"/>
        </w:rPr>
        <w:t xml:space="preserve">по муниципальному жилищному контролю, </w:t>
      </w:r>
      <w:r w:rsidRPr="00747005">
        <w:rPr>
          <w:sz w:val="28"/>
          <w:szCs w:val="28"/>
        </w:rPr>
        <w:t>обязаны</w:t>
      </w:r>
      <w:r w:rsidRPr="00747005">
        <w:rPr>
          <w:b w:val="0"/>
          <w:sz w:val="28"/>
          <w:szCs w:val="28"/>
        </w:rPr>
        <w:t>:</w:t>
      </w:r>
    </w:p>
    <w:p w:rsidR="00581DA1" w:rsidRPr="00747005" w:rsidRDefault="00D061F5" w:rsidP="00757B28">
      <w:pPr>
        <w:pStyle w:val="ConsPlusNormal"/>
        <w:ind w:firstLine="709"/>
        <w:jc w:val="both"/>
        <w:rPr>
          <w:b w:val="0"/>
          <w:sz w:val="28"/>
          <w:szCs w:val="28"/>
        </w:rPr>
      </w:pPr>
      <w:r w:rsidRPr="00747005">
        <w:rPr>
          <w:b w:val="0"/>
          <w:sz w:val="28"/>
          <w:szCs w:val="28"/>
        </w:rPr>
        <w:t>1) </w:t>
      </w:r>
      <w:r w:rsidR="00581DA1" w:rsidRPr="00747005">
        <w:rPr>
          <w:b w:val="0"/>
          <w:sz w:val="28"/>
          <w:szCs w:val="28"/>
        </w:rPr>
        <w:t xml:space="preserve">предоставить должностным лицам, органа муниципального жилищного контроля, проводящим выездную проверку, возможность ознакомиться </w:t>
      </w:r>
      <w:r w:rsidRPr="00747005">
        <w:rPr>
          <w:b w:val="0"/>
          <w:sz w:val="28"/>
          <w:szCs w:val="28"/>
        </w:rPr>
        <w:br/>
      </w:r>
      <w:r w:rsidR="00581DA1" w:rsidRPr="00747005">
        <w:rPr>
          <w:b w:val="0"/>
          <w:sz w:val="28"/>
          <w:szCs w:val="28"/>
        </w:rPr>
        <w:t xml:space="preserve">с документами, связанными с целями, задачами и предметом выездной проверки, </w:t>
      </w:r>
      <w:r w:rsidR="00632F4B" w:rsidRPr="00747005">
        <w:rPr>
          <w:b w:val="0"/>
          <w:sz w:val="28"/>
          <w:szCs w:val="28"/>
        </w:rPr>
        <w:br/>
      </w:r>
      <w:r w:rsidR="00581DA1" w:rsidRPr="00747005">
        <w:rPr>
          <w:b w:val="0"/>
          <w:sz w:val="28"/>
          <w:szCs w:val="28"/>
        </w:rPr>
        <w:t>в случае, если выездной проверке не предшествовало проведение документарной проверки.</w:t>
      </w:r>
    </w:p>
    <w:p w:rsidR="00581DA1" w:rsidRPr="00747005" w:rsidRDefault="00581DA1" w:rsidP="00757B28">
      <w:pPr>
        <w:pStyle w:val="ConsPlusNormal"/>
        <w:ind w:firstLine="709"/>
        <w:jc w:val="both"/>
        <w:rPr>
          <w:b w:val="0"/>
          <w:sz w:val="28"/>
          <w:szCs w:val="28"/>
        </w:rPr>
      </w:pPr>
      <w:r w:rsidRPr="00747005">
        <w:rPr>
          <w:b w:val="0"/>
          <w:sz w:val="28"/>
          <w:szCs w:val="28"/>
        </w:rPr>
        <w:t>2)</w:t>
      </w:r>
      <w:r w:rsidR="00D061F5" w:rsidRPr="00747005">
        <w:rPr>
          <w:b w:val="0"/>
          <w:sz w:val="28"/>
          <w:szCs w:val="28"/>
        </w:rPr>
        <w:t> </w:t>
      </w:r>
      <w:r w:rsidRPr="00747005">
        <w:rPr>
          <w:b w:val="0"/>
          <w:sz w:val="28"/>
          <w:szCs w:val="28"/>
        </w:rPr>
        <w:t xml:space="preserve">обеспечить доступ проводящих выездную проверку должностных лиц </w:t>
      </w:r>
      <w:r w:rsidR="00D061F5" w:rsidRPr="00747005">
        <w:rPr>
          <w:b w:val="0"/>
          <w:sz w:val="28"/>
          <w:szCs w:val="28"/>
        </w:rPr>
        <w:br/>
      </w:r>
      <w:r w:rsidRPr="00747005">
        <w:rPr>
          <w:b w:val="0"/>
          <w:sz w:val="28"/>
          <w:szCs w:val="28"/>
        </w:rPr>
        <w:t>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581DA1" w:rsidRPr="00747005" w:rsidRDefault="00581DA1" w:rsidP="00757B28">
      <w:pPr>
        <w:pStyle w:val="ConsPlusNormal"/>
        <w:ind w:firstLine="709"/>
        <w:jc w:val="both"/>
        <w:rPr>
          <w:b w:val="0"/>
          <w:sz w:val="28"/>
          <w:szCs w:val="28"/>
        </w:rPr>
      </w:pPr>
      <w:r w:rsidRPr="00747005">
        <w:rPr>
          <w:b w:val="0"/>
          <w:sz w:val="28"/>
          <w:szCs w:val="28"/>
        </w:rPr>
        <w:t>3)</w:t>
      </w:r>
      <w:r w:rsidR="00D061F5" w:rsidRPr="00747005">
        <w:rPr>
          <w:b w:val="0"/>
          <w:sz w:val="28"/>
          <w:szCs w:val="28"/>
        </w:rPr>
        <w:t> </w:t>
      </w:r>
      <w:r w:rsidRPr="00747005">
        <w:rPr>
          <w:b w:val="0"/>
          <w:sz w:val="28"/>
          <w:szCs w:val="28"/>
        </w:rPr>
        <w:t xml:space="preserve">в установленные предписанием сроки устранять нарушения </w:t>
      </w:r>
      <w:r w:rsidRPr="00747005">
        <w:rPr>
          <w:b w:val="0"/>
          <w:sz w:val="28"/>
          <w:szCs w:val="28"/>
        </w:rPr>
        <w:lastRenderedPageBreak/>
        <w:t>обязательных требований жилищного законодательства, выявленные должностными лицами органа муниципального жилищного контроля;</w:t>
      </w:r>
    </w:p>
    <w:p w:rsidR="00581DA1" w:rsidRPr="00747005" w:rsidRDefault="00581DA1" w:rsidP="00757B28">
      <w:pPr>
        <w:widowControl w:val="0"/>
        <w:ind w:firstLine="709"/>
        <w:jc w:val="both"/>
        <w:rPr>
          <w:sz w:val="28"/>
          <w:szCs w:val="28"/>
        </w:rPr>
      </w:pPr>
      <w:r w:rsidRPr="00747005">
        <w:rPr>
          <w:sz w:val="28"/>
          <w:szCs w:val="28"/>
        </w:rPr>
        <w:t>14.</w:t>
      </w:r>
      <w:r w:rsidR="00D061F5" w:rsidRPr="00747005">
        <w:rPr>
          <w:sz w:val="28"/>
          <w:szCs w:val="28"/>
        </w:rPr>
        <w:t> </w:t>
      </w:r>
      <w:r w:rsidRPr="00747005">
        <w:rPr>
          <w:sz w:val="28"/>
          <w:szCs w:val="28"/>
          <w:shd w:val="clear" w:color="auto" w:fill="FFFFFF"/>
        </w:rPr>
        <w:t xml:space="preserve">При проведении проверок юридические лица </w:t>
      </w:r>
      <w:r w:rsidRPr="00747005">
        <w:rPr>
          <w:b/>
          <w:sz w:val="28"/>
          <w:szCs w:val="28"/>
          <w:shd w:val="clear" w:color="auto" w:fill="FFFFFF"/>
        </w:rPr>
        <w:t>обязаны обеспечить</w:t>
      </w:r>
      <w:r w:rsidRPr="00747005">
        <w:rPr>
          <w:sz w:val="28"/>
          <w:szCs w:val="28"/>
          <w:shd w:val="clear" w:color="auto" w:fill="FFFFFF"/>
        </w:rPr>
        <w:t xml:space="preserve"> присутствие руководителей, иных должностных лиц </w:t>
      </w:r>
      <w:r w:rsidRPr="00747005">
        <w:rPr>
          <w:sz w:val="28"/>
          <w:szCs w:val="28"/>
        </w:rPr>
        <w:t>и (или)</w:t>
      </w:r>
      <w:r w:rsidRPr="00747005">
        <w:rPr>
          <w:sz w:val="28"/>
          <w:szCs w:val="28"/>
          <w:shd w:val="clear" w:color="auto" w:fill="FFFFFF"/>
        </w:rPr>
        <w:t xml:space="preserve">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w:t>
      </w:r>
      <w:r w:rsidRPr="00747005">
        <w:rPr>
          <w:sz w:val="28"/>
          <w:szCs w:val="28"/>
        </w:rPr>
        <w:t xml:space="preserve"> обязательных требований жилищного законодательства.</w:t>
      </w:r>
    </w:p>
    <w:p w:rsidR="00581DA1" w:rsidRPr="00747005" w:rsidRDefault="00581DA1" w:rsidP="00BA5DD5">
      <w:pPr>
        <w:pStyle w:val="ConsPlusNormal"/>
        <w:ind w:firstLine="540"/>
        <w:jc w:val="both"/>
        <w:rPr>
          <w:b w:val="0"/>
          <w:sz w:val="28"/>
          <w:szCs w:val="28"/>
        </w:rPr>
      </w:pPr>
    </w:p>
    <w:p w:rsidR="00581DA1" w:rsidRPr="00747005" w:rsidRDefault="00581DA1" w:rsidP="00FD7795">
      <w:pPr>
        <w:pStyle w:val="1"/>
        <w:suppressAutoHyphens w:val="0"/>
        <w:spacing w:before="0" w:after="0"/>
        <w:rPr>
          <w:rFonts w:ascii="Times New Roman" w:hAnsi="Times New Roman" w:cs="Times New Roman"/>
          <w:color w:val="auto"/>
          <w:sz w:val="28"/>
          <w:szCs w:val="28"/>
        </w:rPr>
      </w:pPr>
      <w:bookmarkStart w:id="17" w:name="sub_1107"/>
      <w:r w:rsidRPr="00747005">
        <w:rPr>
          <w:rFonts w:ascii="Times New Roman" w:hAnsi="Times New Roman" w:cs="Times New Roman"/>
          <w:color w:val="auto"/>
          <w:sz w:val="28"/>
          <w:szCs w:val="28"/>
        </w:rPr>
        <w:t>Описание результата осуществления муниципального жилищного контроля</w:t>
      </w:r>
    </w:p>
    <w:p w:rsidR="00581DA1" w:rsidRPr="00747005" w:rsidRDefault="00581DA1" w:rsidP="00D061F5">
      <w:pPr>
        <w:widowControl w:val="0"/>
        <w:ind w:firstLine="709"/>
        <w:jc w:val="both"/>
        <w:rPr>
          <w:sz w:val="28"/>
          <w:szCs w:val="28"/>
        </w:rPr>
      </w:pPr>
      <w:bookmarkStart w:id="18" w:name="sub_15"/>
      <w:bookmarkEnd w:id="17"/>
      <w:r w:rsidRPr="00747005">
        <w:rPr>
          <w:sz w:val="28"/>
          <w:szCs w:val="28"/>
        </w:rPr>
        <w:t>15</w:t>
      </w:r>
      <w:r w:rsidR="00D061F5" w:rsidRPr="00747005">
        <w:rPr>
          <w:sz w:val="28"/>
          <w:szCs w:val="28"/>
        </w:rPr>
        <w:t>. </w:t>
      </w:r>
      <w:r w:rsidRPr="00747005">
        <w:rPr>
          <w:sz w:val="28"/>
          <w:szCs w:val="28"/>
        </w:rPr>
        <w:t>Результатом осуществления муниципального жилищного контроля является установление наличия (отсутствия) нарушений юридическими лицами, индивидуальными предпринимателями и гражданами обязательных требований жилищного законодательства и пресечение таких нарушений путем применения мер, предусмотренных законодательством Российской Федерации.</w:t>
      </w:r>
    </w:p>
    <w:bookmarkEnd w:id="18"/>
    <w:p w:rsidR="00581DA1" w:rsidRPr="00747005" w:rsidRDefault="00581DA1" w:rsidP="00D061F5">
      <w:pPr>
        <w:widowControl w:val="0"/>
        <w:ind w:firstLine="709"/>
        <w:jc w:val="both"/>
        <w:rPr>
          <w:sz w:val="28"/>
          <w:szCs w:val="28"/>
        </w:rPr>
      </w:pPr>
      <w:r w:rsidRPr="00747005">
        <w:rPr>
          <w:sz w:val="28"/>
          <w:szCs w:val="28"/>
        </w:rPr>
        <w:t>16</w:t>
      </w:r>
      <w:r w:rsidR="00D061F5" w:rsidRPr="00747005">
        <w:rPr>
          <w:sz w:val="28"/>
          <w:szCs w:val="28"/>
        </w:rPr>
        <w:t>. </w:t>
      </w:r>
      <w:r w:rsidRPr="00747005">
        <w:rPr>
          <w:sz w:val="28"/>
          <w:szCs w:val="28"/>
        </w:rPr>
        <w:t>Юридическими фактами завершения проведения проверки являются:</w:t>
      </w:r>
    </w:p>
    <w:p w:rsidR="00581DA1" w:rsidRPr="00747005" w:rsidRDefault="00D061F5" w:rsidP="00D061F5">
      <w:pPr>
        <w:widowControl w:val="0"/>
        <w:ind w:firstLine="709"/>
        <w:jc w:val="both"/>
        <w:rPr>
          <w:sz w:val="28"/>
          <w:szCs w:val="28"/>
        </w:rPr>
      </w:pPr>
      <w:bookmarkStart w:id="19" w:name="sub_23049"/>
      <w:r w:rsidRPr="00747005">
        <w:rPr>
          <w:sz w:val="28"/>
          <w:szCs w:val="28"/>
        </w:rPr>
        <w:t>1) </w:t>
      </w:r>
      <w:r w:rsidR="00581DA1" w:rsidRPr="00747005">
        <w:rPr>
          <w:sz w:val="28"/>
          <w:szCs w:val="28"/>
        </w:rPr>
        <w:t>составление акта проверки;</w:t>
      </w:r>
    </w:p>
    <w:p w:rsidR="00581DA1" w:rsidRPr="00747005" w:rsidRDefault="00D061F5" w:rsidP="00D061F5">
      <w:pPr>
        <w:widowControl w:val="0"/>
        <w:ind w:firstLine="709"/>
        <w:jc w:val="both"/>
        <w:rPr>
          <w:sz w:val="28"/>
          <w:szCs w:val="28"/>
        </w:rPr>
      </w:pPr>
      <w:r w:rsidRPr="00747005">
        <w:rPr>
          <w:sz w:val="28"/>
          <w:szCs w:val="28"/>
        </w:rPr>
        <w:t>2) </w:t>
      </w:r>
      <w:r w:rsidR="00581DA1" w:rsidRPr="00747005">
        <w:rPr>
          <w:sz w:val="28"/>
          <w:szCs w:val="28"/>
        </w:rPr>
        <w:t>составление акта обследования;</w:t>
      </w:r>
    </w:p>
    <w:p w:rsidR="00581DA1" w:rsidRPr="00747005" w:rsidRDefault="00581DA1" w:rsidP="00D061F5">
      <w:pPr>
        <w:widowControl w:val="0"/>
        <w:ind w:firstLine="709"/>
        <w:jc w:val="both"/>
        <w:rPr>
          <w:sz w:val="28"/>
          <w:szCs w:val="28"/>
        </w:rPr>
      </w:pPr>
      <w:bookmarkStart w:id="20" w:name="sub_23050"/>
      <w:bookmarkEnd w:id="19"/>
      <w:r w:rsidRPr="00747005">
        <w:rPr>
          <w:sz w:val="28"/>
          <w:szCs w:val="28"/>
        </w:rPr>
        <w:t>3</w:t>
      </w:r>
      <w:r w:rsidR="00D061F5" w:rsidRPr="00747005">
        <w:rPr>
          <w:sz w:val="28"/>
          <w:szCs w:val="28"/>
        </w:rPr>
        <w:t>) </w:t>
      </w:r>
      <w:r w:rsidRPr="00747005">
        <w:rPr>
          <w:sz w:val="28"/>
          <w:szCs w:val="28"/>
        </w:rPr>
        <w:t>выдача обязательных для исполнения предписаний (в случае обнаружения правонарушений по результатам проведения проверки);</w:t>
      </w:r>
    </w:p>
    <w:p w:rsidR="00581DA1" w:rsidRPr="00747005" w:rsidRDefault="00581DA1" w:rsidP="00D061F5">
      <w:pPr>
        <w:widowControl w:val="0"/>
        <w:ind w:firstLine="709"/>
        <w:jc w:val="both"/>
        <w:rPr>
          <w:sz w:val="28"/>
          <w:szCs w:val="28"/>
        </w:rPr>
      </w:pPr>
      <w:r w:rsidRPr="00747005">
        <w:rPr>
          <w:sz w:val="28"/>
          <w:szCs w:val="28"/>
        </w:rPr>
        <w:t>4</w:t>
      </w:r>
      <w:r w:rsidR="00D061F5" w:rsidRPr="00747005">
        <w:rPr>
          <w:sz w:val="28"/>
          <w:szCs w:val="28"/>
        </w:rPr>
        <w:t>) </w:t>
      </w:r>
      <w:r w:rsidRPr="00747005">
        <w:rPr>
          <w:sz w:val="28"/>
          <w:szCs w:val="28"/>
        </w:rPr>
        <w:t xml:space="preserve">составление протокола об административных правонарушениях, предусмотренных </w:t>
      </w:r>
      <w:hyperlink r:id="rId29" w:history="1">
        <w:r w:rsidRPr="00747005">
          <w:rPr>
            <w:sz w:val="28"/>
            <w:szCs w:val="28"/>
          </w:rPr>
          <w:t>частью 1 статьи 19.4</w:t>
        </w:r>
      </w:hyperlink>
      <w:r w:rsidRPr="00747005">
        <w:rPr>
          <w:sz w:val="28"/>
          <w:szCs w:val="28"/>
        </w:rPr>
        <w:t xml:space="preserve">, </w:t>
      </w:r>
      <w:hyperlink r:id="rId30" w:history="1">
        <w:r w:rsidRPr="00747005">
          <w:rPr>
            <w:sz w:val="28"/>
            <w:szCs w:val="28"/>
          </w:rPr>
          <w:t>частью 1 статьи 19.4.1</w:t>
        </w:r>
      </w:hyperlink>
      <w:r w:rsidRPr="00747005">
        <w:rPr>
          <w:sz w:val="28"/>
          <w:szCs w:val="28"/>
        </w:rPr>
        <w:t xml:space="preserve">, </w:t>
      </w:r>
      <w:hyperlink r:id="rId31" w:history="1">
        <w:r w:rsidRPr="00747005">
          <w:rPr>
            <w:sz w:val="28"/>
            <w:szCs w:val="28"/>
          </w:rPr>
          <w:t>частью 1 статьи 19.5</w:t>
        </w:r>
      </w:hyperlink>
      <w:r w:rsidRPr="00747005">
        <w:rPr>
          <w:sz w:val="28"/>
          <w:szCs w:val="28"/>
        </w:rPr>
        <w:t xml:space="preserve">, </w:t>
      </w:r>
      <w:hyperlink r:id="rId32" w:history="1">
        <w:r w:rsidRPr="00747005">
          <w:rPr>
            <w:sz w:val="28"/>
            <w:szCs w:val="28"/>
          </w:rPr>
          <w:t>статьей 19.7</w:t>
        </w:r>
      </w:hyperlink>
      <w:r w:rsidRPr="00747005">
        <w:rPr>
          <w:sz w:val="28"/>
          <w:szCs w:val="28"/>
        </w:rPr>
        <w:t xml:space="preserve"> Кодекса Российской Федерации об административных правонарушениях;</w:t>
      </w:r>
    </w:p>
    <w:p w:rsidR="00581DA1" w:rsidRPr="00747005" w:rsidRDefault="00581DA1" w:rsidP="00D061F5">
      <w:pPr>
        <w:widowControl w:val="0"/>
        <w:ind w:firstLine="709"/>
        <w:jc w:val="both"/>
        <w:rPr>
          <w:sz w:val="28"/>
          <w:szCs w:val="28"/>
        </w:rPr>
      </w:pPr>
      <w:bookmarkStart w:id="21" w:name="sub_23051"/>
      <w:bookmarkEnd w:id="20"/>
      <w:r w:rsidRPr="00747005">
        <w:rPr>
          <w:sz w:val="28"/>
          <w:szCs w:val="28"/>
        </w:rPr>
        <w:t>5</w:t>
      </w:r>
      <w:r w:rsidR="00D061F5" w:rsidRPr="00747005">
        <w:rPr>
          <w:sz w:val="28"/>
          <w:szCs w:val="28"/>
        </w:rPr>
        <w:t>) </w:t>
      </w:r>
      <w:r w:rsidRPr="00747005">
        <w:rPr>
          <w:sz w:val="28"/>
          <w:szCs w:val="28"/>
        </w:rPr>
        <w:t>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581DA1" w:rsidRPr="00747005" w:rsidRDefault="00581DA1" w:rsidP="00D061F5">
      <w:pPr>
        <w:widowControl w:val="0"/>
        <w:ind w:firstLine="709"/>
        <w:jc w:val="both"/>
        <w:rPr>
          <w:sz w:val="28"/>
          <w:szCs w:val="28"/>
        </w:rPr>
      </w:pPr>
    </w:p>
    <w:p w:rsidR="00581DA1" w:rsidRPr="00747005" w:rsidRDefault="00581DA1" w:rsidP="00D061F5">
      <w:pPr>
        <w:pStyle w:val="1"/>
        <w:suppressAutoHyphens w:val="0"/>
        <w:spacing w:before="0" w:after="0"/>
        <w:ind w:left="0" w:firstLine="0"/>
        <w:rPr>
          <w:rFonts w:ascii="Times New Roman" w:hAnsi="Times New Roman" w:cs="Times New Roman"/>
          <w:color w:val="auto"/>
          <w:sz w:val="28"/>
          <w:szCs w:val="28"/>
        </w:rPr>
      </w:pPr>
      <w:r w:rsidRPr="00747005">
        <w:rPr>
          <w:rFonts w:ascii="Times New Roman" w:hAnsi="Times New Roman" w:cs="Times New Roman"/>
          <w:color w:val="auto"/>
          <w:sz w:val="28"/>
          <w:szCs w:val="28"/>
        </w:rPr>
        <w:t xml:space="preserve">Исчерпывающий перечень документов и (или) информации, необходимых </w:t>
      </w:r>
      <w:r w:rsidR="00D061F5" w:rsidRPr="00747005">
        <w:rPr>
          <w:rFonts w:ascii="Times New Roman" w:hAnsi="Times New Roman" w:cs="Times New Roman"/>
          <w:color w:val="auto"/>
          <w:sz w:val="28"/>
          <w:szCs w:val="28"/>
        </w:rPr>
        <w:br/>
      </w:r>
      <w:r w:rsidRPr="00747005">
        <w:rPr>
          <w:rFonts w:ascii="Times New Roman" w:hAnsi="Times New Roman" w:cs="Times New Roman"/>
          <w:color w:val="auto"/>
          <w:sz w:val="28"/>
          <w:szCs w:val="28"/>
        </w:rPr>
        <w:t xml:space="preserve">для осуществления муниципального жилищного контроля и достижения целей </w:t>
      </w:r>
      <w:r w:rsidR="00D061F5" w:rsidRPr="00747005">
        <w:rPr>
          <w:rFonts w:ascii="Times New Roman" w:hAnsi="Times New Roman" w:cs="Times New Roman"/>
          <w:color w:val="auto"/>
          <w:sz w:val="28"/>
          <w:szCs w:val="28"/>
        </w:rPr>
        <w:br/>
      </w:r>
      <w:r w:rsidRPr="00747005">
        <w:rPr>
          <w:rFonts w:ascii="Times New Roman" w:hAnsi="Times New Roman" w:cs="Times New Roman"/>
          <w:color w:val="auto"/>
          <w:sz w:val="28"/>
          <w:szCs w:val="28"/>
        </w:rPr>
        <w:t>и задач проведения проверки</w:t>
      </w:r>
    </w:p>
    <w:p w:rsidR="00581DA1" w:rsidRPr="00747005" w:rsidRDefault="00581DA1" w:rsidP="00D061F5">
      <w:pPr>
        <w:widowControl w:val="0"/>
        <w:ind w:firstLine="567"/>
        <w:jc w:val="center"/>
        <w:rPr>
          <w:sz w:val="28"/>
          <w:szCs w:val="28"/>
        </w:rPr>
      </w:pPr>
      <w:bookmarkStart w:id="22" w:name="sub_111713"/>
      <w:bookmarkEnd w:id="21"/>
      <w:bookmarkEnd w:id="22"/>
    </w:p>
    <w:p w:rsidR="00581DA1" w:rsidRPr="00747005" w:rsidRDefault="00581DA1" w:rsidP="00D061F5">
      <w:pPr>
        <w:widowControl w:val="0"/>
        <w:jc w:val="center"/>
        <w:rPr>
          <w:b/>
          <w:bCs/>
          <w:sz w:val="28"/>
          <w:szCs w:val="28"/>
        </w:rPr>
      </w:pPr>
      <w:r w:rsidRPr="00747005">
        <w:rPr>
          <w:b/>
          <w:bCs/>
          <w:sz w:val="28"/>
          <w:szCs w:val="28"/>
        </w:rPr>
        <w:t>Исчерпывающий перечень документов и (или) информации,</w:t>
      </w:r>
      <w:r w:rsidR="00D061F5" w:rsidRPr="00747005">
        <w:rPr>
          <w:b/>
          <w:bCs/>
          <w:sz w:val="28"/>
          <w:szCs w:val="28"/>
        </w:rPr>
        <w:t xml:space="preserve"> </w:t>
      </w:r>
      <w:r w:rsidRPr="00747005">
        <w:rPr>
          <w:b/>
          <w:bCs/>
          <w:sz w:val="28"/>
          <w:szCs w:val="28"/>
        </w:rPr>
        <w:t>истребуемых в ходе проверки лично у проверяемого лица</w:t>
      </w:r>
    </w:p>
    <w:p w:rsidR="00581DA1" w:rsidRPr="00747005" w:rsidRDefault="00581DA1" w:rsidP="00D061F5">
      <w:pPr>
        <w:widowControl w:val="0"/>
        <w:shd w:val="clear" w:color="auto" w:fill="FFFFFF"/>
        <w:ind w:firstLine="709"/>
        <w:jc w:val="both"/>
        <w:textAlignment w:val="baseline"/>
        <w:rPr>
          <w:sz w:val="28"/>
          <w:szCs w:val="28"/>
        </w:rPr>
      </w:pPr>
      <w:r w:rsidRPr="00747005">
        <w:rPr>
          <w:sz w:val="28"/>
          <w:szCs w:val="28"/>
        </w:rPr>
        <w:t>17</w:t>
      </w:r>
      <w:r w:rsidR="00D061F5" w:rsidRPr="00747005">
        <w:rPr>
          <w:sz w:val="28"/>
          <w:szCs w:val="28"/>
        </w:rPr>
        <w:t>. </w:t>
      </w:r>
      <w:r w:rsidRPr="00747005">
        <w:rPr>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581DA1" w:rsidRPr="00747005" w:rsidRDefault="00D061F5" w:rsidP="00D061F5">
      <w:pPr>
        <w:widowControl w:val="0"/>
        <w:shd w:val="clear" w:color="auto" w:fill="FFFFFF"/>
        <w:ind w:firstLine="709"/>
        <w:jc w:val="both"/>
        <w:textAlignment w:val="baseline"/>
        <w:rPr>
          <w:sz w:val="28"/>
          <w:szCs w:val="28"/>
        </w:rPr>
      </w:pPr>
      <w:r w:rsidRPr="00747005">
        <w:rPr>
          <w:sz w:val="28"/>
          <w:szCs w:val="28"/>
        </w:rPr>
        <w:t>1) </w:t>
      </w:r>
      <w:r w:rsidR="00581DA1" w:rsidRPr="00747005">
        <w:rPr>
          <w:sz w:val="28"/>
          <w:szCs w:val="28"/>
        </w:rPr>
        <w:t>документы, подтверждающие личность и полномочия руководителя, иного должностного лица или уполномоченного представителя юридического лица или предпринимателя, непосредственно присутствующего при проведении проверки;</w:t>
      </w:r>
    </w:p>
    <w:p w:rsidR="00581DA1" w:rsidRPr="00747005" w:rsidRDefault="00D061F5" w:rsidP="00D061F5">
      <w:pPr>
        <w:widowControl w:val="0"/>
        <w:shd w:val="clear" w:color="auto" w:fill="FFFFFF"/>
        <w:ind w:firstLine="709"/>
        <w:jc w:val="both"/>
        <w:textAlignment w:val="baseline"/>
        <w:rPr>
          <w:sz w:val="28"/>
          <w:szCs w:val="28"/>
        </w:rPr>
      </w:pPr>
      <w:r w:rsidRPr="00747005">
        <w:rPr>
          <w:sz w:val="28"/>
          <w:szCs w:val="28"/>
        </w:rPr>
        <w:t>2) </w:t>
      </w:r>
      <w:r w:rsidR="00581DA1" w:rsidRPr="00747005">
        <w:rPr>
          <w:sz w:val="28"/>
          <w:szCs w:val="28"/>
        </w:rPr>
        <w:t>копии учредительных документов юридического лица;</w:t>
      </w:r>
    </w:p>
    <w:p w:rsidR="00581DA1" w:rsidRPr="00747005" w:rsidRDefault="00D061F5" w:rsidP="00D061F5">
      <w:pPr>
        <w:widowControl w:val="0"/>
        <w:shd w:val="clear" w:color="auto" w:fill="FFFFFF"/>
        <w:ind w:firstLine="709"/>
        <w:jc w:val="both"/>
        <w:textAlignment w:val="baseline"/>
        <w:rPr>
          <w:sz w:val="28"/>
          <w:szCs w:val="28"/>
        </w:rPr>
      </w:pPr>
      <w:r w:rsidRPr="00747005">
        <w:rPr>
          <w:sz w:val="28"/>
          <w:szCs w:val="28"/>
        </w:rPr>
        <w:t>3) </w:t>
      </w:r>
      <w:r w:rsidR="00581DA1" w:rsidRPr="00747005">
        <w:rPr>
          <w:sz w:val="28"/>
          <w:szCs w:val="28"/>
        </w:rPr>
        <w:t>копия приказа о назначении на должность руководителя юридического лица;</w:t>
      </w:r>
    </w:p>
    <w:p w:rsidR="00581DA1" w:rsidRPr="00747005" w:rsidRDefault="00D061F5" w:rsidP="00D061F5">
      <w:pPr>
        <w:widowControl w:val="0"/>
        <w:shd w:val="clear" w:color="auto" w:fill="FFFFFF"/>
        <w:ind w:firstLine="709"/>
        <w:jc w:val="both"/>
        <w:textAlignment w:val="baseline"/>
        <w:rPr>
          <w:sz w:val="28"/>
          <w:szCs w:val="28"/>
        </w:rPr>
      </w:pPr>
      <w:r w:rsidRPr="00747005">
        <w:rPr>
          <w:sz w:val="28"/>
          <w:szCs w:val="28"/>
        </w:rPr>
        <w:lastRenderedPageBreak/>
        <w:t>4) </w:t>
      </w:r>
      <w:r w:rsidR="00581DA1" w:rsidRPr="00747005">
        <w:rPr>
          <w:sz w:val="28"/>
          <w:szCs w:val="28"/>
        </w:rPr>
        <w:t>документы</w:t>
      </w:r>
      <w:r w:rsidR="00581DA1" w:rsidRPr="00747005">
        <w:rPr>
          <w:iCs/>
          <w:sz w:val="28"/>
          <w:szCs w:val="28"/>
        </w:rPr>
        <w:t>, подтверждающие право представлять интересы проверяемого лица при проведении проверки</w:t>
      </w:r>
      <w:r w:rsidR="00581DA1" w:rsidRPr="00747005">
        <w:rPr>
          <w:sz w:val="28"/>
          <w:szCs w:val="28"/>
        </w:rPr>
        <w:t>;</w:t>
      </w:r>
    </w:p>
    <w:p w:rsidR="00581DA1" w:rsidRPr="00747005" w:rsidRDefault="00D061F5" w:rsidP="00D061F5">
      <w:pPr>
        <w:widowControl w:val="0"/>
        <w:shd w:val="clear" w:color="auto" w:fill="FFFFFF"/>
        <w:ind w:firstLine="709"/>
        <w:jc w:val="both"/>
        <w:textAlignment w:val="baseline"/>
        <w:rPr>
          <w:sz w:val="28"/>
          <w:szCs w:val="28"/>
        </w:rPr>
      </w:pPr>
      <w:r w:rsidRPr="00747005">
        <w:rPr>
          <w:sz w:val="28"/>
          <w:szCs w:val="28"/>
        </w:rPr>
        <w:t>5) </w:t>
      </w:r>
      <w:r w:rsidR="00581DA1" w:rsidRPr="00747005">
        <w:rPr>
          <w:sz w:val="28"/>
          <w:szCs w:val="28"/>
        </w:rPr>
        <w:t>документация, на используемое жилое помещение.</w:t>
      </w:r>
    </w:p>
    <w:p w:rsidR="00581DA1" w:rsidRPr="00747005" w:rsidRDefault="00581DA1" w:rsidP="00D061F5">
      <w:pPr>
        <w:widowControl w:val="0"/>
        <w:shd w:val="clear" w:color="auto" w:fill="FFFFFF"/>
        <w:ind w:firstLine="709"/>
        <w:jc w:val="both"/>
        <w:textAlignment w:val="baseline"/>
        <w:rPr>
          <w:sz w:val="28"/>
          <w:szCs w:val="28"/>
        </w:rPr>
      </w:pPr>
      <w:r w:rsidRPr="00747005">
        <w:rPr>
          <w:sz w:val="28"/>
          <w:szCs w:val="28"/>
        </w:rPr>
        <w:t>18</w:t>
      </w:r>
      <w:r w:rsidR="00D061F5" w:rsidRPr="00747005">
        <w:rPr>
          <w:sz w:val="28"/>
          <w:szCs w:val="28"/>
        </w:rPr>
        <w:t>. </w:t>
      </w:r>
      <w:r w:rsidRPr="00747005">
        <w:rPr>
          <w:sz w:val="28"/>
          <w:szCs w:val="28"/>
        </w:rPr>
        <w:t>Исчерпывающий перечень документов и (или) информации, истребуемых органом муниципального жилищного контроля в ходе проверки у гражданина:</w:t>
      </w:r>
    </w:p>
    <w:p w:rsidR="00581DA1" w:rsidRPr="00747005" w:rsidRDefault="00D061F5" w:rsidP="00D061F5">
      <w:pPr>
        <w:widowControl w:val="0"/>
        <w:shd w:val="clear" w:color="auto" w:fill="FFFFFF"/>
        <w:ind w:firstLine="709"/>
        <w:jc w:val="both"/>
        <w:textAlignment w:val="baseline"/>
        <w:rPr>
          <w:sz w:val="28"/>
          <w:szCs w:val="28"/>
        </w:rPr>
      </w:pPr>
      <w:r w:rsidRPr="00747005">
        <w:rPr>
          <w:sz w:val="28"/>
          <w:szCs w:val="28"/>
        </w:rPr>
        <w:t>1) </w:t>
      </w:r>
      <w:r w:rsidR="00581DA1" w:rsidRPr="00747005">
        <w:rPr>
          <w:sz w:val="28"/>
          <w:szCs w:val="28"/>
        </w:rPr>
        <w:t>документы, подтверждающие личность гражданина, документы, подтверждающие личность уполномоченного лица, непосредственно присутствующего при проведении проверки;</w:t>
      </w:r>
    </w:p>
    <w:p w:rsidR="00581DA1" w:rsidRPr="00747005" w:rsidRDefault="00D061F5" w:rsidP="00D061F5">
      <w:pPr>
        <w:widowControl w:val="0"/>
        <w:shd w:val="clear" w:color="auto" w:fill="FFFFFF"/>
        <w:ind w:firstLine="709"/>
        <w:jc w:val="both"/>
        <w:textAlignment w:val="baseline"/>
        <w:rPr>
          <w:sz w:val="28"/>
          <w:szCs w:val="28"/>
        </w:rPr>
      </w:pPr>
      <w:r w:rsidRPr="00747005">
        <w:rPr>
          <w:sz w:val="28"/>
          <w:szCs w:val="28"/>
        </w:rPr>
        <w:t>2) </w:t>
      </w:r>
      <w:r w:rsidR="00581DA1" w:rsidRPr="00747005">
        <w:rPr>
          <w:sz w:val="28"/>
          <w:szCs w:val="28"/>
        </w:rPr>
        <w:t>документы</w:t>
      </w:r>
      <w:r w:rsidR="00581DA1" w:rsidRPr="00747005">
        <w:rPr>
          <w:iCs/>
          <w:sz w:val="28"/>
          <w:szCs w:val="28"/>
        </w:rPr>
        <w:t>, подтверждающие право представлять интересы проверяемого лица при проведении проверки</w:t>
      </w:r>
      <w:r w:rsidR="00581DA1" w:rsidRPr="00747005">
        <w:rPr>
          <w:sz w:val="28"/>
          <w:szCs w:val="28"/>
        </w:rPr>
        <w:t>;</w:t>
      </w:r>
    </w:p>
    <w:p w:rsidR="00581DA1" w:rsidRPr="00747005" w:rsidRDefault="00D061F5" w:rsidP="00D061F5">
      <w:pPr>
        <w:widowControl w:val="0"/>
        <w:shd w:val="clear" w:color="auto" w:fill="FFFFFF"/>
        <w:ind w:firstLine="709"/>
        <w:jc w:val="both"/>
        <w:textAlignment w:val="baseline"/>
        <w:rPr>
          <w:sz w:val="28"/>
          <w:szCs w:val="28"/>
        </w:rPr>
      </w:pPr>
      <w:r w:rsidRPr="00747005">
        <w:rPr>
          <w:sz w:val="28"/>
          <w:szCs w:val="28"/>
        </w:rPr>
        <w:t>3) </w:t>
      </w:r>
      <w:r w:rsidR="00581DA1" w:rsidRPr="00747005">
        <w:rPr>
          <w:sz w:val="28"/>
          <w:szCs w:val="28"/>
        </w:rPr>
        <w:t>документация на используемое жилое помещение.</w:t>
      </w:r>
    </w:p>
    <w:p w:rsidR="00581DA1" w:rsidRPr="00747005" w:rsidRDefault="00581DA1" w:rsidP="00BA5DD5">
      <w:pPr>
        <w:widowControl w:val="0"/>
        <w:jc w:val="both"/>
        <w:rPr>
          <w:sz w:val="28"/>
          <w:szCs w:val="28"/>
        </w:rPr>
      </w:pPr>
    </w:p>
    <w:p w:rsidR="00581DA1" w:rsidRPr="00747005" w:rsidRDefault="00581DA1" w:rsidP="00FD7795">
      <w:pPr>
        <w:widowControl w:val="0"/>
        <w:jc w:val="center"/>
        <w:rPr>
          <w:b/>
          <w:bCs/>
          <w:spacing w:val="-6"/>
          <w:sz w:val="28"/>
          <w:szCs w:val="28"/>
        </w:rPr>
      </w:pPr>
      <w:r w:rsidRPr="00747005">
        <w:rPr>
          <w:b/>
          <w:bCs/>
          <w:spacing w:val="-6"/>
          <w:sz w:val="28"/>
          <w:szCs w:val="28"/>
        </w:rPr>
        <w:t xml:space="preserve">Исчерпывающий перечень документов и (или) информации, запрашиваемых </w:t>
      </w:r>
      <w:r w:rsidR="00D061F5" w:rsidRPr="00747005">
        <w:rPr>
          <w:b/>
          <w:bCs/>
          <w:spacing w:val="-6"/>
          <w:sz w:val="28"/>
          <w:szCs w:val="28"/>
        </w:rPr>
        <w:br/>
      </w:r>
      <w:r w:rsidRPr="00747005">
        <w:rPr>
          <w:b/>
          <w:bCs/>
          <w:spacing w:val="-6"/>
          <w:sz w:val="28"/>
          <w:szCs w:val="28"/>
        </w:rPr>
        <w:t>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581DA1" w:rsidRPr="00747005" w:rsidRDefault="00581DA1" w:rsidP="004D1AC8">
      <w:pPr>
        <w:widowControl w:val="0"/>
        <w:shd w:val="clear" w:color="auto" w:fill="FFFFFF"/>
        <w:ind w:firstLine="709"/>
        <w:jc w:val="both"/>
        <w:textAlignment w:val="baseline"/>
        <w:rPr>
          <w:sz w:val="28"/>
          <w:szCs w:val="28"/>
          <w:shd w:val="clear" w:color="auto" w:fill="FFFFFF"/>
        </w:rPr>
      </w:pPr>
      <w:r w:rsidRPr="00747005">
        <w:rPr>
          <w:sz w:val="28"/>
          <w:szCs w:val="28"/>
          <w:shd w:val="clear" w:color="auto" w:fill="FFFFFF"/>
        </w:rPr>
        <w:t>19</w:t>
      </w:r>
      <w:r w:rsidR="00D061F5" w:rsidRPr="00747005">
        <w:rPr>
          <w:sz w:val="28"/>
          <w:szCs w:val="28"/>
          <w:shd w:val="clear" w:color="auto" w:fill="FFFFFF"/>
        </w:rPr>
        <w:t>. </w:t>
      </w:r>
      <w:r w:rsidRPr="00747005">
        <w:rPr>
          <w:sz w:val="28"/>
          <w:szCs w:val="28"/>
          <w:shd w:val="clear" w:color="auto" w:fill="FFFFFF"/>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581DA1" w:rsidRPr="00747005" w:rsidRDefault="00581DA1" w:rsidP="00D061F5">
      <w:pPr>
        <w:widowControl w:val="0"/>
        <w:shd w:val="clear" w:color="auto" w:fill="FFFFFF"/>
        <w:ind w:firstLine="709"/>
        <w:jc w:val="both"/>
        <w:textAlignment w:val="baseline"/>
        <w:rPr>
          <w:sz w:val="28"/>
          <w:szCs w:val="28"/>
          <w:shd w:val="clear" w:color="auto" w:fill="FFFFFF"/>
        </w:rPr>
      </w:pPr>
      <w:r w:rsidRPr="00747005">
        <w:rPr>
          <w:sz w:val="28"/>
          <w:szCs w:val="28"/>
          <w:shd w:val="clear" w:color="auto" w:fill="FFFFFF"/>
        </w:rPr>
        <w:t>1)</w:t>
      </w:r>
      <w:r w:rsidR="00D061F5" w:rsidRPr="00747005">
        <w:rPr>
          <w:sz w:val="28"/>
          <w:szCs w:val="28"/>
          <w:shd w:val="clear" w:color="auto" w:fill="FFFFFF"/>
        </w:rPr>
        <w:t> </w:t>
      </w:r>
      <w:r w:rsidRPr="00747005">
        <w:rPr>
          <w:sz w:val="28"/>
          <w:szCs w:val="28"/>
          <w:shd w:val="clear" w:color="auto" w:fill="FFFFFF"/>
        </w:rPr>
        <w:t xml:space="preserve">выписка из Единого государственного реестра прав на недвижимость </w:t>
      </w:r>
      <w:r w:rsidR="00D061F5" w:rsidRPr="00747005">
        <w:rPr>
          <w:sz w:val="28"/>
          <w:szCs w:val="28"/>
          <w:shd w:val="clear" w:color="auto" w:fill="FFFFFF"/>
        </w:rPr>
        <w:br/>
      </w:r>
      <w:r w:rsidRPr="00747005">
        <w:rPr>
          <w:sz w:val="28"/>
          <w:szCs w:val="28"/>
          <w:shd w:val="clear" w:color="auto" w:fill="FFFFFF"/>
        </w:rPr>
        <w:t>о переходе прав на объект недвижимости;</w:t>
      </w:r>
    </w:p>
    <w:p w:rsidR="00581DA1" w:rsidRPr="00747005" w:rsidRDefault="00581DA1" w:rsidP="00D061F5">
      <w:pPr>
        <w:widowControl w:val="0"/>
        <w:autoSpaceDN w:val="0"/>
        <w:adjustRightInd w:val="0"/>
        <w:ind w:firstLine="709"/>
        <w:jc w:val="both"/>
        <w:rPr>
          <w:sz w:val="28"/>
          <w:szCs w:val="28"/>
          <w:shd w:val="clear" w:color="auto" w:fill="FFFFFF"/>
        </w:rPr>
      </w:pPr>
      <w:r w:rsidRPr="00747005">
        <w:rPr>
          <w:sz w:val="28"/>
          <w:szCs w:val="28"/>
          <w:shd w:val="clear" w:color="auto" w:fill="FFFFFF"/>
        </w:rPr>
        <w:t>2</w:t>
      </w:r>
      <w:r w:rsidR="00D061F5" w:rsidRPr="00747005">
        <w:rPr>
          <w:sz w:val="28"/>
          <w:szCs w:val="28"/>
          <w:shd w:val="clear" w:color="auto" w:fill="FFFFFF"/>
        </w:rPr>
        <w:t>) </w:t>
      </w:r>
      <w:r w:rsidRPr="00747005">
        <w:rPr>
          <w:sz w:val="28"/>
          <w:szCs w:val="28"/>
          <w:shd w:val="clear" w:color="auto" w:fill="FFFFFF"/>
        </w:rPr>
        <w:t>сведения из Единого государственного реестра юридических лиц;</w:t>
      </w:r>
    </w:p>
    <w:p w:rsidR="00581DA1" w:rsidRPr="00747005" w:rsidRDefault="00581DA1" w:rsidP="00D061F5">
      <w:pPr>
        <w:widowControl w:val="0"/>
        <w:autoSpaceDN w:val="0"/>
        <w:adjustRightInd w:val="0"/>
        <w:ind w:firstLine="709"/>
        <w:jc w:val="both"/>
        <w:rPr>
          <w:sz w:val="28"/>
          <w:szCs w:val="28"/>
          <w:shd w:val="clear" w:color="auto" w:fill="FFFFFF"/>
        </w:rPr>
      </w:pPr>
      <w:r w:rsidRPr="00747005">
        <w:rPr>
          <w:sz w:val="28"/>
          <w:szCs w:val="28"/>
          <w:shd w:val="clear" w:color="auto" w:fill="FFFFFF"/>
        </w:rPr>
        <w:t>3</w:t>
      </w:r>
      <w:r w:rsidR="00D061F5" w:rsidRPr="00747005">
        <w:rPr>
          <w:sz w:val="28"/>
          <w:szCs w:val="28"/>
          <w:shd w:val="clear" w:color="auto" w:fill="FFFFFF"/>
        </w:rPr>
        <w:t>) </w:t>
      </w:r>
      <w:r w:rsidRPr="00747005">
        <w:rPr>
          <w:sz w:val="28"/>
          <w:szCs w:val="28"/>
          <w:shd w:val="clear" w:color="auto" w:fill="FFFFFF"/>
        </w:rPr>
        <w:t>сведения из Единого государственного реестра индивидуальных предпринимателей;</w:t>
      </w:r>
    </w:p>
    <w:p w:rsidR="00581DA1" w:rsidRPr="00747005" w:rsidRDefault="00581DA1" w:rsidP="00D061F5">
      <w:pPr>
        <w:widowControl w:val="0"/>
        <w:autoSpaceDN w:val="0"/>
        <w:adjustRightInd w:val="0"/>
        <w:ind w:firstLine="709"/>
        <w:jc w:val="both"/>
        <w:rPr>
          <w:sz w:val="28"/>
          <w:szCs w:val="28"/>
          <w:shd w:val="clear" w:color="auto" w:fill="FFFFFF"/>
        </w:rPr>
      </w:pPr>
      <w:r w:rsidRPr="00747005">
        <w:rPr>
          <w:sz w:val="28"/>
          <w:szCs w:val="28"/>
          <w:shd w:val="clear" w:color="auto" w:fill="FFFFFF"/>
        </w:rPr>
        <w:t>4</w:t>
      </w:r>
      <w:r w:rsidR="00D061F5" w:rsidRPr="00747005">
        <w:rPr>
          <w:sz w:val="28"/>
          <w:szCs w:val="28"/>
          <w:shd w:val="clear" w:color="auto" w:fill="FFFFFF"/>
        </w:rPr>
        <w:t>) </w:t>
      </w:r>
      <w:r w:rsidRPr="00747005">
        <w:rPr>
          <w:sz w:val="28"/>
          <w:szCs w:val="28"/>
          <w:shd w:val="clear" w:color="auto" w:fill="FFFFFF"/>
        </w:rPr>
        <w:t>сведения из Единого реестра субъектов малого и среднего предпринимательства;</w:t>
      </w:r>
    </w:p>
    <w:p w:rsidR="00581DA1" w:rsidRPr="00747005" w:rsidRDefault="00D061F5" w:rsidP="00D061F5">
      <w:pPr>
        <w:widowControl w:val="0"/>
        <w:autoSpaceDN w:val="0"/>
        <w:adjustRightInd w:val="0"/>
        <w:ind w:firstLine="709"/>
        <w:jc w:val="both"/>
        <w:rPr>
          <w:sz w:val="28"/>
          <w:szCs w:val="28"/>
          <w:shd w:val="clear" w:color="auto" w:fill="FFFFFF"/>
        </w:rPr>
      </w:pPr>
      <w:r w:rsidRPr="00747005">
        <w:rPr>
          <w:sz w:val="28"/>
          <w:szCs w:val="28"/>
          <w:shd w:val="clear" w:color="auto" w:fill="FFFFFF"/>
        </w:rPr>
        <w:t>5) </w:t>
      </w:r>
      <w:r w:rsidR="00581DA1" w:rsidRPr="00747005">
        <w:rPr>
          <w:sz w:val="28"/>
          <w:szCs w:val="28"/>
          <w:shd w:val="clear" w:color="auto" w:fill="FFFFFF"/>
        </w:rPr>
        <w:t>сведения из бухгалтерской (финансовой) отчетности;</w:t>
      </w:r>
    </w:p>
    <w:p w:rsidR="00581DA1" w:rsidRPr="00747005" w:rsidRDefault="00D061F5" w:rsidP="00D061F5">
      <w:pPr>
        <w:widowControl w:val="0"/>
        <w:autoSpaceDN w:val="0"/>
        <w:adjustRightInd w:val="0"/>
        <w:ind w:firstLine="709"/>
        <w:jc w:val="both"/>
        <w:rPr>
          <w:sz w:val="28"/>
          <w:szCs w:val="28"/>
          <w:shd w:val="clear" w:color="auto" w:fill="FFFFFF"/>
        </w:rPr>
      </w:pPr>
      <w:r w:rsidRPr="00747005">
        <w:rPr>
          <w:sz w:val="28"/>
          <w:szCs w:val="28"/>
          <w:shd w:val="clear" w:color="auto" w:fill="FFFFFF"/>
        </w:rPr>
        <w:t>6) </w:t>
      </w:r>
      <w:r w:rsidR="00581DA1" w:rsidRPr="00747005">
        <w:rPr>
          <w:sz w:val="28"/>
          <w:szCs w:val="28"/>
          <w:shd w:val="clear" w:color="auto" w:fill="FFFFFF"/>
        </w:rPr>
        <w:t>выписка из Реестра федерального имущества;</w:t>
      </w:r>
    </w:p>
    <w:p w:rsidR="00581DA1" w:rsidRPr="00747005" w:rsidRDefault="00D061F5" w:rsidP="00D061F5">
      <w:pPr>
        <w:widowControl w:val="0"/>
        <w:autoSpaceDN w:val="0"/>
        <w:adjustRightInd w:val="0"/>
        <w:ind w:firstLine="709"/>
        <w:jc w:val="both"/>
        <w:rPr>
          <w:sz w:val="28"/>
          <w:szCs w:val="28"/>
          <w:shd w:val="clear" w:color="auto" w:fill="FFFFFF"/>
        </w:rPr>
      </w:pPr>
      <w:r w:rsidRPr="00747005">
        <w:rPr>
          <w:sz w:val="28"/>
          <w:szCs w:val="28"/>
          <w:shd w:val="clear" w:color="auto" w:fill="FFFFFF"/>
        </w:rPr>
        <w:t>7) </w:t>
      </w:r>
      <w:r w:rsidR="00581DA1" w:rsidRPr="00747005">
        <w:rPr>
          <w:sz w:val="28"/>
          <w:szCs w:val="28"/>
          <w:shd w:val="clear" w:color="auto" w:fill="FFFFFF"/>
        </w:rPr>
        <w:t xml:space="preserve">выписка из Единого государственного реестра недвижимости об объекте недвижимости. </w:t>
      </w:r>
    </w:p>
    <w:p w:rsidR="00581DA1" w:rsidRPr="00747005" w:rsidRDefault="00581DA1" w:rsidP="00D061F5">
      <w:pPr>
        <w:widowControl w:val="0"/>
        <w:autoSpaceDN w:val="0"/>
        <w:adjustRightInd w:val="0"/>
        <w:ind w:firstLine="709"/>
        <w:jc w:val="both"/>
        <w:rPr>
          <w:sz w:val="28"/>
          <w:szCs w:val="28"/>
          <w:shd w:val="clear" w:color="auto" w:fill="FFFFFF"/>
        </w:rPr>
      </w:pPr>
      <w:r w:rsidRPr="00747005">
        <w:rPr>
          <w:sz w:val="28"/>
          <w:szCs w:val="28"/>
          <w:shd w:val="clear" w:color="auto" w:fill="FFFFFF"/>
        </w:rPr>
        <w:t>8)</w:t>
      </w:r>
      <w:r w:rsidR="00D061F5" w:rsidRPr="00747005">
        <w:rPr>
          <w:sz w:val="28"/>
          <w:szCs w:val="28"/>
          <w:shd w:val="clear" w:color="auto" w:fill="FFFFFF"/>
        </w:rPr>
        <w:t> </w:t>
      </w:r>
      <w:r w:rsidRPr="00747005">
        <w:rPr>
          <w:sz w:val="28"/>
          <w:szCs w:val="28"/>
          <w:shd w:val="clear" w:color="auto" w:fill="FFFFFF"/>
        </w:rPr>
        <w:t>сведения о регистрации по месту пребывания гражданина Российской Федерации;</w:t>
      </w:r>
    </w:p>
    <w:p w:rsidR="00D061F5" w:rsidRPr="00747005" w:rsidRDefault="00D061F5" w:rsidP="00D061F5">
      <w:pPr>
        <w:widowControl w:val="0"/>
        <w:autoSpaceDN w:val="0"/>
        <w:adjustRightInd w:val="0"/>
        <w:ind w:firstLine="709"/>
        <w:jc w:val="both"/>
        <w:rPr>
          <w:sz w:val="28"/>
          <w:szCs w:val="28"/>
          <w:shd w:val="clear" w:color="auto" w:fill="FFFFFF"/>
        </w:rPr>
      </w:pPr>
      <w:r w:rsidRPr="00747005">
        <w:rPr>
          <w:sz w:val="28"/>
          <w:szCs w:val="28"/>
          <w:shd w:val="clear" w:color="auto" w:fill="FFFFFF"/>
        </w:rPr>
        <w:t>9) </w:t>
      </w:r>
      <w:r w:rsidR="00581DA1" w:rsidRPr="00747005">
        <w:rPr>
          <w:sz w:val="28"/>
          <w:szCs w:val="28"/>
          <w:shd w:val="clear" w:color="auto" w:fill="FFFFFF"/>
        </w:rPr>
        <w:t>сведения о регистрации по месту жительства гражданина Российской Федерации.</w:t>
      </w:r>
    </w:p>
    <w:p w:rsidR="00581DA1" w:rsidRPr="00747005" w:rsidRDefault="00581DA1" w:rsidP="00BA5DD5">
      <w:pPr>
        <w:widowControl w:val="0"/>
        <w:jc w:val="both"/>
        <w:rPr>
          <w:sz w:val="28"/>
          <w:szCs w:val="28"/>
        </w:rPr>
      </w:pPr>
    </w:p>
    <w:p w:rsidR="00581DA1" w:rsidRPr="00747005" w:rsidRDefault="00D061F5" w:rsidP="00D061F5">
      <w:pPr>
        <w:pStyle w:val="1"/>
        <w:suppressAutoHyphens w:val="0"/>
        <w:spacing w:before="0" w:after="0"/>
        <w:rPr>
          <w:rFonts w:ascii="Times New Roman" w:hAnsi="Times New Roman" w:cs="Times New Roman"/>
          <w:color w:val="auto"/>
          <w:sz w:val="28"/>
          <w:szCs w:val="28"/>
        </w:rPr>
      </w:pPr>
      <w:r w:rsidRPr="00747005">
        <w:rPr>
          <w:rFonts w:ascii="Times New Roman" w:hAnsi="Times New Roman" w:cs="Times New Roman"/>
          <w:color w:val="auto"/>
          <w:sz w:val="28"/>
          <w:szCs w:val="28"/>
        </w:rPr>
        <w:t>II. </w:t>
      </w:r>
      <w:r w:rsidR="00581DA1" w:rsidRPr="00747005">
        <w:rPr>
          <w:rFonts w:ascii="Times New Roman" w:hAnsi="Times New Roman" w:cs="Times New Roman"/>
          <w:color w:val="auto"/>
          <w:sz w:val="28"/>
          <w:szCs w:val="28"/>
        </w:rPr>
        <w:t>Требования к порядку осуществления муниципального жилищного контроля</w:t>
      </w:r>
    </w:p>
    <w:p w:rsidR="00581DA1" w:rsidRPr="00747005" w:rsidRDefault="00581DA1" w:rsidP="00BA5DD5">
      <w:pPr>
        <w:widowControl w:val="0"/>
        <w:jc w:val="both"/>
        <w:rPr>
          <w:sz w:val="28"/>
          <w:szCs w:val="28"/>
        </w:rPr>
      </w:pPr>
    </w:p>
    <w:p w:rsidR="00581DA1" w:rsidRPr="00747005" w:rsidRDefault="00581DA1" w:rsidP="00D061F5">
      <w:pPr>
        <w:widowControl w:val="0"/>
        <w:jc w:val="center"/>
        <w:rPr>
          <w:b/>
          <w:sz w:val="28"/>
          <w:szCs w:val="28"/>
        </w:rPr>
      </w:pPr>
      <w:r w:rsidRPr="00747005">
        <w:rPr>
          <w:b/>
          <w:sz w:val="28"/>
          <w:szCs w:val="28"/>
        </w:rPr>
        <w:t>Порядок информирования об исполнении функции</w:t>
      </w:r>
    </w:p>
    <w:p w:rsidR="00581DA1" w:rsidRPr="00747005" w:rsidRDefault="00581DA1" w:rsidP="00BA5DD5">
      <w:pPr>
        <w:widowControl w:val="0"/>
        <w:jc w:val="both"/>
        <w:rPr>
          <w:sz w:val="28"/>
          <w:szCs w:val="28"/>
        </w:rPr>
      </w:pPr>
    </w:p>
    <w:p w:rsidR="00581DA1" w:rsidRPr="00747005" w:rsidRDefault="00581DA1" w:rsidP="00D061F5">
      <w:pPr>
        <w:widowControl w:val="0"/>
        <w:jc w:val="center"/>
        <w:rPr>
          <w:b/>
          <w:sz w:val="28"/>
          <w:szCs w:val="28"/>
        </w:rPr>
      </w:pPr>
      <w:r w:rsidRPr="00747005">
        <w:rPr>
          <w:b/>
          <w:sz w:val="28"/>
          <w:szCs w:val="28"/>
        </w:rPr>
        <w:t>Порядок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581DA1" w:rsidRPr="00747005" w:rsidRDefault="00581DA1" w:rsidP="00BA5DD5">
      <w:pPr>
        <w:pStyle w:val="a7"/>
        <w:widowControl w:val="0"/>
        <w:ind w:firstLine="706"/>
      </w:pPr>
      <w:r w:rsidRPr="00747005">
        <w:t>20</w:t>
      </w:r>
      <w:r w:rsidR="00D061F5" w:rsidRPr="00747005">
        <w:t>. </w:t>
      </w:r>
      <w:r w:rsidRPr="00747005">
        <w:t>Информирование по вопросам осуществления муниципального жилищного контроля осуществляется следующими способами:</w:t>
      </w:r>
    </w:p>
    <w:p w:rsidR="00581DA1" w:rsidRPr="00747005" w:rsidRDefault="00D061F5" w:rsidP="00BA5DD5">
      <w:pPr>
        <w:pStyle w:val="a7"/>
        <w:widowControl w:val="0"/>
        <w:ind w:firstLine="706"/>
      </w:pPr>
      <w:r w:rsidRPr="00747005">
        <w:t>1) </w:t>
      </w:r>
      <w:r w:rsidR="00581DA1" w:rsidRPr="00747005">
        <w:t>индивидуальное устное информирование непосредственно в органе муниципального жилищного контроля;</w:t>
      </w:r>
    </w:p>
    <w:p w:rsidR="00581DA1" w:rsidRPr="00747005" w:rsidRDefault="00FD7795" w:rsidP="00BA5DD5">
      <w:pPr>
        <w:pStyle w:val="a7"/>
        <w:widowControl w:val="0"/>
        <w:ind w:firstLine="706"/>
      </w:pPr>
      <w:r w:rsidRPr="00747005">
        <w:t>2) </w:t>
      </w:r>
      <w:r w:rsidR="00581DA1" w:rsidRPr="00747005">
        <w:t>индивидуальное устное информирование по телефону;</w:t>
      </w:r>
    </w:p>
    <w:p w:rsidR="00581DA1" w:rsidRPr="00747005" w:rsidRDefault="00FD7795" w:rsidP="00BA5DD5">
      <w:pPr>
        <w:pStyle w:val="a7"/>
        <w:widowControl w:val="0"/>
        <w:ind w:firstLine="706"/>
      </w:pPr>
      <w:r w:rsidRPr="00747005">
        <w:t>3) </w:t>
      </w:r>
      <w:r w:rsidR="00581DA1" w:rsidRPr="00747005">
        <w:t>индивидуальное информирование в письменной форме, в том числе в форме электронного документа;</w:t>
      </w:r>
    </w:p>
    <w:p w:rsidR="00581DA1" w:rsidRPr="00747005" w:rsidRDefault="00FD7795" w:rsidP="00BA5DD5">
      <w:pPr>
        <w:pStyle w:val="a7"/>
        <w:widowControl w:val="0"/>
        <w:ind w:firstLine="706"/>
      </w:pPr>
      <w:r w:rsidRPr="00747005">
        <w:t>4) </w:t>
      </w:r>
      <w:r w:rsidR="00581DA1" w:rsidRPr="00747005">
        <w:t>публичное письменное информирование;</w:t>
      </w:r>
    </w:p>
    <w:p w:rsidR="00581DA1" w:rsidRPr="00747005" w:rsidRDefault="00FD7795" w:rsidP="00BA5DD5">
      <w:pPr>
        <w:pStyle w:val="a7"/>
        <w:widowControl w:val="0"/>
        <w:ind w:firstLine="706"/>
      </w:pPr>
      <w:r w:rsidRPr="00747005">
        <w:t>5) </w:t>
      </w:r>
      <w:r w:rsidR="00581DA1" w:rsidRPr="00747005">
        <w:t>публичное устное информирование.</w:t>
      </w:r>
    </w:p>
    <w:p w:rsidR="00581DA1" w:rsidRPr="00747005" w:rsidRDefault="00581DA1" w:rsidP="00BA5DD5">
      <w:pPr>
        <w:pStyle w:val="a7"/>
        <w:widowControl w:val="0"/>
        <w:ind w:firstLine="706"/>
      </w:pPr>
      <w:r w:rsidRPr="00747005">
        <w:t xml:space="preserve">Информирование по вопросам осуществления муниципального жилищного контроля способами, предусмотренными </w:t>
      </w:r>
      <w:hyperlink w:anchor="Par219" w:history="1">
        <w:r w:rsidRPr="00747005">
          <w:t>подпунктами вторым</w:t>
        </w:r>
      </w:hyperlink>
      <w:r w:rsidRPr="00747005">
        <w:t xml:space="preserve"> - </w:t>
      </w:r>
      <w:hyperlink w:anchor="Par221" w:history="1">
        <w:r w:rsidRPr="00747005">
          <w:t>четвертым</w:t>
        </w:r>
      </w:hyperlink>
      <w:r w:rsidRPr="00747005">
        <w:t xml:space="preserve"> настоящего пункта осуществляется с учетом требований, установленных Федеральным </w:t>
      </w:r>
      <w:hyperlink r:id="rId33" w:history="1">
        <w:r w:rsidRPr="00747005">
          <w:t>законом</w:t>
        </w:r>
      </w:hyperlink>
      <w:r w:rsidRPr="00747005">
        <w:t xml:space="preserve"> «О порядке рассмотрения обращений граждан Российской Федерации».</w:t>
      </w:r>
    </w:p>
    <w:p w:rsidR="00581DA1" w:rsidRPr="00747005" w:rsidRDefault="00581DA1" w:rsidP="00BA5DD5">
      <w:pPr>
        <w:pStyle w:val="a7"/>
        <w:widowControl w:val="0"/>
        <w:ind w:firstLine="706"/>
      </w:pPr>
      <w:r w:rsidRPr="00747005">
        <w:t>21</w:t>
      </w:r>
      <w:r w:rsidR="00FD7795" w:rsidRPr="00747005">
        <w:t>. </w:t>
      </w:r>
      <w:r w:rsidRPr="00747005">
        <w:t>Для получения информации по вопросам осуществления муниципального жилищного контроля заинтересованное лицо вправе обратиться непосредственно в орган муниципального жилищного контроля (далее - личное обращение) в соответствии с графиком работы органа муниципального жилищного контроля.</w:t>
      </w:r>
    </w:p>
    <w:p w:rsidR="00581DA1" w:rsidRPr="00747005" w:rsidRDefault="00581DA1" w:rsidP="00BA5DD5">
      <w:pPr>
        <w:pStyle w:val="a7"/>
        <w:widowControl w:val="0"/>
        <w:ind w:firstLine="706"/>
      </w:pPr>
      <w:r w:rsidRPr="00747005">
        <w:t>22</w:t>
      </w:r>
      <w:r w:rsidR="00FD7795" w:rsidRPr="00747005">
        <w:t>. </w:t>
      </w:r>
      <w:r w:rsidRPr="00747005">
        <w:t>Индивидуальное устное информирование непосредственно в органе муниципального жилищного контроля осуществляется должностными лицами сектора по адресу органа муниципального жилищного контроля.</w:t>
      </w:r>
    </w:p>
    <w:p w:rsidR="00581DA1" w:rsidRPr="00747005" w:rsidRDefault="00581DA1" w:rsidP="00BA5DD5">
      <w:pPr>
        <w:pStyle w:val="a7"/>
        <w:widowControl w:val="0"/>
        <w:ind w:firstLine="706"/>
      </w:pPr>
      <w:r w:rsidRPr="00747005">
        <w:t>При ответах на личные обращения должностные лица органа муниципального жилищного контроля предоставляют информацию по вопросам осуществления муниципального жилищного контроля подробно и в вежливой (корректной) форме.</w:t>
      </w:r>
    </w:p>
    <w:p w:rsidR="00581DA1" w:rsidRPr="00747005" w:rsidRDefault="00581DA1" w:rsidP="00BA5DD5">
      <w:pPr>
        <w:pStyle w:val="a7"/>
        <w:widowControl w:val="0"/>
        <w:ind w:firstLine="706"/>
      </w:pPr>
      <w:r w:rsidRPr="00747005">
        <w:t>23</w:t>
      </w:r>
      <w:r w:rsidR="00FD7795" w:rsidRPr="00747005">
        <w:t>. </w:t>
      </w:r>
      <w:r w:rsidRPr="00747005">
        <w:t>Для получения информации о ходе исполнения муниципального жилищного контроля заинтересованные лица могут обратиться к должностным лицами органа муниципального жилищного контроля по телефонам органа муниципального жилищного контроля в соот</w:t>
      </w:r>
      <w:r w:rsidR="00A80B87" w:rsidRPr="00747005">
        <w:t>ветствии с графиком работы</w:t>
      </w:r>
      <w:r w:rsidRPr="00747005">
        <w:t>.</w:t>
      </w:r>
    </w:p>
    <w:p w:rsidR="00581DA1" w:rsidRPr="00747005" w:rsidRDefault="00581DA1" w:rsidP="00BA5DD5">
      <w:pPr>
        <w:pStyle w:val="a7"/>
        <w:widowControl w:val="0"/>
        <w:ind w:firstLine="706"/>
      </w:pPr>
      <w:r w:rsidRPr="00747005">
        <w:t>24</w:t>
      </w:r>
      <w:r w:rsidR="00FD7795" w:rsidRPr="00747005">
        <w:t>. </w:t>
      </w:r>
      <w:r w:rsidRPr="00747005">
        <w:t>Для получения информации по вопросам осуществления муниципального контроля заинтересованные лица могут обратиться в орган муниципального жилищного контроля письменно посредством почтовой связи либо подав письменное обращение непосредственно в органе муниципального жилищного контроля, а также направив обращение в форме электронного документа по адресу электронной почты органа муниципального жилищного контроля.</w:t>
      </w:r>
    </w:p>
    <w:p w:rsidR="00581DA1" w:rsidRPr="00747005" w:rsidRDefault="00581DA1" w:rsidP="00BA5DD5">
      <w:pPr>
        <w:pStyle w:val="a7"/>
        <w:widowControl w:val="0"/>
        <w:ind w:firstLine="706"/>
      </w:pPr>
      <w:r w:rsidRPr="00747005">
        <w:t>Письменные обращения и обращения в форме электронного документа подлежат обязательной регистрации в течение трех календарных дней с момента поступления в орган муниципального жилищного контроля.</w:t>
      </w:r>
    </w:p>
    <w:p w:rsidR="00581DA1" w:rsidRPr="00747005" w:rsidRDefault="00581DA1" w:rsidP="00BA5DD5">
      <w:pPr>
        <w:pStyle w:val="a7"/>
        <w:widowControl w:val="0"/>
        <w:ind w:firstLine="706"/>
      </w:pPr>
      <w:r w:rsidRPr="00747005">
        <w:t>25</w:t>
      </w:r>
      <w:r w:rsidR="00FD7795" w:rsidRPr="00747005">
        <w:t>. </w:t>
      </w:r>
      <w:r w:rsidRPr="00747005">
        <w:t>В письменном обращении указываются:</w:t>
      </w:r>
    </w:p>
    <w:p w:rsidR="00581DA1" w:rsidRPr="00747005" w:rsidRDefault="00581DA1" w:rsidP="00FD7795">
      <w:pPr>
        <w:pStyle w:val="a7"/>
        <w:widowControl w:val="0"/>
        <w:ind w:firstLine="709"/>
      </w:pPr>
      <w:r w:rsidRPr="00747005">
        <w:lastRenderedPageBreak/>
        <w:t>1)</w:t>
      </w:r>
      <w:r w:rsidR="00FD7795" w:rsidRPr="00747005">
        <w:t> </w:t>
      </w:r>
      <w:r w:rsidRPr="00747005">
        <w:t>фамилия, имя, отчество (последнее - при наличии);</w:t>
      </w:r>
    </w:p>
    <w:p w:rsidR="00581DA1" w:rsidRPr="00747005" w:rsidRDefault="00581DA1" w:rsidP="00FD7795">
      <w:pPr>
        <w:pStyle w:val="a7"/>
        <w:widowControl w:val="0"/>
        <w:ind w:firstLine="709"/>
      </w:pPr>
      <w:r w:rsidRPr="00747005">
        <w:t>2</w:t>
      </w:r>
      <w:r w:rsidR="00FD7795" w:rsidRPr="00747005">
        <w:t>) </w:t>
      </w:r>
      <w:r w:rsidRPr="00747005">
        <w:t xml:space="preserve">наименование органа, в который направляется письменное обращение, </w:t>
      </w:r>
      <w:r w:rsidR="00632F4B" w:rsidRPr="00747005">
        <w:br/>
      </w:r>
      <w:r w:rsidRPr="00747005">
        <w:t>либо фамилию, имя, отчество соответствующего должностного лица, либо должность соответствующего лица;</w:t>
      </w:r>
    </w:p>
    <w:p w:rsidR="00581DA1" w:rsidRPr="00747005" w:rsidRDefault="00FD7795" w:rsidP="00FD7795">
      <w:pPr>
        <w:pStyle w:val="a7"/>
        <w:widowControl w:val="0"/>
        <w:ind w:firstLine="709"/>
      </w:pPr>
      <w:r w:rsidRPr="00747005">
        <w:t>3) </w:t>
      </w:r>
      <w:r w:rsidR="00581DA1" w:rsidRPr="00747005">
        <w:t>почтовый адрес, по которому должны быть направлены ответ, уведомление о переадресации обращения;</w:t>
      </w:r>
    </w:p>
    <w:p w:rsidR="00581DA1" w:rsidRPr="00747005" w:rsidRDefault="00FD7795" w:rsidP="00FD7795">
      <w:pPr>
        <w:pStyle w:val="a7"/>
        <w:widowControl w:val="0"/>
        <w:ind w:firstLine="709"/>
      </w:pPr>
      <w:r w:rsidRPr="00747005">
        <w:t>4) </w:t>
      </w:r>
      <w:r w:rsidR="00581DA1" w:rsidRPr="00747005">
        <w:t>предмет (суть) предложения, заявления или жалобы;</w:t>
      </w:r>
    </w:p>
    <w:p w:rsidR="00581DA1" w:rsidRPr="00747005" w:rsidRDefault="00FD7795" w:rsidP="00FD7795">
      <w:pPr>
        <w:pStyle w:val="a7"/>
        <w:widowControl w:val="0"/>
        <w:ind w:firstLine="709"/>
      </w:pPr>
      <w:r w:rsidRPr="00747005">
        <w:t>5) </w:t>
      </w:r>
      <w:r w:rsidR="00581DA1" w:rsidRPr="00747005">
        <w:t>личная подпись заинтересованного лица и дата;</w:t>
      </w:r>
    </w:p>
    <w:p w:rsidR="00581DA1" w:rsidRPr="00747005" w:rsidRDefault="00581DA1" w:rsidP="00FD7795">
      <w:pPr>
        <w:pStyle w:val="a7"/>
        <w:widowControl w:val="0"/>
        <w:ind w:firstLine="709"/>
      </w:pPr>
      <w:r w:rsidRPr="00747005">
        <w:rPr>
          <w:shd w:val="clear" w:color="auto" w:fill="FFFFFF"/>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581DA1" w:rsidRPr="00747005" w:rsidRDefault="00581DA1" w:rsidP="00FD7795">
      <w:pPr>
        <w:pStyle w:val="a7"/>
        <w:widowControl w:val="0"/>
        <w:ind w:firstLine="709"/>
      </w:pPr>
      <w:r w:rsidRPr="00747005">
        <w:t>26</w:t>
      </w:r>
      <w:r w:rsidR="00FD7795" w:rsidRPr="00747005">
        <w:t>. </w:t>
      </w:r>
      <w:r w:rsidRPr="00747005">
        <w:t>Для работы с обращениями, поступившими в форме электронного документа, назначается ответственное должностное лицо органа муниципального жилищного контроля, которое не менее одного раза в день проверяет наличие таких обращений. При получении обращения указанное должностное лицо органа муниципального жилищного контроля направляет на электронный адрес заявителя уведомление о получении обращения.</w:t>
      </w:r>
    </w:p>
    <w:p w:rsidR="00581DA1" w:rsidRPr="00747005" w:rsidRDefault="00581DA1" w:rsidP="00FD7795">
      <w:pPr>
        <w:pStyle w:val="a7"/>
        <w:widowControl w:val="0"/>
        <w:ind w:firstLine="709"/>
      </w:pPr>
      <w:r w:rsidRPr="00747005">
        <w:t>27</w:t>
      </w:r>
      <w:r w:rsidR="00FD7795" w:rsidRPr="00747005">
        <w:t>. </w:t>
      </w:r>
      <w:r w:rsidRPr="00747005">
        <w:t xml:space="preserve">Обращение, поступившее в орган муниципального жилищного контроля </w:t>
      </w:r>
      <w:r w:rsidR="00FD7795" w:rsidRPr="00747005">
        <w:br/>
      </w:r>
      <w:r w:rsidRPr="00747005">
        <w:t>в форме электронного документа, должно содержать следующую информацию:</w:t>
      </w:r>
    </w:p>
    <w:p w:rsidR="00581DA1" w:rsidRPr="00747005" w:rsidRDefault="00FD7795" w:rsidP="00FD7795">
      <w:pPr>
        <w:pStyle w:val="a7"/>
        <w:widowControl w:val="0"/>
        <w:ind w:firstLine="709"/>
      </w:pPr>
      <w:r w:rsidRPr="00747005">
        <w:t>1) </w:t>
      </w:r>
      <w:r w:rsidR="00581DA1" w:rsidRPr="00747005">
        <w:t>фамилия, имя, отчество (последнее - при наличии) (в случае обращения гражданина);</w:t>
      </w:r>
    </w:p>
    <w:p w:rsidR="00581DA1" w:rsidRPr="00747005" w:rsidRDefault="00FD7795" w:rsidP="00FD7795">
      <w:pPr>
        <w:pStyle w:val="a7"/>
        <w:widowControl w:val="0"/>
        <w:ind w:firstLine="709"/>
      </w:pPr>
      <w:r w:rsidRPr="00747005">
        <w:t>2) </w:t>
      </w:r>
      <w:r w:rsidR="00581DA1" w:rsidRPr="00747005">
        <w:t>полное наименование заинтересованного лица (в случае обращения от имени юридического лица);</w:t>
      </w:r>
    </w:p>
    <w:p w:rsidR="00581DA1" w:rsidRPr="00747005" w:rsidRDefault="00FD7795" w:rsidP="00FD7795">
      <w:pPr>
        <w:pStyle w:val="a7"/>
        <w:widowControl w:val="0"/>
        <w:ind w:firstLine="709"/>
      </w:pPr>
      <w:r w:rsidRPr="00747005">
        <w:t>3) </w:t>
      </w:r>
      <w:r w:rsidR="00581DA1" w:rsidRPr="00747005">
        <w:t>адрес электронной почты, по которому должны быть направлены ответ, уведомление о переадресации обращения;</w:t>
      </w:r>
    </w:p>
    <w:p w:rsidR="00581DA1" w:rsidRPr="00747005" w:rsidRDefault="00581DA1" w:rsidP="00FD7795">
      <w:pPr>
        <w:pStyle w:val="a7"/>
        <w:widowControl w:val="0"/>
        <w:ind w:firstLine="709"/>
      </w:pPr>
      <w:r w:rsidRPr="00747005">
        <w:t>Заинтересованное лицо вправе приложить к такому обращению необходимые документы и материалы в электронной форме.</w:t>
      </w:r>
    </w:p>
    <w:p w:rsidR="00581DA1" w:rsidRPr="00747005" w:rsidRDefault="00581DA1" w:rsidP="00FD7795">
      <w:pPr>
        <w:pStyle w:val="a7"/>
        <w:widowControl w:val="0"/>
        <w:ind w:firstLine="709"/>
      </w:pPr>
      <w:r w:rsidRPr="00747005">
        <w:t>28</w:t>
      </w:r>
      <w:r w:rsidR="00FD7795" w:rsidRPr="00747005">
        <w:t>. </w:t>
      </w:r>
      <w:r w:rsidRPr="00747005">
        <w:t>Рассмотрение письменного обращения и обращения, поступившего в форме электронного документа, осуществляется в течение 30 календарных дней со дня регистрации обращения.</w:t>
      </w:r>
    </w:p>
    <w:p w:rsidR="00581DA1" w:rsidRPr="00747005" w:rsidRDefault="00581DA1" w:rsidP="00FD7795">
      <w:pPr>
        <w:pStyle w:val="a7"/>
        <w:widowControl w:val="0"/>
        <w:ind w:firstLine="709"/>
        <w:rPr>
          <w:spacing w:val="2"/>
          <w:shd w:val="clear" w:color="auto" w:fill="FFFFFF"/>
        </w:rPr>
      </w:pPr>
      <w:r w:rsidRPr="00747005">
        <w:rPr>
          <w:spacing w:val="2"/>
          <w:shd w:val="clear" w:color="auto" w:fill="FFFFFF"/>
        </w:rPr>
        <w:t>Руководитель органа муниципального жилищного контроля или лицо его замещающее определяет исполнителя для подготовки ответа по каждому конкретному письменному обращению.</w:t>
      </w:r>
    </w:p>
    <w:p w:rsidR="00581DA1" w:rsidRPr="00747005" w:rsidRDefault="00581DA1" w:rsidP="00FD7795">
      <w:pPr>
        <w:pStyle w:val="a7"/>
        <w:widowControl w:val="0"/>
        <w:ind w:firstLine="709"/>
        <w:rPr>
          <w:spacing w:val="2"/>
          <w:shd w:val="clear" w:color="auto" w:fill="FFFFFF"/>
        </w:rPr>
      </w:pPr>
      <w:r w:rsidRPr="00747005">
        <w:rPr>
          <w:spacing w:val="2"/>
          <w:shd w:val="clear" w:color="auto" w:fill="FFFFFF"/>
        </w:rPr>
        <w:t>29.</w:t>
      </w:r>
      <w:r w:rsidR="00FD7795" w:rsidRPr="00747005">
        <w:rPr>
          <w:spacing w:val="2"/>
          <w:shd w:val="clear" w:color="auto" w:fill="FFFFFF"/>
        </w:rPr>
        <w:t> </w:t>
      </w:r>
      <w:r w:rsidRPr="00747005">
        <w:t>Ответ на обращение дается в простой, четкой и понятной форме с указанием должности, фамилии, имени и отчества, номера телефона исполнителя.</w:t>
      </w:r>
    </w:p>
    <w:p w:rsidR="00581DA1" w:rsidRPr="00747005" w:rsidRDefault="00581DA1" w:rsidP="00FD7795">
      <w:pPr>
        <w:pStyle w:val="a7"/>
        <w:widowControl w:val="0"/>
        <w:ind w:firstLine="709"/>
        <w:rPr>
          <w:spacing w:val="2"/>
          <w:shd w:val="clear" w:color="auto" w:fill="FFFFFF"/>
        </w:rPr>
      </w:pPr>
      <w:r w:rsidRPr="00747005">
        <w:rPr>
          <w:spacing w:val="2"/>
          <w:shd w:val="clear" w:color="auto" w:fill="FFFFFF"/>
        </w:rPr>
        <w:t>Письменный ответ подписывается руководителем органа муниципального жилищного контроля или лицом его замещающим.</w:t>
      </w:r>
    </w:p>
    <w:p w:rsidR="00581DA1" w:rsidRPr="00747005" w:rsidRDefault="00581DA1" w:rsidP="00FD7795">
      <w:pPr>
        <w:pStyle w:val="a7"/>
        <w:widowControl w:val="0"/>
        <w:ind w:firstLine="709"/>
      </w:pPr>
      <w:r w:rsidRPr="00747005">
        <w:t>30</w:t>
      </w:r>
      <w:r w:rsidR="00FD7795" w:rsidRPr="00747005">
        <w:t>. </w:t>
      </w:r>
      <w:r w:rsidRPr="00747005">
        <w:t xml:space="preserve">Ответ на обращение направляется в форме электронного документа </w:t>
      </w:r>
      <w:r w:rsidR="00FD7795" w:rsidRPr="00747005">
        <w:br/>
      </w:r>
      <w:r w:rsidRPr="00747005">
        <w:t xml:space="preserve">по адресу электронной почты, указанному в обращении, поступившем в </w:t>
      </w:r>
      <w:r w:rsidRPr="00747005">
        <w:rPr>
          <w:spacing w:val="2"/>
          <w:shd w:val="clear" w:color="auto" w:fill="FFFFFF"/>
        </w:rPr>
        <w:t>орган муниципального жилищного контроля</w:t>
      </w:r>
      <w:r w:rsidRPr="00747005">
        <w:t xml:space="preserve"> или должностному лицу в форме электронного документа, и в письменной форме по почтовому адресу, указанному в обращении, поступившем в </w:t>
      </w:r>
      <w:r w:rsidRPr="00747005">
        <w:rPr>
          <w:spacing w:val="2"/>
          <w:shd w:val="clear" w:color="auto" w:fill="FFFFFF"/>
        </w:rPr>
        <w:t>органе муниципального жилищного контроля</w:t>
      </w:r>
      <w:r w:rsidRPr="00747005">
        <w:t xml:space="preserve"> или должностному лицу в письменной форме.</w:t>
      </w:r>
    </w:p>
    <w:p w:rsidR="00581DA1" w:rsidRPr="00747005" w:rsidRDefault="00581DA1" w:rsidP="00FD7795">
      <w:pPr>
        <w:pStyle w:val="a7"/>
        <w:widowControl w:val="0"/>
        <w:ind w:firstLine="709"/>
      </w:pPr>
      <w:r w:rsidRPr="00747005">
        <w:lastRenderedPageBreak/>
        <w:t>31</w:t>
      </w:r>
      <w:r w:rsidR="00FD7795" w:rsidRPr="00747005">
        <w:t>. </w:t>
      </w:r>
      <w:r w:rsidRPr="00747005">
        <w:t>Публичное письменное информирование осуществляется путем размещения на информационных стендах, расположенных в здании п</w:t>
      </w:r>
      <w:r w:rsidR="001464E2" w:rsidRPr="00747005">
        <w:t>о адресу: Саратовская область, Питерский район</w:t>
      </w:r>
      <w:r w:rsidRPr="00747005">
        <w:t xml:space="preserve">, </w:t>
      </w:r>
      <w:r w:rsidR="001464E2" w:rsidRPr="00747005">
        <w:t>с.Питерка, улица им.Ленина, д.101</w:t>
      </w:r>
      <w:r w:rsidRPr="00747005">
        <w:t xml:space="preserve"> (месторасположения </w:t>
      </w:r>
      <w:r w:rsidRPr="00747005">
        <w:rPr>
          <w:spacing w:val="2"/>
          <w:shd w:val="clear" w:color="auto" w:fill="FFFFFF"/>
        </w:rPr>
        <w:t>органа муниципального жилищного контроля</w:t>
      </w:r>
      <w:r w:rsidRPr="00747005">
        <w:t xml:space="preserve">), и официальном </w:t>
      </w:r>
      <w:r w:rsidR="001464E2" w:rsidRPr="00747005">
        <w:t>сайте администрации Питерского</w:t>
      </w:r>
      <w:r w:rsidRPr="00747005">
        <w:t xml:space="preserve"> муниципального района в информационно-телекоммуникационной сети Интернет</w:t>
      </w:r>
      <w:r w:rsidR="00A80B87" w:rsidRPr="00747005">
        <w:t xml:space="preserve"> по адресу: http://питерка</w:t>
      </w:r>
      <w:r w:rsidR="00686CB5" w:rsidRPr="00747005">
        <w:t>.</w:t>
      </w:r>
      <w:r w:rsidR="00A80B87" w:rsidRPr="00747005">
        <w:t>рф</w:t>
      </w:r>
      <w:r w:rsidRPr="00747005">
        <w:t>, посредством регионального портала государственных и муниципальных услуг (функций) (http://64.gosuslugi.ru) следующей информации:</w:t>
      </w:r>
    </w:p>
    <w:p w:rsidR="00581DA1" w:rsidRPr="00747005" w:rsidRDefault="00FD7795" w:rsidP="00FD7795">
      <w:pPr>
        <w:pStyle w:val="a7"/>
        <w:widowControl w:val="0"/>
        <w:ind w:firstLine="709"/>
      </w:pPr>
      <w:r w:rsidRPr="00747005">
        <w:t>1) </w:t>
      </w:r>
      <w:r w:rsidR="00581DA1" w:rsidRPr="00747005">
        <w:t xml:space="preserve">выдержки из нормативных правовых актов, регулирующих деятельность </w:t>
      </w:r>
      <w:r w:rsidRPr="00747005">
        <w:br/>
      </w:r>
      <w:r w:rsidR="00581DA1" w:rsidRPr="00747005">
        <w:t>по осуществлению муниципального жилищного контроля;</w:t>
      </w:r>
    </w:p>
    <w:p w:rsidR="00581DA1" w:rsidRPr="00747005" w:rsidRDefault="00FD7795" w:rsidP="00FD7795">
      <w:pPr>
        <w:pStyle w:val="a7"/>
        <w:widowControl w:val="0"/>
        <w:ind w:firstLine="709"/>
      </w:pPr>
      <w:r w:rsidRPr="00747005">
        <w:t>2) </w:t>
      </w:r>
      <w:r w:rsidR="00581DA1" w:rsidRPr="00747005">
        <w:t>текста настоящего регламента;</w:t>
      </w:r>
    </w:p>
    <w:p w:rsidR="00581DA1" w:rsidRPr="00747005" w:rsidRDefault="00581DA1" w:rsidP="00FD7795">
      <w:pPr>
        <w:pStyle w:val="a7"/>
        <w:widowControl w:val="0"/>
        <w:ind w:firstLine="709"/>
      </w:pPr>
      <w:r w:rsidRPr="00747005">
        <w:t>3)</w:t>
      </w:r>
      <w:r w:rsidR="00632F4B" w:rsidRPr="00747005">
        <w:t> </w:t>
      </w:r>
      <w:r w:rsidRPr="00747005">
        <w:t>графика приема заинтересованных лиц.</w:t>
      </w:r>
    </w:p>
    <w:p w:rsidR="00581DA1" w:rsidRPr="00747005" w:rsidRDefault="00581DA1" w:rsidP="00FD7795">
      <w:pPr>
        <w:pStyle w:val="a7"/>
        <w:widowControl w:val="0"/>
        <w:ind w:firstLine="709"/>
      </w:pPr>
      <w:r w:rsidRPr="00747005">
        <w:t>32</w:t>
      </w:r>
      <w:r w:rsidR="00FD7795" w:rsidRPr="00747005">
        <w:t>. </w:t>
      </w:r>
      <w:r w:rsidRPr="00747005">
        <w:t xml:space="preserve">Публичное устное информирование осуществляется </w:t>
      </w:r>
      <w:r w:rsidRPr="00747005">
        <w:rPr>
          <w:spacing w:val="2"/>
          <w:shd w:val="clear" w:color="auto" w:fill="FFFFFF"/>
        </w:rPr>
        <w:t>органом муниципального жилищного контроля</w:t>
      </w:r>
      <w:r w:rsidRPr="00747005">
        <w:t xml:space="preserve"> с привлечением средств массовой информации.</w:t>
      </w:r>
    </w:p>
    <w:p w:rsidR="00581DA1" w:rsidRPr="00747005" w:rsidRDefault="00581DA1" w:rsidP="00BA5DD5">
      <w:pPr>
        <w:widowControl w:val="0"/>
        <w:jc w:val="both"/>
        <w:rPr>
          <w:b/>
          <w:sz w:val="28"/>
          <w:szCs w:val="28"/>
        </w:rPr>
      </w:pPr>
    </w:p>
    <w:p w:rsidR="00581DA1" w:rsidRPr="00747005" w:rsidRDefault="00581DA1" w:rsidP="00FD7795">
      <w:pPr>
        <w:widowControl w:val="0"/>
        <w:jc w:val="center"/>
        <w:rPr>
          <w:b/>
          <w:sz w:val="28"/>
          <w:szCs w:val="28"/>
        </w:rPr>
      </w:pPr>
      <w:r w:rsidRPr="00747005">
        <w:rPr>
          <w:b/>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жилищного контроля</w:t>
      </w:r>
    </w:p>
    <w:p w:rsidR="00581DA1" w:rsidRPr="00747005" w:rsidRDefault="00581DA1" w:rsidP="00FD7795">
      <w:pPr>
        <w:pStyle w:val="ConsPlusNormal"/>
        <w:ind w:firstLine="709"/>
        <w:jc w:val="both"/>
        <w:rPr>
          <w:b w:val="0"/>
          <w:sz w:val="28"/>
          <w:szCs w:val="28"/>
        </w:rPr>
      </w:pPr>
      <w:r w:rsidRPr="00747005">
        <w:rPr>
          <w:b w:val="0"/>
          <w:sz w:val="28"/>
          <w:szCs w:val="28"/>
        </w:rPr>
        <w:t>33</w:t>
      </w:r>
      <w:r w:rsidR="00FD7795" w:rsidRPr="00747005">
        <w:rPr>
          <w:b w:val="0"/>
          <w:sz w:val="28"/>
          <w:szCs w:val="28"/>
        </w:rPr>
        <w:t>. </w:t>
      </w:r>
      <w:r w:rsidRPr="00747005">
        <w:rPr>
          <w:b w:val="0"/>
          <w:sz w:val="28"/>
          <w:szCs w:val="28"/>
        </w:rPr>
        <w:t>Информирование по вопросам проведения проверок предоставляется должностными лицами органа муниципального жилищного контроля, а также путем размещения информации на информационных стендах в местах нахождения органа муниципального контроля, на официальном сайте Администрации в сети Интернет (</w:t>
      </w:r>
      <w:r w:rsidRPr="00747005">
        <w:rPr>
          <w:b w:val="0"/>
          <w:sz w:val="28"/>
          <w:szCs w:val="28"/>
          <w:lang w:val="en-US"/>
        </w:rPr>
        <w:t>http</w:t>
      </w:r>
      <w:r w:rsidRPr="00747005">
        <w:rPr>
          <w:b w:val="0"/>
          <w:sz w:val="28"/>
          <w:szCs w:val="28"/>
        </w:rPr>
        <w:t>//</w:t>
      </w:r>
      <w:r w:rsidRPr="00747005">
        <w:rPr>
          <w:b w:val="0"/>
          <w:sz w:val="28"/>
          <w:szCs w:val="28"/>
          <w:lang w:val="en-US"/>
        </w:rPr>
        <w:t>www</w:t>
      </w:r>
      <w:r w:rsidR="00655BA4" w:rsidRPr="00747005">
        <w:rPr>
          <w:b w:val="0"/>
          <w:sz w:val="28"/>
          <w:szCs w:val="28"/>
        </w:rPr>
        <w:t>питерка.рф</w:t>
      </w:r>
      <w:r w:rsidRPr="00747005">
        <w:rPr>
          <w:b w:val="0"/>
          <w:sz w:val="28"/>
          <w:szCs w:val="28"/>
        </w:rPr>
        <w:t>), в региональном реестре и в Едином портале государственных и муниципальных услуг (функций).</w:t>
      </w:r>
    </w:p>
    <w:p w:rsidR="00581DA1" w:rsidRPr="00747005" w:rsidRDefault="00581DA1" w:rsidP="00FD7795">
      <w:pPr>
        <w:widowControl w:val="0"/>
        <w:autoSpaceDN w:val="0"/>
        <w:adjustRightInd w:val="0"/>
        <w:ind w:firstLine="709"/>
        <w:jc w:val="both"/>
        <w:rPr>
          <w:sz w:val="28"/>
          <w:szCs w:val="28"/>
          <w:shd w:val="clear" w:color="auto" w:fill="FFFFFF"/>
        </w:rPr>
      </w:pPr>
      <w:r w:rsidRPr="00747005">
        <w:rPr>
          <w:sz w:val="28"/>
          <w:szCs w:val="28"/>
          <w:shd w:val="clear" w:color="auto" w:fill="FFFFFF"/>
        </w:rPr>
        <w:t>34</w:t>
      </w:r>
      <w:r w:rsidR="00FD7795" w:rsidRPr="00747005">
        <w:rPr>
          <w:sz w:val="28"/>
          <w:szCs w:val="28"/>
          <w:shd w:val="clear" w:color="auto" w:fill="FFFFFF"/>
        </w:rPr>
        <w:t>. </w:t>
      </w:r>
      <w:r w:rsidRPr="00747005">
        <w:rPr>
          <w:sz w:val="28"/>
          <w:szCs w:val="28"/>
          <w:shd w:val="clear" w:color="auto" w:fill="FFFFFF"/>
        </w:rPr>
        <w:t>К справочной информации относится:</w:t>
      </w:r>
    </w:p>
    <w:p w:rsidR="00581DA1" w:rsidRPr="00747005" w:rsidRDefault="00FD7795" w:rsidP="00FD7795">
      <w:pPr>
        <w:widowControl w:val="0"/>
        <w:autoSpaceDN w:val="0"/>
        <w:adjustRightInd w:val="0"/>
        <w:ind w:firstLine="709"/>
        <w:jc w:val="both"/>
        <w:rPr>
          <w:sz w:val="28"/>
          <w:szCs w:val="28"/>
          <w:shd w:val="clear" w:color="auto" w:fill="FFFFFF"/>
        </w:rPr>
      </w:pPr>
      <w:r w:rsidRPr="00747005">
        <w:rPr>
          <w:sz w:val="28"/>
          <w:szCs w:val="28"/>
          <w:shd w:val="clear" w:color="auto" w:fill="FFFFFF"/>
        </w:rPr>
        <w:t>1) </w:t>
      </w:r>
      <w:r w:rsidR="00581DA1" w:rsidRPr="00747005">
        <w:rPr>
          <w:sz w:val="28"/>
          <w:szCs w:val="28"/>
          <w:shd w:val="clear" w:color="auto" w:fill="FFFFFF"/>
        </w:rPr>
        <w:t>место нахож</w:t>
      </w:r>
      <w:r w:rsidR="00A6605B" w:rsidRPr="00747005">
        <w:rPr>
          <w:sz w:val="28"/>
          <w:szCs w:val="28"/>
          <w:shd w:val="clear" w:color="auto" w:fill="FFFFFF"/>
        </w:rPr>
        <w:t>дения и графики работы органа муниципального жилищного контроля</w:t>
      </w:r>
      <w:r w:rsidR="00581DA1" w:rsidRPr="00747005">
        <w:rPr>
          <w:sz w:val="28"/>
          <w:szCs w:val="28"/>
          <w:shd w:val="clear" w:color="auto" w:fill="FFFFFF"/>
        </w:rPr>
        <w:t>, исполняющего муниципальную функци</w:t>
      </w:r>
      <w:r w:rsidR="00A6605B" w:rsidRPr="00747005">
        <w:rPr>
          <w:sz w:val="28"/>
          <w:szCs w:val="28"/>
          <w:shd w:val="clear" w:color="auto" w:fill="FFFFFF"/>
        </w:rPr>
        <w:t>ю</w:t>
      </w:r>
      <w:r w:rsidR="00581DA1" w:rsidRPr="00747005">
        <w:rPr>
          <w:sz w:val="28"/>
          <w:szCs w:val="28"/>
          <w:shd w:val="clear" w:color="auto" w:fill="FFFFFF"/>
        </w:rPr>
        <w:t>;</w:t>
      </w:r>
    </w:p>
    <w:p w:rsidR="00A6605B" w:rsidRPr="00747005" w:rsidRDefault="00FD7795" w:rsidP="00FD7795">
      <w:pPr>
        <w:widowControl w:val="0"/>
        <w:autoSpaceDN w:val="0"/>
        <w:adjustRightInd w:val="0"/>
        <w:ind w:firstLine="709"/>
        <w:jc w:val="both"/>
        <w:rPr>
          <w:sz w:val="28"/>
          <w:szCs w:val="28"/>
          <w:shd w:val="clear" w:color="auto" w:fill="FFFFFF"/>
        </w:rPr>
      </w:pPr>
      <w:r w:rsidRPr="00747005">
        <w:rPr>
          <w:sz w:val="28"/>
          <w:szCs w:val="28"/>
          <w:shd w:val="clear" w:color="auto" w:fill="FFFFFF"/>
        </w:rPr>
        <w:t>3) </w:t>
      </w:r>
      <w:r w:rsidR="00581DA1" w:rsidRPr="00747005">
        <w:rPr>
          <w:sz w:val="28"/>
          <w:szCs w:val="28"/>
          <w:shd w:val="clear" w:color="auto" w:fill="FFFFFF"/>
        </w:rPr>
        <w:t>адреса официального сайта, а также электронной почты</w:t>
      </w:r>
      <w:r w:rsidR="00A6605B" w:rsidRPr="00747005">
        <w:rPr>
          <w:sz w:val="28"/>
          <w:szCs w:val="28"/>
          <w:shd w:val="clear" w:color="auto" w:fill="FFFFFF"/>
        </w:rPr>
        <w:t>;</w:t>
      </w:r>
      <w:r w:rsidR="00581DA1" w:rsidRPr="00747005">
        <w:rPr>
          <w:sz w:val="28"/>
          <w:szCs w:val="28"/>
          <w:shd w:val="clear" w:color="auto" w:fill="FFFFFF"/>
        </w:rPr>
        <w:t xml:space="preserve"> </w:t>
      </w:r>
    </w:p>
    <w:p w:rsidR="00581DA1" w:rsidRPr="00747005" w:rsidRDefault="00581DA1" w:rsidP="00FD7795">
      <w:pPr>
        <w:widowControl w:val="0"/>
        <w:autoSpaceDN w:val="0"/>
        <w:adjustRightInd w:val="0"/>
        <w:ind w:firstLine="709"/>
        <w:jc w:val="both"/>
        <w:rPr>
          <w:sz w:val="28"/>
          <w:szCs w:val="28"/>
          <w:shd w:val="clear" w:color="auto" w:fill="FFFFFF"/>
        </w:rPr>
      </w:pPr>
      <w:r w:rsidRPr="00747005">
        <w:rPr>
          <w:sz w:val="28"/>
          <w:szCs w:val="28"/>
          <w:shd w:val="clear" w:color="auto" w:fill="FFFFFF"/>
        </w:rPr>
        <w:t>35</w:t>
      </w:r>
      <w:r w:rsidR="00FD7795" w:rsidRPr="00747005">
        <w:rPr>
          <w:sz w:val="28"/>
          <w:szCs w:val="28"/>
          <w:shd w:val="clear" w:color="auto" w:fill="FFFFFF"/>
        </w:rPr>
        <w:t>. </w:t>
      </w:r>
      <w:r w:rsidRPr="00747005">
        <w:rPr>
          <w:sz w:val="28"/>
          <w:szCs w:val="28"/>
          <w:shd w:val="clear" w:color="auto" w:fill="FFFFFF"/>
        </w:rPr>
        <w:t xml:space="preserve">Справочная информация размещается на официальном сайте </w:t>
      </w:r>
      <w:r w:rsidR="00A6605B" w:rsidRPr="00747005">
        <w:rPr>
          <w:sz w:val="28"/>
          <w:szCs w:val="28"/>
        </w:rPr>
        <w:t>а</w:t>
      </w:r>
      <w:r w:rsidRPr="00747005">
        <w:rPr>
          <w:sz w:val="28"/>
          <w:szCs w:val="28"/>
        </w:rPr>
        <w:t>дминистрации в сети Интернет (</w:t>
      </w:r>
      <w:r w:rsidRPr="00747005">
        <w:rPr>
          <w:sz w:val="28"/>
          <w:szCs w:val="28"/>
          <w:lang w:val="en-US"/>
        </w:rPr>
        <w:t>http</w:t>
      </w:r>
      <w:r w:rsidRPr="00747005">
        <w:rPr>
          <w:sz w:val="28"/>
          <w:szCs w:val="28"/>
        </w:rPr>
        <w:t>//</w:t>
      </w:r>
      <w:r w:rsidRPr="00747005">
        <w:rPr>
          <w:sz w:val="28"/>
          <w:szCs w:val="28"/>
          <w:lang w:val="en-US"/>
        </w:rPr>
        <w:t>www</w:t>
      </w:r>
      <w:r w:rsidRPr="00747005">
        <w:rPr>
          <w:sz w:val="28"/>
          <w:szCs w:val="28"/>
        </w:rPr>
        <w:t>.</w:t>
      </w:r>
      <w:r w:rsidR="00655BA4" w:rsidRPr="00747005">
        <w:rPr>
          <w:sz w:val="28"/>
          <w:szCs w:val="28"/>
        </w:rPr>
        <w:t>питерка.рф</w:t>
      </w:r>
      <w:r w:rsidRPr="00747005">
        <w:rPr>
          <w:sz w:val="28"/>
          <w:szCs w:val="28"/>
        </w:rPr>
        <w:t>)</w:t>
      </w:r>
      <w:r w:rsidRPr="00747005">
        <w:rPr>
          <w:sz w:val="28"/>
          <w:szCs w:val="28"/>
          <w:shd w:val="clear" w:color="auto" w:fill="FFFFFF"/>
        </w:rPr>
        <w:t>, в региональном реестре и на Едином портале государственных и</w:t>
      </w:r>
      <w:r w:rsidR="004D1AC8" w:rsidRPr="00747005">
        <w:rPr>
          <w:sz w:val="28"/>
          <w:szCs w:val="28"/>
          <w:shd w:val="clear" w:color="auto" w:fill="FFFFFF"/>
        </w:rPr>
        <w:t xml:space="preserve"> муниципальных услуг (функций).</w:t>
      </w:r>
    </w:p>
    <w:p w:rsidR="00581DA1" w:rsidRPr="00747005" w:rsidRDefault="00581DA1" w:rsidP="00BA5DD5">
      <w:pPr>
        <w:widowControl w:val="0"/>
        <w:autoSpaceDN w:val="0"/>
        <w:adjustRightInd w:val="0"/>
        <w:jc w:val="both"/>
        <w:rPr>
          <w:sz w:val="28"/>
          <w:szCs w:val="28"/>
          <w:shd w:val="clear" w:color="auto" w:fill="FFFFFF"/>
        </w:rPr>
      </w:pPr>
    </w:p>
    <w:p w:rsidR="00581DA1" w:rsidRPr="00747005" w:rsidRDefault="00581DA1" w:rsidP="00FD7795">
      <w:pPr>
        <w:widowControl w:val="0"/>
        <w:jc w:val="center"/>
        <w:rPr>
          <w:sz w:val="28"/>
          <w:szCs w:val="28"/>
        </w:rPr>
      </w:pPr>
      <w:r w:rsidRPr="00747005">
        <w:rPr>
          <w:b/>
          <w:iCs/>
          <w:sz w:val="28"/>
          <w:szCs w:val="28"/>
        </w:rPr>
        <w:t>Сведения о размере платы за услуги организации (организаций), участвующей (участвующих) в осуществлении муниципального жилищного контроля</w:t>
      </w:r>
    </w:p>
    <w:p w:rsidR="00581DA1" w:rsidRPr="00747005" w:rsidRDefault="00581DA1" w:rsidP="00FD7795">
      <w:pPr>
        <w:widowControl w:val="0"/>
        <w:ind w:firstLine="720"/>
        <w:jc w:val="both"/>
        <w:rPr>
          <w:sz w:val="28"/>
          <w:szCs w:val="28"/>
        </w:rPr>
      </w:pPr>
      <w:r w:rsidRPr="00747005">
        <w:rPr>
          <w:sz w:val="28"/>
          <w:szCs w:val="28"/>
        </w:rPr>
        <w:t>36</w:t>
      </w:r>
      <w:r w:rsidR="00FD7795" w:rsidRPr="00747005">
        <w:rPr>
          <w:sz w:val="28"/>
          <w:szCs w:val="28"/>
        </w:rPr>
        <w:t>. </w:t>
      </w:r>
      <w:r w:rsidRPr="00747005">
        <w:rPr>
          <w:sz w:val="28"/>
          <w:szCs w:val="28"/>
        </w:rPr>
        <w:t xml:space="preserve">Плата за услуги организации (организаций), участвующей (участвующих) </w:t>
      </w:r>
      <w:r w:rsidR="00FD7795" w:rsidRPr="00747005">
        <w:rPr>
          <w:sz w:val="28"/>
          <w:szCs w:val="28"/>
        </w:rPr>
        <w:br/>
      </w:r>
      <w:r w:rsidRPr="00747005">
        <w:rPr>
          <w:sz w:val="28"/>
          <w:szCs w:val="28"/>
        </w:rPr>
        <w:t>в осуществлении муниципального жилищного контроля не предусмотрена.</w:t>
      </w:r>
    </w:p>
    <w:p w:rsidR="00581DA1" w:rsidRPr="00747005" w:rsidRDefault="00581DA1" w:rsidP="00BA5DD5">
      <w:pPr>
        <w:widowControl w:val="0"/>
        <w:autoSpaceDN w:val="0"/>
        <w:adjustRightInd w:val="0"/>
        <w:jc w:val="both"/>
        <w:rPr>
          <w:sz w:val="28"/>
          <w:szCs w:val="28"/>
          <w:shd w:val="clear" w:color="auto" w:fill="FFFFFF"/>
        </w:rPr>
      </w:pPr>
    </w:p>
    <w:p w:rsidR="00581DA1" w:rsidRPr="00747005" w:rsidRDefault="00581DA1" w:rsidP="00FD7795">
      <w:pPr>
        <w:widowControl w:val="0"/>
        <w:autoSpaceDN w:val="0"/>
        <w:adjustRightInd w:val="0"/>
        <w:jc w:val="center"/>
        <w:rPr>
          <w:sz w:val="28"/>
          <w:szCs w:val="28"/>
          <w:shd w:val="clear" w:color="auto" w:fill="FFFFFF"/>
        </w:rPr>
      </w:pPr>
      <w:r w:rsidRPr="00747005">
        <w:rPr>
          <w:b/>
          <w:bCs/>
          <w:sz w:val="28"/>
          <w:szCs w:val="28"/>
        </w:rPr>
        <w:t>Срок осуществления муниципального жилищного контроля</w:t>
      </w:r>
      <w:r w:rsidRPr="00747005">
        <w:rPr>
          <w:sz w:val="28"/>
          <w:szCs w:val="28"/>
        </w:rPr>
        <w:t>.</w:t>
      </w:r>
    </w:p>
    <w:p w:rsidR="00581DA1" w:rsidRPr="00747005" w:rsidRDefault="00581DA1" w:rsidP="00FD7795">
      <w:pPr>
        <w:pStyle w:val="ConsPlusNormal"/>
        <w:ind w:firstLine="709"/>
        <w:jc w:val="both"/>
        <w:rPr>
          <w:b w:val="0"/>
          <w:sz w:val="28"/>
          <w:szCs w:val="28"/>
        </w:rPr>
      </w:pPr>
      <w:bookmarkStart w:id="23" w:name="sub_41"/>
      <w:bookmarkStart w:id="24" w:name="sub_18"/>
      <w:bookmarkStart w:id="25" w:name="sub_23063"/>
      <w:bookmarkStart w:id="26" w:name="sub_23070"/>
      <w:r w:rsidRPr="00747005">
        <w:rPr>
          <w:b w:val="0"/>
          <w:spacing w:val="-10"/>
          <w:sz w:val="28"/>
          <w:szCs w:val="28"/>
        </w:rPr>
        <w:t>37.</w:t>
      </w:r>
      <w:r w:rsidR="00FD7795" w:rsidRPr="00747005">
        <w:rPr>
          <w:b w:val="0"/>
          <w:spacing w:val="-10"/>
          <w:sz w:val="28"/>
          <w:szCs w:val="28"/>
        </w:rPr>
        <w:t> </w:t>
      </w:r>
      <w:r w:rsidRPr="00747005">
        <w:rPr>
          <w:b w:val="0"/>
          <w:spacing w:val="-10"/>
          <w:sz w:val="28"/>
          <w:szCs w:val="28"/>
        </w:rPr>
        <w:t>Общий срок проведения плановой/внеплановой, документарной</w:t>
      </w:r>
      <w:r w:rsidRPr="00747005">
        <w:rPr>
          <w:b w:val="0"/>
          <w:sz w:val="28"/>
          <w:szCs w:val="28"/>
        </w:rPr>
        <w:t>/выездной проверки не может превышать двадцати рабочих дней.</w:t>
      </w:r>
    </w:p>
    <w:p w:rsidR="00581DA1" w:rsidRPr="00747005" w:rsidRDefault="00581DA1" w:rsidP="00FD7795">
      <w:pPr>
        <w:pStyle w:val="ConsPlusNormal"/>
        <w:ind w:firstLine="709"/>
        <w:jc w:val="both"/>
        <w:rPr>
          <w:b w:val="0"/>
          <w:sz w:val="28"/>
          <w:szCs w:val="28"/>
        </w:rPr>
      </w:pPr>
      <w:r w:rsidRPr="00747005">
        <w:rPr>
          <w:b w:val="0"/>
          <w:sz w:val="28"/>
          <w:szCs w:val="28"/>
        </w:rPr>
        <w:t>38</w:t>
      </w:r>
      <w:r w:rsidR="00FD7795" w:rsidRPr="00747005">
        <w:rPr>
          <w:b w:val="0"/>
          <w:sz w:val="28"/>
          <w:szCs w:val="28"/>
        </w:rPr>
        <w:t>. </w:t>
      </w:r>
      <w:r w:rsidRPr="00747005">
        <w:rPr>
          <w:b w:val="0"/>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w:t>
      </w:r>
      <w:r w:rsidRPr="00747005">
        <w:rPr>
          <w:b w:val="0"/>
          <w:sz w:val="28"/>
          <w:szCs w:val="28"/>
        </w:rPr>
        <w:lastRenderedPageBreak/>
        <w:t>часов для малого предприятия и пятнадцати часов - для микропредприятия в год.</w:t>
      </w:r>
    </w:p>
    <w:p w:rsidR="00581DA1" w:rsidRPr="00747005" w:rsidRDefault="00581DA1" w:rsidP="00FD7795">
      <w:pPr>
        <w:widowControl w:val="0"/>
        <w:ind w:firstLine="709"/>
        <w:jc w:val="both"/>
        <w:rPr>
          <w:sz w:val="28"/>
          <w:szCs w:val="28"/>
        </w:rPr>
      </w:pPr>
      <w:r w:rsidRPr="00747005">
        <w:rPr>
          <w:sz w:val="28"/>
          <w:szCs w:val="28"/>
        </w:rPr>
        <w:t>Проверка в отношении граждан проводится в сроки, установленные распоряжением о проведении проверки и не может превышать двадцати рабочих дней.</w:t>
      </w:r>
    </w:p>
    <w:p w:rsidR="00581DA1" w:rsidRPr="00747005" w:rsidRDefault="00581DA1" w:rsidP="00FD7795">
      <w:pPr>
        <w:widowControl w:val="0"/>
        <w:ind w:firstLine="709"/>
        <w:jc w:val="both"/>
        <w:rPr>
          <w:sz w:val="28"/>
          <w:szCs w:val="28"/>
        </w:rPr>
      </w:pPr>
      <w:r w:rsidRPr="00747005">
        <w:rPr>
          <w:sz w:val="28"/>
          <w:szCs w:val="28"/>
        </w:rPr>
        <w:t>39</w:t>
      </w:r>
      <w:r w:rsidR="00FD7795" w:rsidRPr="00747005">
        <w:rPr>
          <w:sz w:val="28"/>
          <w:szCs w:val="28"/>
        </w:rPr>
        <w:t>. </w:t>
      </w:r>
      <w:r w:rsidRPr="00747005">
        <w:rPr>
          <w:sz w:val="28"/>
          <w:szCs w:val="28"/>
        </w:rPr>
        <w:t xml:space="preserve">В случае возникновения при проведении проверки в отношении субъекта малого предпринимательства необходимости получения документов </w:t>
      </w:r>
      <w:r w:rsidR="00632F4B" w:rsidRPr="00747005">
        <w:rPr>
          <w:sz w:val="28"/>
          <w:szCs w:val="28"/>
        </w:rPr>
        <w:br/>
      </w:r>
      <w:r w:rsidRPr="00747005">
        <w:rPr>
          <w:sz w:val="28"/>
          <w:szCs w:val="28"/>
        </w:rPr>
        <w:t xml:space="preserve">и (или) информации в рамках межведомственного информационного взаимодействия проведение проверки может быть приостановлено руководителем </w:t>
      </w:r>
      <w:r w:rsidRPr="00747005">
        <w:rPr>
          <w:spacing w:val="2"/>
          <w:sz w:val="28"/>
          <w:szCs w:val="28"/>
          <w:shd w:val="clear" w:color="auto" w:fill="FFFFFF"/>
        </w:rPr>
        <w:t xml:space="preserve">органа муниципального жилищного контроля </w:t>
      </w:r>
      <w:r w:rsidRPr="00747005">
        <w:rPr>
          <w:sz w:val="28"/>
          <w:szCs w:val="28"/>
        </w:rPr>
        <w:t>или его заместителем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1DA1" w:rsidRPr="00747005" w:rsidRDefault="00581DA1" w:rsidP="00FD7795">
      <w:pPr>
        <w:widowControl w:val="0"/>
        <w:ind w:firstLine="709"/>
        <w:jc w:val="both"/>
        <w:rPr>
          <w:sz w:val="28"/>
          <w:szCs w:val="28"/>
        </w:rPr>
      </w:pPr>
      <w:r w:rsidRPr="00747005">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581DA1" w:rsidRPr="00747005" w:rsidRDefault="00581DA1" w:rsidP="00FD7795">
      <w:pPr>
        <w:widowControl w:val="0"/>
        <w:ind w:firstLine="709"/>
        <w:jc w:val="both"/>
        <w:rPr>
          <w:sz w:val="28"/>
          <w:szCs w:val="28"/>
        </w:rPr>
      </w:pPr>
      <w:r w:rsidRPr="00747005">
        <w:rPr>
          <w:sz w:val="28"/>
          <w:szCs w:val="28"/>
        </w:rPr>
        <w:t>40</w:t>
      </w:r>
      <w:r w:rsidR="00FD7795" w:rsidRPr="00747005">
        <w:rPr>
          <w:sz w:val="28"/>
          <w:szCs w:val="28"/>
        </w:rPr>
        <w:t>. </w:t>
      </w:r>
      <w:r w:rsidRPr="0074700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FD7795" w:rsidRPr="00747005">
        <w:rPr>
          <w:sz w:val="28"/>
          <w:szCs w:val="28"/>
        </w:rPr>
        <w:br/>
      </w:r>
      <w:r w:rsidRPr="00747005">
        <w:rPr>
          <w:sz w:val="28"/>
          <w:szCs w:val="28"/>
        </w:rPr>
        <w:t xml:space="preserve">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Pr="00747005">
        <w:rPr>
          <w:spacing w:val="2"/>
          <w:sz w:val="28"/>
          <w:szCs w:val="28"/>
          <w:shd w:val="clear" w:color="auto" w:fill="FFFFFF"/>
        </w:rPr>
        <w:t xml:space="preserve">органа муниципального жилищного контроля </w:t>
      </w:r>
      <w:r w:rsidRPr="00747005">
        <w:rPr>
          <w:sz w:val="28"/>
          <w:szCs w:val="28"/>
        </w:rPr>
        <w:t>или его заместителем,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81DA1" w:rsidRPr="00747005" w:rsidRDefault="00581DA1" w:rsidP="00BA5DD5">
      <w:pPr>
        <w:widowControl w:val="0"/>
        <w:autoSpaceDN w:val="0"/>
        <w:adjustRightInd w:val="0"/>
        <w:ind w:firstLine="540"/>
        <w:jc w:val="both"/>
        <w:rPr>
          <w:sz w:val="28"/>
          <w:szCs w:val="28"/>
        </w:rPr>
      </w:pPr>
    </w:p>
    <w:p w:rsidR="00581DA1" w:rsidRPr="00747005" w:rsidRDefault="00581DA1" w:rsidP="00FD7795">
      <w:pPr>
        <w:widowControl w:val="0"/>
        <w:autoSpaceDN w:val="0"/>
        <w:adjustRightInd w:val="0"/>
        <w:jc w:val="center"/>
        <w:rPr>
          <w:b/>
          <w:sz w:val="28"/>
          <w:szCs w:val="28"/>
        </w:rPr>
      </w:pPr>
      <w:r w:rsidRPr="00747005">
        <w:rPr>
          <w:b/>
          <w:sz w:val="28"/>
          <w:szCs w:val="28"/>
          <w:lang w:val="en-US"/>
        </w:rPr>
        <w:t>III</w:t>
      </w:r>
      <w:r w:rsidR="00FD7795" w:rsidRPr="00747005">
        <w:rPr>
          <w:b/>
          <w:sz w:val="28"/>
          <w:szCs w:val="28"/>
        </w:rPr>
        <w:t>. </w:t>
      </w:r>
      <w:r w:rsidRPr="00747005">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1DA1" w:rsidRPr="00747005" w:rsidRDefault="00581DA1" w:rsidP="00BA5DD5">
      <w:pPr>
        <w:widowControl w:val="0"/>
        <w:autoSpaceDN w:val="0"/>
        <w:adjustRightInd w:val="0"/>
        <w:ind w:firstLine="567"/>
        <w:jc w:val="both"/>
        <w:rPr>
          <w:sz w:val="28"/>
          <w:szCs w:val="28"/>
        </w:rPr>
      </w:pPr>
    </w:p>
    <w:p w:rsidR="00581DA1" w:rsidRPr="00747005" w:rsidRDefault="00581DA1" w:rsidP="00FD7795">
      <w:pPr>
        <w:pStyle w:val="a7"/>
        <w:widowControl w:val="0"/>
        <w:jc w:val="center"/>
        <w:rPr>
          <w:b/>
        </w:rPr>
      </w:pPr>
      <w:r w:rsidRPr="00747005">
        <w:rPr>
          <w:b/>
          <w:bCs/>
          <w:iCs/>
        </w:rPr>
        <w:t>Исчерпывающий перечень административных процедур</w:t>
      </w:r>
    </w:p>
    <w:p w:rsidR="00581DA1" w:rsidRPr="00747005" w:rsidRDefault="00581DA1" w:rsidP="00FD7795">
      <w:pPr>
        <w:widowControl w:val="0"/>
        <w:shd w:val="clear" w:color="auto" w:fill="FFFFFF"/>
        <w:ind w:firstLine="709"/>
        <w:jc w:val="both"/>
        <w:textAlignment w:val="baseline"/>
        <w:rPr>
          <w:sz w:val="28"/>
          <w:szCs w:val="28"/>
        </w:rPr>
      </w:pPr>
      <w:r w:rsidRPr="00747005">
        <w:rPr>
          <w:sz w:val="28"/>
          <w:szCs w:val="28"/>
        </w:rPr>
        <w:t>41</w:t>
      </w:r>
      <w:r w:rsidR="00FD7795" w:rsidRPr="00747005">
        <w:rPr>
          <w:sz w:val="28"/>
          <w:szCs w:val="28"/>
        </w:rPr>
        <w:t>. </w:t>
      </w:r>
      <w:r w:rsidRPr="00747005">
        <w:rPr>
          <w:sz w:val="28"/>
          <w:szCs w:val="28"/>
        </w:rPr>
        <w:t>Осуществление муниципального жилищного контроля включает в себя следующие административные процедуры:</w:t>
      </w:r>
    </w:p>
    <w:p w:rsidR="00581DA1" w:rsidRPr="00747005" w:rsidRDefault="00FD7795" w:rsidP="00FD7795">
      <w:pPr>
        <w:widowControl w:val="0"/>
        <w:ind w:firstLine="709"/>
        <w:jc w:val="both"/>
        <w:rPr>
          <w:sz w:val="28"/>
          <w:szCs w:val="28"/>
        </w:rPr>
      </w:pPr>
      <w:r w:rsidRPr="00747005">
        <w:rPr>
          <w:sz w:val="28"/>
          <w:szCs w:val="28"/>
        </w:rPr>
        <w:t>1) </w:t>
      </w:r>
      <w:r w:rsidR="00581DA1" w:rsidRPr="00747005">
        <w:rPr>
          <w:sz w:val="28"/>
          <w:szCs w:val="28"/>
        </w:rPr>
        <w:t>организация проведения плановой проверки;</w:t>
      </w:r>
    </w:p>
    <w:p w:rsidR="00581DA1" w:rsidRPr="00747005" w:rsidRDefault="00FD7795" w:rsidP="00FD7795">
      <w:pPr>
        <w:widowControl w:val="0"/>
        <w:ind w:firstLine="709"/>
        <w:jc w:val="both"/>
        <w:rPr>
          <w:sz w:val="28"/>
          <w:szCs w:val="28"/>
        </w:rPr>
      </w:pPr>
      <w:r w:rsidRPr="00747005">
        <w:rPr>
          <w:sz w:val="28"/>
          <w:szCs w:val="28"/>
        </w:rPr>
        <w:t>2) </w:t>
      </w:r>
      <w:r w:rsidR="00581DA1" w:rsidRPr="00747005">
        <w:rPr>
          <w:sz w:val="28"/>
          <w:szCs w:val="28"/>
        </w:rPr>
        <w:t>проведение плановой проверки;</w:t>
      </w:r>
    </w:p>
    <w:p w:rsidR="00581DA1" w:rsidRPr="00747005" w:rsidRDefault="00FD7795" w:rsidP="00FD7795">
      <w:pPr>
        <w:widowControl w:val="0"/>
        <w:ind w:firstLine="709"/>
        <w:jc w:val="both"/>
        <w:rPr>
          <w:sz w:val="28"/>
          <w:szCs w:val="28"/>
        </w:rPr>
      </w:pPr>
      <w:r w:rsidRPr="00747005">
        <w:rPr>
          <w:sz w:val="28"/>
          <w:szCs w:val="28"/>
        </w:rPr>
        <w:t>3) </w:t>
      </w:r>
      <w:r w:rsidR="00581DA1" w:rsidRPr="00747005">
        <w:rPr>
          <w:sz w:val="28"/>
          <w:szCs w:val="28"/>
        </w:rPr>
        <w:t>оформление документов по результатам плановой проверки;</w:t>
      </w:r>
    </w:p>
    <w:p w:rsidR="00581DA1" w:rsidRPr="00747005" w:rsidRDefault="00FD7795" w:rsidP="00FD7795">
      <w:pPr>
        <w:widowControl w:val="0"/>
        <w:shd w:val="clear" w:color="auto" w:fill="FFFFFF"/>
        <w:ind w:firstLine="709"/>
        <w:jc w:val="both"/>
        <w:textAlignment w:val="baseline"/>
        <w:rPr>
          <w:sz w:val="28"/>
          <w:szCs w:val="28"/>
        </w:rPr>
      </w:pPr>
      <w:r w:rsidRPr="00747005">
        <w:rPr>
          <w:sz w:val="28"/>
          <w:szCs w:val="28"/>
        </w:rPr>
        <w:t>4) </w:t>
      </w:r>
      <w:r w:rsidR="00581DA1" w:rsidRPr="00747005">
        <w:rPr>
          <w:sz w:val="28"/>
          <w:szCs w:val="28"/>
        </w:rPr>
        <w:t xml:space="preserve">обследование муниципальных жилых помещений; </w:t>
      </w:r>
    </w:p>
    <w:p w:rsidR="00581DA1" w:rsidRPr="00747005" w:rsidRDefault="00FD7795" w:rsidP="00FD7795">
      <w:pPr>
        <w:widowControl w:val="0"/>
        <w:shd w:val="clear" w:color="auto" w:fill="FFFFFF"/>
        <w:ind w:firstLine="709"/>
        <w:jc w:val="both"/>
        <w:textAlignment w:val="baseline"/>
        <w:rPr>
          <w:sz w:val="28"/>
          <w:szCs w:val="28"/>
        </w:rPr>
      </w:pPr>
      <w:r w:rsidRPr="00747005">
        <w:rPr>
          <w:sz w:val="28"/>
          <w:szCs w:val="28"/>
        </w:rPr>
        <w:t>5) </w:t>
      </w:r>
      <w:r w:rsidR="00581DA1" w:rsidRPr="00747005">
        <w:rPr>
          <w:sz w:val="28"/>
          <w:szCs w:val="28"/>
        </w:rPr>
        <w:t xml:space="preserve">анализ исполнения обязательных требований, информация о нарушениях которых получена в ходе осуществления муниципального жилищного контроля. </w:t>
      </w:r>
    </w:p>
    <w:p w:rsidR="00581DA1" w:rsidRPr="00747005" w:rsidRDefault="00581DA1" w:rsidP="00BA5DD5">
      <w:pPr>
        <w:widowControl w:val="0"/>
        <w:shd w:val="clear" w:color="auto" w:fill="FFFFFF"/>
        <w:ind w:firstLine="540"/>
        <w:jc w:val="both"/>
        <w:textAlignment w:val="baseline"/>
        <w:rPr>
          <w:sz w:val="28"/>
          <w:szCs w:val="28"/>
        </w:rPr>
      </w:pPr>
    </w:p>
    <w:p w:rsidR="00581DA1" w:rsidRPr="00747005" w:rsidRDefault="00FD7795" w:rsidP="00632F4B">
      <w:pPr>
        <w:widowControl w:val="0"/>
        <w:autoSpaceDE w:val="0"/>
        <w:jc w:val="center"/>
        <w:rPr>
          <w:b/>
          <w:sz w:val="28"/>
          <w:szCs w:val="28"/>
          <w:u w:val="single"/>
        </w:rPr>
      </w:pPr>
      <w:r w:rsidRPr="00747005">
        <w:rPr>
          <w:b/>
          <w:sz w:val="28"/>
          <w:szCs w:val="28"/>
        </w:rPr>
        <w:t>3.1. </w:t>
      </w:r>
      <w:r w:rsidR="00581DA1" w:rsidRPr="00747005">
        <w:rPr>
          <w:b/>
          <w:sz w:val="28"/>
          <w:szCs w:val="28"/>
        </w:rPr>
        <w:t>Организация проведения плановой проверки</w:t>
      </w:r>
    </w:p>
    <w:p w:rsidR="00581DA1" w:rsidRPr="00747005" w:rsidRDefault="00581DA1" w:rsidP="00FD7795">
      <w:pPr>
        <w:widowControl w:val="0"/>
        <w:ind w:firstLine="709"/>
        <w:jc w:val="both"/>
        <w:rPr>
          <w:b/>
          <w:sz w:val="28"/>
          <w:szCs w:val="28"/>
        </w:rPr>
      </w:pPr>
      <w:r w:rsidRPr="00747005">
        <w:rPr>
          <w:sz w:val="28"/>
          <w:szCs w:val="28"/>
        </w:rPr>
        <w:t>42.</w:t>
      </w:r>
      <w:r w:rsidR="00FD7795" w:rsidRPr="00747005">
        <w:rPr>
          <w:sz w:val="28"/>
          <w:szCs w:val="28"/>
        </w:rPr>
        <w:t> </w:t>
      </w:r>
      <w:r w:rsidRPr="00747005">
        <w:rPr>
          <w:sz w:val="28"/>
          <w:szCs w:val="28"/>
          <w:shd w:val="clear" w:color="auto" w:fill="FFFFFF"/>
        </w:rPr>
        <w:t xml:space="preserve">Орган муниципального </w:t>
      </w:r>
      <w:r w:rsidR="00515A3B" w:rsidRPr="00747005">
        <w:rPr>
          <w:sz w:val="28"/>
          <w:szCs w:val="28"/>
          <w:shd w:val="clear" w:color="auto" w:fill="FFFFFF"/>
        </w:rPr>
        <w:t xml:space="preserve">жилищного </w:t>
      </w:r>
      <w:r w:rsidRPr="00747005">
        <w:rPr>
          <w:sz w:val="28"/>
          <w:szCs w:val="28"/>
          <w:shd w:val="clear" w:color="auto" w:fill="FFFFFF"/>
        </w:rPr>
        <w:t xml:space="preserve">контроля осуществляет муниципальный жилищный контроль за состоянием муниципального жилищного фонда, соблюдением юридическими лицами, индивидуальными </w:t>
      </w:r>
      <w:r w:rsidRPr="00747005">
        <w:rPr>
          <w:sz w:val="28"/>
          <w:szCs w:val="28"/>
          <w:shd w:val="clear" w:color="auto" w:fill="FFFFFF"/>
        </w:rPr>
        <w:lastRenderedPageBreak/>
        <w:t xml:space="preserve">предпринимателями, деятельность которых осуществляется в отношении муниципального жилищного фонда (далее - юридические лица, индивидуальные предприниматели), и гражданами, проживающими </w:t>
      </w:r>
      <w:r w:rsidR="00FD7795" w:rsidRPr="00747005">
        <w:rPr>
          <w:sz w:val="28"/>
          <w:szCs w:val="28"/>
          <w:shd w:val="clear" w:color="auto" w:fill="FFFFFF"/>
        </w:rPr>
        <w:br/>
      </w:r>
      <w:r w:rsidRPr="00747005">
        <w:rPr>
          <w:sz w:val="28"/>
          <w:szCs w:val="28"/>
          <w:shd w:val="clear" w:color="auto" w:fill="FFFFFF"/>
        </w:rPr>
        <w:t>в муниципальном жилищном фонде (далее - наниматели), обязательных требований, установленных в отношении муниципального жилищного фонда законодательством Российской Федерации, законодательством области и муниципальными правовыми актами (далее - обязательные требования).</w:t>
      </w:r>
    </w:p>
    <w:p w:rsidR="00581DA1" w:rsidRPr="00747005" w:rsidRDefault="00581DA1" w:rsidP="00BA5DD5">
      <w:pPr>
        <w:widowControl w:val="0"/>
        <w:ind w:firstLine="567"/>
        <w:jc w:val="both"/>
        <w:rPr>
          <w:b/>
          <w:sz w:val="28"/>
          <w:szCs w:val="28"/>
        </w:rPr>
      </w:pPr>
    </w:p>
    <w:p w:rsidR="00581DA1" w:rsidRPr="00747005" w:rsidRDefault="00581DA1" w:rsidP="00FD7795">
      <w:pPr>
        <w:widowControl w:val="0"/>
        <w:ind w:firstLine="567"/>
        <w:jc w:val="center"/>
        <w:rPr>
          <w:b/>
          <w:sz w:val="28"/>
          <w:szCs w:val="28"/>
        </w:rPr>
      </w:pPr>
      <w:r w:rsidRPr="00747005">
        <w:rPr>
          <w:b/>
          <w:sz w:val="28"/>
          <w:szCs w:val="28"/>
        </w:rPr>
        <w:t>Основания для начала административной процедуры</w:t>
      </w:r>
    </w:p>
    <w:p w:rsidR="00377F8C" w:rsidRPr="00747005" w:rsidRDefault="00377F8C" w:rsidP="00377F8C">
      <w:pPr>
        <w:widowControl w:val="0"/>
        <w:ind w:firstLine="567"/>
        <w:jc w:val="both"/>
        <w:rPr>
          <w:sz w:val="28"/>
          <w:szCs w:val="28"/>
        </w:rPr>
      </w:pPr>
      <w:r w:rsidRPr="00747005">
        <w:rPr>
          <w:sz w:val="28"/>
          <w:szCs w:val="28"/>
        </w:rPr>
        <w:t>43. В связи с принятием Федерального закона от 25 декабря 2018 года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названным законом.</w:t>
      </w:r>
    </w:p>
    <w:p w:rsidR="00581DA1" w:rsidRPr="00747005" w:rsidRDefault="00FD7795" w:rsidP="00FD7795">
      <w:pPr>
        <w:widowControl w:val="0"/>
        <w:ind w:firstLine="709"/>
        <w:jc w:val="both"/>
        <w:rPr>
          <w:sz w:val="28"/>
          <w:szCs w:val="28"/>
          <w:shd w:val="clear" w:color="auto" w:fill="FFFFFF"/>
        </w:rPr>
      </w:pPr>
      <w:r w:rsidRPr="00747005">
        <w:rPr>
          <w:sz w:val="28"/>
          <w:szCs w:val="28"/>
          <w:shd w:val="clear" w:color="auto" w:fill="FFFFFF"/>
        </w:rPr>
        <w:t>4</w:t>
      </w:r>
      <w:r w:rsidR="00377F8C" w:rsidRPr="00747005">
        <w:rPr>
          <w:sz w:val="28"/>
          <w:szCs w:val="28"/>
          <w:shd w:val="clear" w:color="auto" w:fill="FFFFFF"/>
        </w:rPr>
        <w:t>4</w:t>
      </w:r>
      <w:r w:rsidRPr="00747005">
        <w:rPr>
          <w:sz w:val="28"/>
          <w:szCs w:val="28"/>
          <w:shd w:val="clear" w:color="auto" w:fill="FFFFFF"/>
        </w:rPr>
        <w:t>. </w:t>
      </w:r>
      <w:r w:rsidR="00581DA1" w:rsidRPr="00747005">
        <w:rPr>
          <w:sz w:val="28"/>
          <w:szCs w:val="28"/>
          <w:shd w:val="clear" w:color="auto" w:fill="FFFFFF"/>
        </w:rPr>
        <w:t>К отношениям, связанным с осуществлением муниципального жилищного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w:t>
      </w:r>
      <w:r w:rsidR="00632F4B" w:rsidRPr="00747005">
        <w:rPr>
          <w:rStyle w:val="apple-converted-space"/>
          <w:sz w:val="28"/>
          <w:szCs w:val="28"/>
          <w:shd w:val="clear" w:color="auto" w:fill="FFFFFF"/>
        </w:rPr>
        <w:t xml:space="preserve"> </w:t>
      </w:r>
      <w:r w:rsidR="00581DA1" w:rsidRPr="00747005">
        <w:rPr>
          <w:sz w:val="28"/>
          <w:szCs w:val="28"/>
          <w:shd w:val="clear" w:color="auto" w:fill="FFFFFF"/>
        </w:rPr>
        <w:t>Федерального закона</w:t>
      </w:r>
      <w:r w:rsidR="00632F4B" w:rsidRPr="00747005">
        <w:rPr>
          <w:sz w:val="28"/>
          <w:szCs w:val="28"/>
          <w:shd w:val="clear" w:color="auto" w:fill="FFFFFF"/>
        </w:rPr>
        <w:t xml:space="preserve"> </w:t>
      </w:r>
      <w:r w:rsidRPr="00747005">
        <w:rPr>
          <w:sz w:val="28"/>
          <w:szCs w:val="28"/>
          <w:shd w:val="clear" w:color="auto" w:fill="FFFFFF"/>
        </w:rPr>
        <w:t>от 26 декабря 2008 года №</w:t>
      </w:r>
      <w:r w:rsidR="00581DA1" w:rsidRPr="00747005">
        <w:rPr>
          <w:sz w:val="28"/>
          <w:szCs w:val="28"/>
          <w:shd w:val="clear" w:color="auto" w:fill="FFFFFF"/>
        </w:rPr>
        <w:t xml:space="preserve"> 294-ФЗ </w:t>
      </w:r>
      <w:r w:rsidRPr="00747005">
        <w:rPr>
          <w:sz w:val="28"/>
          <w:szCs w:val="28"/>
          <w:shd w:val="clear" w:color="auto" w:fill="FFFFFF"/>
        </w:rPr>
        <w:t>«</w:t>
      </w:r>
      <w:r w:rsidR="00581DA1" w:rsidRPr="00747005">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47005">
        <w:rPr>
          <w:sz w:val="28"/>
          <w:szCs w:val="28"/>
          <w:shd w:val="clear" w:color="auto" w:fill="FFFFFF"/>
        </w:rPr>
        <w:t>»</w:t>
      </w:r>
      <w:r w:rsidR="00581DA1" w:rsidRPr="00747005">
        <w:rPr>
          <w:sz w:val="28"/>
          <w:szCs w:val="28"/>
          <w:shd w:val="clear" w:color="auto" w:fill="FFFFFF"/>
        </w:rPr>
        <w:t xml:space="preserve"> с учетом особенностей организации и проведения плановых и внеплановых проверок, установленных</w:t>
      </w:r>
      <w:r w:rsidRPr="00747005">
        <w:rPr>
          <w:sz w:val="28"/>
          <w:szCs w:val="28"/>
          <w:shd w:val="clear" w:color="auto" w:fill="FFFFFF"/>
        </w:rPr>
        <w:t xml:space="preserve"> </w:t>
      </w:r>
      <w:r w:rsidR="00581DA1" w:rsidRPr="00747005">
        <w:rPr>
          <w:sz w:val="28"/>
          <w:szCs w:val="28"/>
          <w:shd w:val="clear" w:color="auto" w:fill="FFFFFF"/>
        </w:rPr>
        <w:t>частями 4.1</w:t>
      </w:r>
      <w:r w:rsidRPr="00747005">
        <w:rPr>
          <w:sz w:val="28"/>
          <w:szCs w:val="28"/>
          <w:shd w:val="clear" w:color="auto" w:fill="FFFFFF"/>
        </w:rPr>
        <w:t xml:space="preserve"> </w:t>
      </w:r>
      <w:r w:rsidR="00581DA1" w:rsidRPr="00747005">
        <w:rPr>
          <w:sz w:val="28"/>
          <w:szCs w:val="28"/>
          <w:shd w:val="clear" w:color="auto" w:fill="FFFFFF"/>
        </w:rPr>
        <w:t>и</w:t>
      </w:r>
      <w:r w:rsidRPr="00747005">
        <w:rPr>
          <w:sz w:val="28"/>
          <w:szCs w:val="28"/>
          <w:shd w:val="clear" w:color="auto" w:fill="FFFFFF"/>
        </w:rPr>
        <w:t xml:space="preserve"> </w:t>
      </w:r>
      <w:r w:rsidR="00581DA1" w:rsidRPr="00747005">
        <w:rPr>
          <w:sz w:val="28"/>
          <w:szCs w:val="28"/>
          <w:shd w:val="clear" w:color="auto" w:fill="FFFFFF"/>
        </w:rPr>
        <w:t>4.2</w:t>
      </w:r>
      <w:r w:rsidRPr="00747005">
        <w:rPr>
          <w:sz w:val="28"/>
          <w:szCs w:val="28"/>
          <w:shd w:val="clear" w:color="auto" w:fill="FFFFFF"/>
        </w:rPr>
        <w:t xml:space="preserve"> </w:t>
      </w:r>
      <w:r w:rsidR="00581DA1" w:rsidRPr="00747005">
        <w:rPr>
          <w:sz w:val="28"/>
          <w:szCs w:val="28"/>
          <w:shd w:val="clear" w:color="auto" w:fill="FFFFFF"/>
        </w:rPr>
        <w:t xml:space="preserve">статьи 20 Жилищного кодекса Российской Федерации. </w:t>
      </w:r>
    </w:p>
    <w:p w:rsidR="00581DA1" w:rsidRPr="00747005" w:rsidRDefault="00581DA1" w:rsidP="00FD7795">
      <w:pPr>
        <w:widowControl w:val="0"/>
        <w:ind w:firstLine="709"/>
        <w:jc w:val="both"/>
        <w:rPr>
          <w:sz w:val="28"/>
          <w:szCs w:val="28"/>
        </w:rPr>
      </w:pPr>
      <w:r w:rsidRPr="00747005">
        <w:rPr>
          <w:sz w:val="28"/>
          <w:szCs w:val="28"/>
          <w:shd w:val="clear" w:color="auto" w:fill="FFFFFF"/>
        </w:rPr>
        <w:t>Предметом проверки является соблюдение юридическими лицами, индивидуальными предпринимателями и гражданами обязательных требований жилищного законодательства Российской Федерации.</w:t>
      </w:r>
    </w:p>
    <w:p w:rsidR="00581DA1" w:rsidRPr="00747005" w:rsidRDefault="00581DA1" w:rsidP="00FD7795">
      <w:pPr>
        <w:pStyle w:val="s1"/>
        <w:widowControl w:val="0"/>
        <w:shd w:val="clear" w:color="auto" w:fill="FFFFFF"/>
        <w:spacing w:before="0" w:beforeAutospacing="0" w:after="0" w:afterAutospacing="0"/>
        <w:ind w:firstLine="709"/>
        <w:jc w:val="both"/>
        <w:rPr>
          <w:sz w:val="28"/>
          <w:szCs w:val="28"/>
        </w:rPr>
      </w:pPr>
      <w:r w:rsidRPr="00747005">
        <w:rPr>
          <w:sz w:val="28"/>
          <w:szCs w:val="28"/>
        </w:rPr>
        <w:t>Основанием для включения плановой проверки в ежегодный план проведения плановых проверок является истечение одного</w:t>
      </w:r>
      <w:r w:rsidR="001F6FE0" w:rsidRPr="00747005">
        <w:rPr>
          <w:sz w:val="28"/>
          <w:szCs w:val="28"/>
        </w:rPr>
        <w:t xml:space="preserve"> </w:t>
      </w:r>
      <w:r w:rsidRPr="00747005">
        <w:rPr>
          <w:sz w:val="28"/>
          <w:szCs w:val="28"/>
        </w:rPr>
        <w:t>года со дня:</w:t>
      </w:r>
      <w:hyperlink r:id="rId34" w:anchor="/document-relations/12138291/1/0/24411" w:history="1"/>
    </w:p>
    <w:p w:rsidR="00581DA1" w:rsidRPr="00747005" w:rsidRDefault="00581DA1" w:rsidP="00FD7795">
      <w:pPr>
        <w:pStyle w:val="s1"/>
        <w:widowControl w:val="0"/>
        <w:shd w:val="clear" w:color="auto" w:fill="FFFFFF"/>
        <w:spacing w:before="0" w:beforeAutospacing="0" w:after="0" w:afterAutospacing="0"/>
        <w:ind w:firstLine="709"/>
        <w:jc w:val="both"/>
        <w:rPr>
          <w:sz w:val="28"/>
          <w:szCs w:val="28"/>
        </w:rPr>
      </w:pPr>
      <w:r w:rsidRPr="00747005">
        <w:rPr>
          <w:sz w:val="28"/>
          <w:szCs w:val="28"/>
        </w:rPr>
        <w:t>1)</w:t>
      </w:r>
      <w:r w:rsidR="00FD7795" w:rsidRPr="00747005">
        <w:rPr>
          <w:sz w:val="28"/>
          <w:szCs w:val="28"/>
        </w:rPr>
        <w:t> </w:t>
      </w:r>
      <w:r w:rsidRPr="00747005">
        <w:rPr>
          <w:sz w:val="28"/>
          <w:szCs w:val="28"/>
        </w:rPr>
        <w:t xml:space="preserve">начала осуществления юридическим лицом, индивидуальным предпринимателем деятельности по управлению многоквартирными домами </w:t>
      </w:r>
      <w:r w:rsidR="00FD7795" w:rsidRPr="00747005">
        <w:rPr>
          <w:sz w:val="28"/>
          <w:szCs w:val="28"/>
        </w:rPr>
        <w:br/>
      </w:r>
      <w:r w:rsidRPr="00747005">
        <w:rPr>
          <w:sz w:val="28"/>
          <w:szCs w:val="28"/>
        </w:rPr>
        <w:t xml:space="preserve">и деятельности по оказанию услуг и (или) выполнению работ по содержанию </w:t>
      </w:r>
      <w:r w:rsidR="00FD7795" w:rsidRPr="00747005">
        <w:rPr>
          <w:sz w:val="28"/>
          <w:szCs w:val="28"/>
        </w:rPr>
        <w:br/>
      </w:r>
      <w:r w:rsidRPr="00747005">
        <w:rPr>
          <w:sz w:val="28"/>
          <w:szCs w:val="28"/>
        </w:rPr>
        <w:t xml:space="preserve">и ремонту общего имущества в многоквартирных домах в соответствии </w:t>
      </w:r>
      <w:r w:rsidR="00FD7795" w:rsidRPr="00747005">
        <w:rPr>
          <w:sz w:val="28"/>
          <w:szCs w:val="28"/>
        </w:rPr>
        <w:br/>
      </w:r>
      <w:r w:rsidRPr="00747005">
        <w:rPr>
          <w:sz w:val="28"/>
          <w:szCs w:val="28"/>
        </w:rPr>
        <w:t xml:space="preserve">с представленным в орган государственного жилищного надзора уведомлением </w:t>
      </w:r>
      <w:r w:rsidR="00FD7795" w:rsidRPr="00747005">
        <w:rPr>
          <w:sz w:val="28"/>
          <w:szCs w:val="28"/>
        </w:rPr>
        <w:br/>
      </w:r>
      <w:r w:rsidRPr="00747005">
        <w:rPr>
          <w:sz w:val="28"/>
          <w:szCs w:val="28"/>
        </w:rPr>
        <w:t>о начале указанной деятельности;</w:t>
      </w:r>
      <w:hyperlink r:id="rId35" w:anchor="/document-relations/12138291/1/0/244111" w:history="1"/>
    </w:p>
    <w:p w:rsidR="00581DA1" w:rsidRPr="00747005" w:rsidRDefault="00FD7795" w:rsidP="00FD7795">
      <w:pPr>
        <w:pStyle w:val="s1"/>
        <w:widowControl w:val="0"/>
        <w:shd w:val="clear" w:color="auto" w:fill="FFFFFF"/>
        <w:spacing w:before="0" w:beforeAutospacing="0" w:after="0" w:afterAutospacing="0"/>
        <w:ind w:firstLine="709"/>
        <w:jc w:val="both"/>
        <w:rPr>
          <w:sz w:val="28"/>
          <w:szCs w:val="28"/>
        </w:rPr>
      </w:pPr>
      <w:r w:rsidRPr="00747005">
        <w:rPr>
          <w:sz w:val="28"/>
          <w:szCs w:val="28"/>
        </w:rPr>
        <w:t>1.1) </w:t>
      </w:r>
      <w:r w:rsidR="00581DA1" w:rsidRPr="00747005">
        <w:rPr>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hyperlink r:id="rId36" w:anchor="/document-relations/12138291/1/0/24412" w:history="1"/>
    </w:p>
    <w:p w:rsidR="00581DA1" w:rsidRPr="00747005" w:rsidRDefault="00FD7795" w:rsidP="00FD7795">
      <w:pPr>
        <w:pStyle w:val="s1"/>
        <w:widowControl w:val="0"/>
        <w:shd w:val="clear" w:color="auto" w:fill="FFFFFF"/>
        <w:spacing w:before="0" w:beforeAutospacing="0" w:after="0" w:afterAutospacing="0"/>
        <w:ind w:firstLine="709"/>
        <w:jc w:val="both"/>
        <w:rPr>
          <w:sz w:val="28"/>
          <w:szCs w:val="28"/>
        </w:rPr>
      </w:pPr>
      <w:r w:rsidRPr="00747005">
        <w:rPr>
          <w:sz w:val="28"/>
          <w:szCs w:val="28"/>
        </w:rPr>
        <w:lastRenderedPageBreak/>
        <w:t>2) </w:t>
      </w:r>
      <w:r w:rsidR="00581DA1" w:rsidRPr="00747005">
        <w:rPr>
          <w:sz w:val="28"/>
          <w:szCs w:val="28"/>
        </w:rPr>
        <w:t>окончания проведения последней плановой проверки юридического лица, индивидуального предпринимателя;</w:t>
      </w:r>
      <w:hyperlink r:id="rId37" w:anchor="/document-relations/12138291/1/0/24413" w:history="1"/>
    </w:p>
    <w:p w:rsidR="00581DA1" w:rsidRPr="00747005" w:rsidRDefault="00FD7795" w:rsidP="00FD7795">
      <w:pPr>
        <w:pStyle w:val="s1"/>
        <w:widowControl w:val="0"/>
        <w:shd w:val="clear" w:color="auto" w:fill="FFFFFF"/>
        <w:spacing w:before="0" w:beforeAutospacing="0" w:after="0" w:afterAutospacing="0"/>
        <w:ind w:firstLine="709"/>
        <w:jc w:val="both"/>
        <w:rPr>
          <w:sz w:val="28"/>
          <w:szCs w:val="28"/>
          <w:shd w:val="clear" w:color="auto" w:fill="FFFFFF"/>
        </w:rPr>
      </w:pPr>
      <w:r w:rsidRPr="00747005">
        <w:rPr>
          <w:sz w:val="28"/>
          <w:szCs w:val="28"/>
        </w:rPr>
        <w:t>3) </w:t>
      </w:r>
      <w:r w:rsidR="00581DA1" w:rsidRPr="00747005">
        <w:rPr>
          <w:sz w:val="28"/>
          <w:szCs w:val="28"/>
        </w:rPr>
        <w:t>установления или изменения нормативов потребления коммунальных ресурсов (коммунальных услуг).</w:t>
      </w:r>
    </w:p>
    <w:p w:rsidR="00581DA1" w:rsidRPr="00747005" w:rsidRDefault="00581DA1" w:rsidP="00FD7795">
      <w:pPr>
        <w:widowControl w:val="0"/>
        <w:jc w:val="center"/>
        <w:rPr>
          <w:b/>
          <w:sz w:val="28"/>
          <w:szCs w:val="28"/>
        </w:rPr>
      </w:pPr>
    </w:p>
    <w:p w:rsidR="00581DA1" w:rsidRPr="00747005" w:rsidRDefault="00581DA1" w:rsidP="00FD7795">
      <w:pPr>
        <w:widowControl w:val="0"/>
        <w:jc w:val="center"/>
        <w:rPr>
          <w:rFonts w:ascii="Times New Roman Полужирный" w:hAnsi="Times New Roman Полужирный"/>
          <w:b/>
          <w:spacing w:val="-12"/>
          <w:sz w:val="28"/>
          <w:szCs w:val="28"/>
        </w:rPr>
      </w:pPr>
      <w:r w:rsidRPr="00747005">
        <w:rPr>
          <w:rFonts w:ascii="Times New Roman Полужирный" w:hAnsi="Times New Roman Полужирный"/>
          <w:b/>
          <w:spacing w:val="-12"/>
          <w:sz w:val="28"/>
          <w:szCs w:val="28"/>
        </w:rPr>
        <w:t>Содержание каждого административного действия, входящего</w:t>
      </w:r>
      <w:r w:rsidR="004D1AC8" w:rsidRPr="00747005">
        <w:rPr>
          <w:rFonts w:ascii="Times New Roman Полужирный" w:hAnsi="Times New Roman Полужирный"/>
          <w:b/>
          <w:spacing w:val="-12"/>
          <w:sz w:val="28"/>
          <w:szCs w:val="28"/>
        </w:rPr>
        <w:t xml:space="preserve"> </w:t>
      </w:r>
      <w:r w:rsidRPr="00747005">
        <w:rPr>
          <w:rFonts w:ascii="Times New Roman Полужирный" w:hAnsi="Times New Roman Полужирный"/>
          <w:b/>
          <w:spacing w:val="-12"/>
          <w:sz w:val="28"/>
          <w:szCs w:val="28"/>
        </w:rPr>
        <w:t>в состав административной процедуры, продолжительность</w:t>
      </w:r>
      <w:r w:rsidR="004D1AC8" w:rsidRPr="00747005">
        <w:rPr>
          <w:rFonts w:ascii="Times New Roman Полужирный" w:hAnsi="Times New Roman Полужирный"/>
          <w:b/>
          <w:spacing w:val="-12"/>
          <w:sz w:val="28"/>
          <w:szCs w:val="28"/>
        </w:rPr>
        <w:t xml:space="preserve"> </w:t>
      </w:r>
      <w:r w:rsidRPr="00747005">
        <w:rPr>
          <w:rFonts w:ascii="Times New Roman Полужирный" w:hAnsi="Times New Roman Полужирный"/>
          <w:b/>
          <w:spacing w:val="-12"/>
          <w:sz w:val="28"/>
          <w:szCs w:val="28"/>
        </w:rPr>
        <w:t>и (или) максимальный срок его выполнения</w:t>
      </w:r>
    </w:p>
    <w:p w:rsidR="00581DA1" w:rsidRPr="00747005" w:rsidRDefault="00581DA1" w:rsidP="00FD7795">
      <w:pPr>
        <w:widowControl w:val="0"/>
        <w:autoSpaceDN w:val="0"/>
        <w:adjustRightInd w:val="0"/>
        <w:ind w:firstLine="709"/>
        <w:jc w:val="both"/>
        <w:rPr>
          <w:sz w:val="28"/>
          <w:szCs w:val="28"/>
        </w:rPr>
      </w:pPr>
      <w:r w:rsidRPr="00747005">
        <w:rPr>
          <w:sz w:val="28"/>
          <w:szCs w:val="28"/>
        </w:rPr>
        <w:t>4</w:t>
      </w:r>
      <w:r w:rsidR="00377F8C" w:rsidRPr="00747005">
        <w:rPr>
          <w:sz w:val="28"/>
          <w:szCs w:val="28"/>
        </w:rPr>
        <w:t>5</w:t>
      </w:r>
      <w:r w:rsidR="00FD7795" w:rsidRPr="00747005">
        <w:rPr>
          <w:sz w:val="28"/>
          <w:szCs w:val="28"/>
        </w:rPr>
        <w:t>. </w:t>
      </w:r>
      <w:r w:rsidRPr="00747005">
        <w:rPr>
          <w:sz w:val="28"/>
          <w:szCs w:val="28"/>
        </w:rPr>
        <w:t xml:space="preserve">Плановые проверки соблюдения требований жилищного законодательства проводятся в соответствии с ежегодными планами проведения плановых проверок (далее - Ежегодный план), утвержденными органом муниципального жилищного контроля, не чаще чем один раз в три года. Ежегодный план подлежит согласованию </w:t>
      </w:r>
      <w:r w:rsidR="00FE6503" w:rsidRPr="00747005">
        <w:rPr>
          <w:sz w:val="28"/>
          <w:szCs w:val="28"/>
        </w:rPr>
        <w:t>с органами прокуратуры.</w:t>
      </w:r>
      <w:r w:rsidRPr="00747005">
        <w:rPr>
          <w:sz w:val="28"/>
          <w:szCs w:val="28"/>
        </w:rPr>
        <w:t xml:space="preserve"> </w:t>
      </w:r>
    </w:p>
    <w:p w:rsidR="008B4E8B" w:rsidRPr="00747005" w:rsidRDefault="00581DA1" w:rsidP="008B4E8B">
      <w:pPr>
        <w:widowControl w:val="0"/>
        <w:autoSpaceDN w:val="0"/>
        <w:adjustRightInd w:val="0"/>
        <w:ind w:firstLine="709"/>
        <w:jc w:val="both"/>
        <w:rPr>
          <w:sz w:val="28"/>
          <w:szCs w:val="28"/>
        </w:rPr>
      </w:pPr>
      <w:r w:rsidRPr="00747005">
        <w:rPr>
          <w:sz w:val="28"/>
          <w:szCs w:val="28"/>
        </w:rPr>
        <w:t>4</w:t>
      </w:r>
      <w:r w:rsidR="00377F8C" w:rsidRPr="00747005">
        <w:rPr>
          <w:sz w:val="28"/>
          <w:szCs w:val="28"/>
        </w:rPr>
        <w:t>6</w:t>
      </w:r>
      <w:r w:rsidR="00FD7795" w:rsidRPr="00747005">
        <w:rPr>
          <w:sz w:val="28"/>
          <w:szCs w:val="28"/>
        </w:rPr>
        <w:t>. </w:t>
      </w:r>
      <w:r w:rsidRPr="00747005">
        <w:rPr>
          <w:sz w:val="28"/>
          <w:szCs w:val="28"/>
        </w:rPr>
        <w:t xml:space="preserve">До 20 мая года, предшествующего году проведения плановых проверок, </w:t>
      </w:r>
      <w:r w:rsidR="008B4E8B" w:rsidRPr="00747005">
        <w:rPr>
          <w:sz w:val="28"/>
          <w:szCs w:val="28"/>
        </w:rPr>
        <w:t>должностное лицо органа муниципального контроля</w:t>
      </w:r>
      <w:r w:rsidRPr="00747005">
        <w:rPr>
          <w:sz w:val="28"/>
          <w:szCs w:val="28"/>
        </w:rPr>
        <w:t xml:space="preserve"> подготавливает проект ежегодного плана проведения проверок юридических лиц, индивидуальных предпринимателей, их филиалов, представительств, обособленных структурных подразделений (далее - проект ежегодного плана проведения проверок) на следующий год.</w:t>
      </w:r>
    </w:p>
    <w:p w:rsidR="00581DA1" w:rsidRPr="00747005" w:rsidRDefault="00FE6503" w:rsidP="00FD7795">
      <w:pPr>
        <w:widowControl w:val="0"/>
        <w:shd w:val="clear" w:color="auto" w:fill="FFFFFF"/>
        <w:ind w:firstLine="709"/>
        <w:jc w:val="both"/>
        <w:rPr>
          <w:sz w:val="28"/>
          <w:szCs w:val="28"/>
        </w:rPr>
      </w:pPr>
      <w:r w:rsidRPr="00747005">
        <w:rPr>
          <w:sz w:val="28"/>
          <w:szCs w:val="28"/>
        </w:rPr>
        <w:t>47</w:t>
      </w:r>
      <w:r w:rsidR="00FD7795" w:rsidRPr="00747005">
        <w:rPr>
          <w:sz w:val="28"/>
          <w:szCs w:val="28"/>
        </w:rPr>
        <w:t>. </w:t>
      </w:r>
      <w:r w:rsidR="00551D11" w:rsidRPr="00747005">
        <w:rPr>
          <w:sz w:val="28"/>
          <w:szCs w:val="28"/>
        </w:rPr>
        <w:t>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Питерского района Саратовской области не позднее 1 сентября года</w:t>
      </w:r>
      <w:r w:rsidR="00581DA1" w:rsidRPr="00747005">
        <w:rPr>
          <w:sz w:val="28"/>
          <w:szCs w:val="28"/>
        </w:rPr>
        <w:t xml:space="preserve">, предшествующего году проведения </w:t>
      </w:r>
      <w:r w:rsidR="00551D11" w:rsidRPr="00747005">
        <w:rPr>
          <w:sz w:val="28"/>
          <w:szCs w:val="28"/>
        </w:rPr>
        <w:t xml:space="preserve">плановых проверок, </w:t>
      </w:r>
      <w:r w:rsidR="00581DA1" w:rsidRPr="00747005">
        <w:rPr>
          <w:sz w:val="28"/>
          <w:szCs w:val="28"/>
        </w:rPr>
        <w:t>на согласован</w:t>
      </w:r>
      <w:r w:rsidR="00551D11" w:rsidRPr="00747005">
        <w:rPr>
          <w:sz w:val="28"/>
          <w:szCs w:val="28"/>
        </w:rPr>
        <w:t>ие.</w:t>
      </w:r>
    </w:p>
    <w:p w:rsidR="00581DA1" w:rsidRPr="00747005" w:rsidRDefault="00FE6503" w:rsidP="00FD7795">
      <w:pPr>
        <w:widowControl w:val="0"/>
        <w:ind w:firstLine="709"/>
        <w:jc w:val="both"/>
        <w:rPr>
          <w:sz w:val="28"/>
          <w:szCs w:val="28"/>
        </w:rPr>
      </w:pPr>
      <w:r w:rsidRPr="00747005">
        <w:rPr>
          <w:sz w:val="28"/>
          <w:szCs w:val="28"/>
        </w:rPr>
        <w:t>48</w:t>
      </w:r>
      <w:r w:rsidR="00FD7795" w:rsidRPr="00747005">
        <w:rPr>
          <w:sz w:val="28"/>
          <w:szCs w:val="28"/>
        </w:rPr>
        <w:t>. </w:t>
      </w:r>
      <w:r w:rsidR="00581DA1" w:rsidRPr="00747005">
        <w:rPr>
          <w:sz w:val="28"/>
          <w:szCs w:val="28"/>
        </w:rPr>
        <w:t>При получении замечан</w:t>
      </w:r>
      <w:r w:rsidR="00DD37EF" w:rsidRPr="00747005">
        <w:rPr>
          <w:sz w:val="28"/>
          <w:szCs w:val="28"/>
        </w:rPr>
        <w:t>ий или предложений прокуратуры Питерского</w:t>
      </w:r>
      <w:r w:rsidR="00581DA1" w:rsidRPr="00747005">
        <w:rPr>
          <w:sz w:val="28"/>
          <w:szCs w:val="28"/>
        </w:rPr>
        <w:t xml:space="preserve"> </w:t>
      </w:r>
      <w:r w:rsidR="00A6605B" w:rsidRPr="00747005">
        <w:rPr>
          <w:sz w:val="28"/>
          <w:szCs w:val="28"/>
        </w:rPr>
        <w:t xml:space="preserve">района </w:t>
      </w:r>
      <w:r w:rsidR="00581DA1" w:rsidRPr="00747005">
        <w:rPr>
          <w:sz w:val="28"/>
          <w:szCs w:val="28"/>
        </w:rPr>
        <w:t xml:space="preserve">Саратовской области, </w:t>
      </w:r>
      <w:r w:rsidR="00A6605B" w:rsidRPr="00747005">
        <w:rPr>
          <w:sz w:val="28"/>
          <w:szCs w:val="28"/>
        </w:rPr>
        <w:t>должностное лицо</w:t>
      </w:r>
      <w:r w:rsidR="00551D11" w:rsidRPr="00747005">
        <w:rPr>
          <w:sz w:val="28"/>
          <w:szCs w:val="28"/>
        </w:rPr>
        <w:t xml:space="preserve"> органа муниципального контроля</w:t>
      </w:r>
      <w:r w:rsidR="00581DA1" w:rsidRPr="00747005">
        <w:rPr>
          <w:sz w:val="28"/>
          <w:szCs w:val="28"/>
        </w:rPr>
        <w:t xml:space="preserve"> проводит доработку (корректиров</w:t>
      </w:r>
      <w:r w:rsidR="00515A3B" w:rsidRPr="00747005">
        <w:rPr>
          <w:sz w:val="28"/>
          <w:szCs w:val="28"/>
        </w:rPr>
        <w:t>ку) проекта</w:t>
      </w:r>
      <w:r w:rsidR="00632F4B" w:rsidRPr="00747005">
        <w:rPr>
          <w:sz w:val="28"/>
          <w:szCs w:val="28"/>
        </w:rPr>
        <w:t>.</w:t>
      </w:r>
    </w:p>
    <w:p w:rsidR="00581DA1" w:rsidRPr="00747005" w:rsidRDefault="00581DA1" w:rsidP="00FD7795">
      <w:pPr>
        <w:widowControl w:val="0"/>
        <w:ind w:firstLine="709"/>
        <w:jc w:val="both"/>
        <w:rPr>
          <w:sz w:val="28"/>
          <w:szCs w:val="28"/>
        </w:rPr>
      </w:pPr>
      <w:r w:rsidRPr="00747005">
        <w:rPr>
          <w:sz w:val="28"/>
          <w:szCs w:val="28"/>
        </w:rPr>
        <w:t xml:space="preserve">Утвержденный ежегодный план проведения плановых проверок, направляется </w:t>
      </w:r>
      <w:r w:rsidR="00DD37EF" w:rsidRPr="00747005">
        <w:rPr>
          <w:sz w:val="28"/>
          <w:szCs w:val="28"/>
        </w:rPr>
        <w:t>в прокуратуру Питерского района</w:t>
      </w:r>
      <w:r w:rsidRPr="00747005">
        <w:rPr>
          <w:sz w:val="28"/>
          <w:szCs w:val="28"/>
        </w:rPr>
        <w:t xml:space="preserve"> Саратовской области в срок до 1 ноября года, предшествующего году проведения плановых проверок.</w:t>
      </w:r>
    </w:p>
    <w:p w:rsidR="00581DA1" w:rsidRPr="00747005" w:rsidRDefault="00FE6503" w:rsidP="00FD7795">
      <w:pPr>
        <w:widowControl w:val="0"/>
        <w:ind w:firstLine="709"/>
        <w:jc w:val="both"/>
        <w:rPr>
          <w:sz w:val="28"/>
          <w:szCs w:val="28"/>
        </w:rPr>
      </w:pPr>
      <w:r w:rsidRPr="00747005">
        <w:rPr>
          <w:sz w:val="28"/>
          <w:szCs w:val="28"/>
        </w:rPr>
        <w:t>49</w:t>
      </w:r>
      <w:r w:rsidR="00FD7795" w:rsidRPr="00747005">
        <w:rPr>
          <w:sz w:val="28"/>
          <w:szCs w:val="28"/>
        </w:rPr>
        <w:t>. </w:t>
      </w:r>
      <w:r w:rsidR="00515A3B" w:rsidRPr="00747005">
        <w:rPr>
          <w:sz w:val="28"/>
          <w:szCs w:val="28"/>
        </w:rPr>
        <w:t>Утвержденный</w:t>
      </w:r>
      <w:r w:rsidR="00581DA1" w:rsidRPr="00747005">
        <w:rPr>
          <w:sz w:val="28"/>
          <w:szCs w:val="28"/>
        </w:rPr>
        <w:t xml:space="preserve"> ежегодный план проведения проверок не позднее 30 декабря года, предшествующего году проведения плановых проверок, размещается </w:t>
      </w:r>
      <w:r w:rsidR="00A6605B" w:rsidRPr="00747005">
        <w:rPr>
          <w:sz w:val="28"/>
          <w:szCs w:val="28"/>
        </w:rPr>
        <w:t>на официальном сайте а</w:t>
      </w:r>
      <w:r w:rsidR="00581DA1" w:rsidRPr="00747005">
        <w:rPr>
          <w:sz w:val="28"/>
          <w:szCs w:val="28"/>
        </w:rPr>
        <w:t xml:space="preserve">дминистрации в информационно - телекоммуникационной сети «Интернет»: </w:t>
      </w:r>
      <w:r w:rsidR="00581DA1" w:rsidRPr="00747005">
        <w:rPr>
          <w:sz w:val="28"/>
          <w:szCs w:val="28"/>
          <w:lang w:val="en-US"/>
        </w:rPr>
        <w:t>http</w:t>
      </w:r>
      <w:r w:rsidR="00581DA1" w:rsidRPr="00747005">
        <w:rPr>
          <w:sz w:val="28"/>
          <w:szCs w:val="28"/>
        </w:rPr>
        <w:t>//</w:t>
      </w:r>
      <w:r w:rsidR="00581DA1" w:rsidRPr="00747005">
        <w:rPr>
          <w:sz w:val="28"/>
          <w:szCs w:val="28"/>
          <w:lang w:val="en-US"/>
        </w:rPr>
        <w:t>www</w:t>
      </w:r>
      <w:r w:rsidR="00581DA1" w:rsidRPr="00747005">
        <w:rPr>
          <w:sz w:val="28"/>
          <w:szCs w:val="28"/>
        </w:rPr>
        <w:t>.</w:t>
      </w:r>
      <w:r w:rsidR="00551D11" w:rsidRPr="00747005">
        <w:rPr>
          <w:sz w:val="28"/>
          <w:szCs w:val="28"/>
        </w:rPr>
        <w:t>питерка</w:t>
      </w:r>
      <w:r w:rsidR="00A6605B" w:rsidRPr="00747005">
        <w:rPr>
          <w:sz w:val="28"/>
          <w:szCs w:val="28"/>
        </w:rPr>
        <w:t>.</w:t>
      </w:r>
      <w:r w:rsidR="00551D11" w:rsidRPr="00747005">
        <w:rPr>
          <w:sz w:val="28"/>
          <w:szCs w:val="28"/>
        </w:rPr>
        <w:t>рф</w:t>
      </w:r>
      <w:r w:rsidR="00581DA1" w:rsidRPr="00747005">
        <w:rPr>
          <w:sz w:val="28"/>
          <w:szCs w:val="28"/>
        </w:rPr>
        <w:t>.</w:t>
      </w:r>
    </w:p>
    <w:p w:rsidR="00581DA1" w:rsidRPr="00747005" w:rsidRDefault="00FE6503" w:rsidP="00FD7795">
      <w:pPr>
        <w:widowControl w:val="0"/>
        <w:ind w:firstLine="709"/>
        <w:jc w:val="both"/>
        <w:rPr>
          <w:sz w:val="28"/>
          <w:szCs w:val="28"/>
        </w:rPr>
      </w:pPr>
      <w:r w:rsidRPr="00747005">
        <w:rPr>
          <w:sz w:val="28"/>
          <w:szCs w:val="28"/>
        </w:rPr>
        <w:t>50</w:t>
      </w:r>
      <w:r w:rsidR="00FD7795" w:rsidRPr="00747005">
        <w:rPr>
          <w:sz w:val="28"/>
          <w:szCs w:val="28"/>
        </w:rPr>
        <w:t>. </w:t>
      </w:r>
      <w:r w:rsidR="00581DA1" w:rsidRPr="00747005">
        <w:rPr>
          <w:sz w:val="28"/>
          <w:szCs w:val="28"/>
        </w:rPr>
        <w:t>До 15 декабря года, предшествующего году проведения планов</w:t>
      </w:r>
      <w:r w:rsidR="00551D11" w:rsidRPr="00747005">
        <w:rPr>
          <w:sz w:val="28"/>
          <w:szCs w:val="28"/>
        </w:rPr>
        <w:t xml:space="preserve">ых проверок, должностное лицо органа муниципального </w:t>
      </w:r>
      <w:r w:rsidRPr="00747005">
        <w:rPr>
          <w:sz w:val="28"/>
          <w:szCs w:val="28"/>
        </w:rPr>
        <w:t>жилищного контроля</w:t>
      </w:r>
      <w:r w:rsidR="00581DA1" w:rsidRPr="00747005">
        <w:rPr>
          <w:sz w:val="28"/>
          <w:szCs w:val="28"/>
        </w:rPr>
        <w:t xml:space="preserve"> подготавливает проект ежегодного плана проведения проверок граждан на следующий год (приложение №</w:t>
      </w:r>
      <w:r w:rsidR="004D1AC8" w:rsidRPr="00747005">
        <w:rPr>
          <w:sz w:val="28"/>
          <w:szCs w:val="28"/>
        </w:rPr>
        <w:t> </w:t>
      </w:r>
      <w:r w:rsidR="00581DA1" w:rsidRPr="00747005">
        <w:rPr>
          <w:sz w:val="28"/>
          <w:szCs w:val="28"/>
        </w:rPr>
        <w:t>9).</w:t>
      </w:r>
    </w:p>
    <w:p w:rsidR="00581DA1" w:rsidRPr="00747005" w:rsidRDefault="00581DA1" w:rsidP="00FD7795">
      <w:pPr>
        <w:widowControl w:val="0"/>
        <w:ind w:firstLine="709"/>
        <w:jc w:val="both"/>
        <w:rPr>
          <w:sz w:val="28"/>
          <w:szCs w:val="28"/>
        </w:rPr>
      </w:pPr>
      <w:r w:rsidRPr="00747005">
        <w:rPr>
          <w:sz w:val="28"/>
          <w:szCs w:val="28"/>
        </w:rPr>
        <w:t>5</w:t>
      </w:r>
      <w:r w:rsidR="00C1785A" w:rsidRPr="00747005">
        <w:rPr>
          <w:sz w:val="28"/>
          <w:szCs w:val="28"/>
        </w:rPr>
        <w:t>1</w:t>
      </w:r>
      <w:r w:rsidR="00FD7795" w:rsidRPr="00747005">
        <w:rPr>
          <w:sz w:val="28"/>
          <w:szCs w:val="28"/>
        </w:rPr>
        <w:t>. </w:t>
      </w:r>
      <w:r w:rsidR="00C1785A" w:rsidRPr="00747005">
        <w:rPr>
          <w:sz w:val="28"/>
          <w:szCs w:val="28"/>
        </w:rPr>
        <w:t>Утвержденный</w:t>
      </w:r>
      <w:r w:rsidRPr="00747005">
        <w:rPr>
          <w:sz w:val="28"/>
          <w:szCs w:val="28"/>
        </w:rPr>
        <w:t xml:space="preserve"> ежегодный план проведения проверок в отношении граждан не позднее 30 декабря года, предшествующего году проведения плановых проверок, ра</w:t>
      </w:r>
      <w:r w:rsidR="00A6605B" w:rsidRPr="00747005">
        <w:rPr>
          <w:sz w:val="28"/>
          <w:szCs w:val="28"/>
        </w:rPr>
        <w:t>змещается на официальном сайте а</w:t>
      </w:r>
      <w:r w:rsidRPr="00747005">
        <w:rPr>
          <w:sz w:val="28"/>
          <w:szCs w:val="28"/>
        </w:rPr>
        <w:t xml:space="preserve">дминистрации в информационно - телекоммуникационной сети «Интернет»: </w:t>
      </w:r>
      <w:r w:rsidRPr="00747005">
        <w:rPr>
          <w:sz w:val="28"/>
          <w:szCs w:val="28"/>
          <w:lang w:val="en-US"/>
        </w:rPr>
        <w:t>http</w:t>
      </w:r>
      <w:r w:rsidRPr="00747005">
        <w:rPr>
          <w:sz w:val="28"/>
          <w:szCs w:val="28"/>
        </w:rPr>
        <w:t>//</w:t>
      </w:r>
      <w:r w:rsidRPr="00747005">
        <w:rPr>
          <w:sz w:val="28"/>
          <w:szCs w:val="28"/>
          <w:lang w:val="en-US"/>
        </w:rPr>
        <w:t>www</w:t>
      </w:r>
      <w:r w:rsidRPr="00747005">
        <w:rPr>
          <w:sz w:val="28"/>
          <w:szCs w:val="28"/>
        </w:rPr>
        <w:t>.</w:t>
      </w:r>
      <w:r w:rsidR="00FE6503" w:rsidRPr="00747005">
        <w:rPr>
          <w:sz w:val="28"/>
          <w:szCs w:val="28"/>
        </w:rPr>
        <w:t>питерка</w:t>
      </w:r>
      <w:r w:rsidR="00A6605B" w:rsidRPr="00747005">
        <w:rPr>
          <w:sz w:val="28"/>
          <w:szCs w:val="28"/>
        </w:rPr>
        <w:t>.</w:t>
      </w:r>
      <w:r w:rsidR="00FE6503" w:rsidRPr="00747005">
        <w:rPr>
          <w:sz w:val="28"/>
          <w:szCs w:val="28"/>
        </w:rPr>
        <w:t>рф</w:t>
      </w:r>
      <w:r w:rsidRPr="00747005">
        <w:rPr>
          <w:sz w:val="28"/>
          <w:szCs w:val="28"/>
        </w:rPr>
        <w:t>.</w:t>
      </w:r>
    </w:p>
    <w:p w:rsidR="00581DA1" w:rsidRPr="00747005" w:rsidRDefault="00581DA1" w:rsidP="00BA5DD5">
      <w:pPr>
        <w:widowControl w:val="0"/>
        <w:ind w:firstLine="567"/>
        <w:jc w:val="both"/>
        <w:rPr>
          <w:sz w:val="28"/>
          <w:szCs w:val="28"/>
        </w:rPr>
      </w:pPr>
    </w:p>
    <w:p w:rsidR="00581DA1" w:rsidRPr="00747005" w:rsidRDefault="00581DA1" w:rsidP="00BA5DD5">
      <w:pPr>
        <w:widowControl w:val="0"/>
        <w:ind w:firstLine="567"/>
        <w:jc w:val="both"/>
        <w:rPr>
          <w:sz w:val="28"/>
          <w:szCs w:val="28"/>
        </w:rPr>
      </w:pPr>
    </w:p>
    <w:p w:rsidR="00581DA1" w:rsidRPr="00747005" w:rsidRDefault="00581DA1" w:rsidP="00FD7795">
      <w:pPr>
        <w:widowControl w:val="0"/>
        <w:jc w:val="center"/>
        <w:rPr>
          <w:b/>
          <w:sz w:val="28"/>
          <w:szCs w:val="28"/>
        </w:rPr>
      </w:pPr>
      <w:r w:rsidRPr="00747005">
        <w:rPr>
          <w:b/>
          <w:sz w:val="28"/>
          <w:szCs w:val="28"/>
        </w:rPr>
        <w:lastRenderedPageBreak/>
        <w:t>Условия, порядок и срок приостановления</w:t>
      </w:r>
      <w:r w:rsidR="00FD7795" w:rsidRPr="00747005">
        <w:rPr>
          <w:b/>
          <w:sz w:val="28"/>
          <w:szCs w:val="28"/>
        </w:rPr>
        <w:t xml:space="preserve"> </w:t>
      </w:r>
      <w:r w:rsidRPr="00747005">
        <w:rPr>
          <w:b/>
          <w:sz w:val="28"/>
          <w:szCs w:val="28"/>
        </w:rPr>
        <w:t>осуществления муниципального контроля в случае, если возможность приостановления предусмотрена законодательством Российской Федерации</w:t>
      </w:r>
    </w:p>
    <w:p w:rsidR="00581DA1" w:rsidRPr="00747005" w:rsidRDefault="00581DA1" w:rsidP="00FD7795">
      <w:pPr>
        <w:widowControl w:val="0"/>
        <w:ind w:firstLine="709"/>
        <w:jc w:val="both"/>
        <w:rPr>
          <w:sz w:val="28"/>
          <w:szCs w:val="28"/>
        </w:rPr>
      </w:pPr>
      <w:r w:rsidRPr="00747005">
        <w:rPr>
          <w:sz w:val="28"/>
          <w:szCs w:val="28"/>
        </w:rPr>
        <w:t>5</w:t>
      </w:r>
      <w:r w:rsidR="00700949" w:rsidRPr="00747005">
        <w:rPr>
          <w:sz w:val="28"/>
          <w:szCs w:val="28"/>
        </w:rPr>
        <w:t>2</w:t>
      </w:r>
      <w:r w:rsidR="00FD7795" w:rsidRPr="00747005">
        <w:rPr>
          <w:sz w:val="28"/>
          <w:szCs w:val="28"/>
        </w:rPr>
        <w:t>. </w:t>
      </w:r>
      <w:r w:rsidRPr="00747005">
        <w:rPr>
          <w:sz w:val="28"/>
          <w:szCs w:val="28"/>
        </w:rPr>
        <w:t xml:space="preserve">Законодательством Российской Федерации предусмотрено приостановление осуществления муниципального жилищного контроля в случае возникновения при проведении проверки 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sidRPr="00747005">
        <w:rPr>
          <w:spacing w:val="2"/>
          <w:sz w:val="28"/>
          <w:szCs w:val="28"/>
          <w:shd w:val="clear" w:color="auto" w:fill="FFFFFF"/>
        </w:rPr>
        <w:t xml:space="preserve">органа муниципального жилищного контроля </w:t>
      </w:r>
      <w:r w:rsidRPr="00747005">
        <w:rPr>
          <w:sz w:val="28"/>
          <w:szCs w:val="28"/>
        </w:rPr>
        <w:t>или его заместителем на срок, необходимый для осуществления межведомственного информационного взаимодействия, но не более чем на десят</w:t>
      </w:r>
      <w:r w:rsidR="00096350" w:rsidRPr="00747005">
        <w:rPr>
          <w:sz w:val="28"/>
          <w:szCs w:val="28"/>
        </w:rPr>
        <w:t>ь рабочих дней.</w:t>
      </w:r>
    </w:p>
    <w:p w:rsidR="00581DA1" w:rsidRPr="00747005" w:rsidRDefault="00581DA1" w:rsidP="00BA5DD5">
      <w:pPr>
        <w:widowControl w:val="0"/>
        <w:ind w:firstLine="567"/>
        <w:jc w:val="both"/>
        <w:rPr>
          <w:sz w:val="28"/>
          <w:szCs w:val="28"/>
        </w:rPr>
      </w:pPr>
    </w:p>
    <w:p w:rsidR="00581DA1" w:rsidRPr="00747005" w:rsidRDefault="00581DA1" w:rsidP="00FD7795">
      <w:pPr>
        <w:widowControl w:val="0"/>
        <w:jc w:val="center"/>
        <w:rPr>
          <w:b/>
          <w:sz w:val="28"/>
          <w:szCs w:val="28"/>
        </w:rPr>
      </w:pPr>
      <w:r w:rsidRPr="00747005">
        <w:rPr>
          <w:b/>
          <w:sz w:val="28"/>
          <w:szCs w:val="28"/>
        </w:rPr>
        <w:t>Критерии принятия решений</w:t>
      </w:r>
    </w:p>
    <w:p w:rsidR="00581DA1" w:rsidRPr="00747005" w:rsidRDefault="00581DA1" w:rsidP="00FD7795">
      <w:pPr>
        <w:widowControl w:val="0"/>
        <w:ind w:firstLine="720"/>
        <w:jc w:val="both"/>
        <w:rPr>
          <w:sz w:val="28"/>
          <w:szCs w:val="28"/>
        </w:rPr>
      </w:pPr>
      <w:r w:rsidRPr="00747005">
        <w:rPr>
          <w:sz w:val="28"/>
          <w:szCs w:val="28"/>
        </w:rPr>
        <w:t>5</w:t>
      </w:r>
      <w:r w:rsidR="00700949" w:rsidRPr="00747005">
        <w:rPr>
          <w:sz w:val="28"/>
          <w:szCs w:val="28"/>
        </w:rPr>
        <w:t>3</w:t>
      </w:r>
      <w:r w:rsidR="00FD7795" w:rsidRPr="00747005">
        <w:rPr>
          <w:sz w:val="28"/>
          <w:szCs w:val="28"/>
        </w:rPr>
        <w:t>. </w:t>
      </w:r>
      <w:r w:rsidRPr="00747005">
        <w:rPr>
          <w:sz w:val="28"/>
          <w:szCs w:val="28"/>
        </w:rPr>
        <w:t>Критерием принятия решения о включении (не включении) юридического лица, индивидуального предпринимателя и гражданина в ежегодный план проведения плановых проверок являются требования пункта 45 регламента.</w:t>
      </w:r>
    </w:p>
    <w:p w:rsidR="00581DA1" w:rsidRPr="00747005" w:rsidRDefault="00581DA1" w:rsidP="00BA5DD5">
      <w:pPr>
        <w:widowControl w:val="0"/>
        <w:ind w:firstLine="567"/>
        <w:jc w:val="both"/>
        <w:rPr>
          <w:sz w:val="28"/>
          <w:szCs w:val="28"/>
        </w:rPr>
      </w:pPr>
    </w:p>
    <w:p w:rsidR="00581DA1" w:rsidRPr="00747005" w:rsidRDefault="00581DA1" w:rsidP="00096350">
      <w:pPr>
        <w:widowControl w:val="0"/>
        <w:jc w:val="center"/>
        <w:rPr>
          <w:b/>
          <w:sz w:val="28"/>
          <w:szCs w:val="28"/>
        </w:rPr>
      </w:pPr>
      <w:r w:rsidRPr="00747005">
        <w:rPr>
          <w:b/>
          <w:sz w:val="28"/>
          <w:szCs w:val="28"/>
        </w:rPr>
        <w:t>Результат административной процедуры</w:t>
      </w:r>
      <w:r w:rsidR="00096350" w:rsidRPr="00747005">
        <w:rPr>
          <w:b/>
          <w:sz w:val="28"/>
          <w:szCs w:val="28"/>
        </w:rPr>
        <w:t xml:space="preserve"> </w:t>
      </w:r>
      <w:r w:rsidRPr="00747005">
        <w:rPr>
          <w:b/>
          <w:sz w:val="28"/>
          <w:szCs w:val="28"/>
        </w:rPr>
        <w:t>и порядок его передачи</w:t>
      </w:r>
    </w:p>
    <w:p w:rsidR="00581DA1" w:rsidRPr="00747005" w:rsidRDefault="00700949" w:rsidP="00096350">
      <w:pPr>
        <w:widowControl w:val="0"/>
        <w:ind w:firstLine="720"/>
        <w:jc w:val="both"/>
        <w:rPr>
          <w:sz w:val="28"/>
          <w:szCs w:val="28"/>
        </w:rPr>
      </w:pPr>
      <w:r w:rsidRPr="00747005">
        <w:rPr>
          <w:sz w:val="28"/>
          <w:szCs w:val="28"/>
        </w:rPr>
        <w:t>54</w:t>
      </w:r>
      <w:r w:rsidR="00096350" w:rsidRPr="00747005">
        <w:rPr>
          <w:sz w:val="28"/>
          <w:szCs w:val="28"/>
        </w:rPr>
        <w:t>. </w:t>
      </w:r>
      <w:r w:rsidR="00581DA1" w:rsidRPr="00747005">
        <w:rPr>
          <w:sz w:val="28"/>
          <w:szCs w:val="28"/>
        </w:rPr>
        <w:t>Результатом исполнения данной административной процедуры является утверждение ежегодных планов проведения плановых проверок.</w:t>
      </w:r>
    </w:p>
    <w:p w:rsidR="00581DA1" w:rsidRPr="00747005" w:rsidRDefault="00581DA1" w:rsidP="00BA5DD5">
      <w:pPr>
        <w:widowControl w:val="0"/>
        <w:ind w:firstLine="567"/>
        <w:jc w:val="both"/>
        <w:rPr>
          <w:sz w:val="28"/>
          <w:szCs w:val="28"/>
        </w:rPr>
      </w:pPr>
    </w:p>
    <w:p w:rsidR="00581DA1" w:rsidRPr="00747005" w:rsidRDefault="00581DA1" w:rsidP="00096350">
      <w:pPr>
        <w:widowControl w:val="0"/>
        <w:jc w:val="center"/>
        <w:rPr>
          <w:b/>
          <w:sz w:val="28"/>
          <w:szCs w:val="28"/>
        </w:rPr>
      </w:pPr>
      <w:r w:rsidRPr="00747005">
        <w:rPr>
          <w:b/>
          <w:sz w:val="28"/>
          <w:szCs w:val="28"/>
        </w:rPr>
        <w:t>Способ фиксации результата выполнения административной процедуры,</w:t>
      </w:r>
    </w:p>
    <w:p w:rsidR="00581DA1" w:rsidRPr="00747005" w:rsidRDefault="00581DA1" w:rsidP="00096350">
      <w:pPr>
        <w:widowControl w:val="0"/>
        <w:jc w:val="center"/>
        <w:rPr>
          <w:b/>
          <w:sz w:val="28"/>
          <w:szCs w:val="28"/>
        </w:rPr>
      </w:pPr>
      <w:r w:rsidRPr="00747005">
        <w:rPr>
          <w:b/>
          <w:sz w:val="28"/>
          <w:szCs w:val="28"/>
        </w:rPr>
        <w:t>в том числе в электронной форме, содержащий указание на формат обязательного отображения административной процедуры</w:t>
      </w:r>
    </w:p>
    <w:p w:rsidR="00581DA1" w:rsidRPr="00747005" w:rsidRDefault="00700949" w:rsidP="00096350">
      <w:pPr>
        <w:widowControl w:val="0"/>
        <w:ind w:firstLine="720"/>
        <w:jc w:val="both"/>
        <w:rPr>
          <w:sz w:val="28"/>
          <w:szCs w:val="28"/>
        </w:rPr>
      </w:pPr>
      <w:r w:rsidRPr="00747005">
        <w:rPr>
          <w:sz w:val="28"/>
          <w:szCs w:val="28"/>
        </w:rPr>
        <w:t>55</w:t>
      </w:r>
      <w:r w:rsidR="00096350" w:rsidRPr="00747005">
        <w:rPr>
          <w:sz w:val="28"/>
          <w:szCs w:val="28"/>
        </w:rPr>
        <w:t>. </w:t>
      </w:r>
      <w:r w:rsidR="00581DA1" w:rsidRPr="00747005">
        <w:rPr>
          <w:sz w:val="28"/>
          <w:szCs w:val="28"/>
        </w:rPr>
        <w:t>Результат выполнения административной процедуры фиксируется путем размещения ежегодн</w:t>
      </w:r>
      <w:r w:rsidR="00945615" w:rsidRPr="00747005">
        <w:rPr>
          <w:sz w:val="28"/>
          <w:szCs w:val="28"/>
        </w:rPr>
        <w:t>ых планов на официальном сайте а</w:t>
      </w:r>
      <w:r w:rsidR="00581DA1" w:rsidRPr="00747005">
        <w:rPr>
          <w:sz w:val="28"/>
          <w:szCs w:val="28"/>
        </w:rPr>
        <w:t xml:space="preserve">дминистрации </w:t>
      </w:r>
      <w:r w:rsidR="00096350" w:rsidRPr="00747005">
        <w:rPr>
          <w:sz w:val="28"/>
          <w:szCs w:val="28"/>
        </w:rPr>
        <w:br/>
      </w:r>
      <w:r w:rsidR="00581DA1" w:rsidRPr="00747005">
        <w:rPr>
          <w:sz w:val="28"/>
          <w:szCs w:val="28"/>
        </w:rPr>
        <w:t>в информационно - телеком</w:t>
      </w:r>
      <w:r w:rsidR="00096350" w:rsidRPr="00747005">
        <w:rPr>
          <w:sz w:val="28"/>
          <w:szCs w:val="28"/>
        </w:rPr>
        <w:t xml:space="preserve">муникационной сети «Интернет»: </w:t>
      </w:r>
      <w:r w:rsidR="004E3E12" w:rsidRPr="00747005">
        <w:rPr>
          <w:sz w:val="28"/>
          <w:szCs w:val="28"/>
        </w:rPr>
        <w:t>http//www.питерка</w:t>
      </w:r>
      <w:r w:rsidR="00945615" w:rsidRPr="00747005">
        <w:rPr>
          <w:sz w:val="28"/>
          <w:szCs w:val="28"/>
        </w:rPr>
        <w:t>.</w:t>
      </w:r>
      <w:r w:rsidR="004E3E12" w:rsidRPr="00747005">
        <w:rPr>
          <w:sz w:val="28"/>
          <w:szCs w:val="28"/>
        </w:rPr>
        <w:t>рф</w:t>
      </w:r>
      <w:r w:rsidR="00581DA1" w:rsidRPr="00747005">
        <w:rPr>
          <w:sz w:val="28"/>
          <w:szCs w:val="28"/>
        </w:rPr>
        <w:t>.</w:t>
      </w:r>
    </w:p>
    <w:p w:rsidR="00581DA1" w:rsidRPr="00747005" w:rsidRDefault="00581DA1" w:rsidP="00BA5DD5">
      <w:pPr>
        <w:widowControl w:val="0"/>
        <w:shd w:val="clear" w:color="auto" w:fill="FFFFFF"/>
        <w:ind w:firstLine="540"/>
        <w:jc w:val="both"/>
        <w:textAlignment w:val="baseline"/>
        <w:rPr>
          <w:b/>
          <w:sz w:val="28"/>
          <w:szCs w:val="28"/>
        </w:rPr>
      </w:pPr>
    </w:p>
    <w:p w:rsidR="00581DA1" w:rsidRPr="00747005" w:rsidRDefault="00096350" w:rsidP="00632F4B">
      <w:pPr>
        <w:widowControl w:val="0"/>
        <w:autoSpaceDE w:val="0"/>
        <w:jc w:val="center"/>
        <w:rPr>
          <w:b/>
          <w:sz w:val="28"/>
          <w:szCs w:val="28"/>
        </w:rPr>
      </w:pPr>
      <w:r w:rsidRPr="00747005">
        <w:rPr>
          <w:b/>
          <w:sz w:val="28"/>
          <w:szCs w:val="28"/>
        </w:rPr>
        <w:t>3.2. </w:t>
      </w:r>
      <w:r w:rsidR="00581DA1" w:rsidRPr="00747005">
        <w:rPr>
          <w:b/>
          <w:sz w:val="28"/>
          <w:szCs w:val="28"/>
        </w:rPr>
        <w:t>Проведение плановой проверки</w:t>
      </w:r>
    </w:p>
    <w:p w:rsidR="00581DA1" w:rsidRPr="00747005" w:rsidRDefault="00581DA1" w:rsidP="00BA5DD5">
      <w:pPr>
        <w:widowControl w:val="0"/>
        <w:ind w:left="927"/>
        <w:jc w:val="both"/>
        <w:rPr>
          <w:b/>
          <w:sz w:val="28"/>
          <w:szCs w:val="28"/>
          <w:u w:val="single"/>
        </w:rPr>
      </w:pPr>
    </w:p>
    <w:p w:rsidR="00581DA1" w:rsidRPr="00747005" w:rsidRDefault="00581DA1" w:rsidP="00096350">
      <w:pPr>
        <w:widowControl w:val="0"/>
        <w:jc w:val="center"/>
        <w:rPr>
          <w:b/>
          <w:sz w:val="28"/>
          <w:szCs w:val="28"/>
        </w:rPr>
      </w:pPr>
      <w:r w:rsidRPr="00747005">
        <w:rPr>
          <w:b/>
          <w:sz w:val="28"/>
          <w:szCs w:val="28"/>
        </w:rPr>
        <w:t>Основания для начала административной процедуры</w:t>
      </w:r>
    </w:p>
    <w:p w:rsidR="00581DA1" w:rsidRPr="00747005" w:rsidRDefault="00B7709B" w:rsidP="00096350">
      <w:pPr>
        <w:widowControl w:val="0"/>
        <w:ind w:firstLine="709"/>
        <w:jc w:val="both"/>
        <w:rPr>
          <w:sz w:val="28"/>
          <w:szCs w:val="28"/>
        </w:rPr>
      </w:pPr>
      <w:r w:rsidRPr="00747005">
        <w:rPr>
          <w:sz w:val="28"/>
          <w:szCs w:val="28"/>
        </w:rPr>
        <w:t>56</w:t>
      </w:r>
      <w:r w:rsidR="00096350" w:rsidRPr="00747005">
        <w:rPr>
          <w:sz w:val="28"/>
          <w:szCs w:val="28"/>
        </w:rPr>
        <w:t>. </w:t>
      </w:r>
      <w:r w:rsidR="00581DA1" w:rsidRPr="00747005">
        <w:rPr>
          <w:sz w:val="28"/>
          <w:szCs w:val="28"/>
        </w:rPr>
        <w:t xml:space="preserve">Основанием для начала административной процедуры, связанной </w:t>
      </w:r>
      <w:r w:rsidR="00096350" w:rsidRPr="00747005">
        <w:rPr>
          <w:sz w:val="28"/>
          <w:szCs w:val="28"/>
        </w:rPr>
        <w:br/>
      </w:r>
      <w:r w:rsidR="00581DA1" w:rsidRPr="00747005">
        <w:rPr>
          <w:sz w:val="28"/>
          <w:szCs w:val="28"/>
        </w:rPr>
        <w:t xml:space="preserve">с проведением плановой проверки, </w:t>
      </w:r>
      <w:r w:rsidR="00D066A4" w:rsidRPr="00747005">
        <w:rPr>
          <w:sz w:val="28"/>
          <w:szCs w:val="28"/>
        </w:rPr>
        <w:t>являются,</w:t>
      </w:r>
      <w:r w:rsidR="00581DA1" w:rsidRPr="00747005">
        <w:rPr>
          <w:sz w:val="28"/>
          <w:szCs w:val="28"/>
        </w:rPr>
        <w:t xml:space="preserve"> наступление даты начала проведения плановой проверки и утвержденное распоряжение</w:t>
      </w:r>
      <w:r w:rsidR="00C1785A" w:rsidRPr="00747005">
        <w:rPr>
          <w:sz w:val="28"/>
          <w:szCs w:val="28"/>
        </w:rPr>
        <w:t xml:space="preserve"> главы Питерского муниципального района</w:t>
      </w:r>
      <w:r w:rsidRPr="00747005">
        <w:rPr>
          <w:sz w:val="28"/>
          <w:szCs w:val="28"/>
        </w:rPr>
        <w:t xml:space="preserve"> </w:t>
      </w:r>
      <w:r w:rsidR="00581DA1" w:rsidRPr="00747005">
        <w:rPr>
          <w:sz w:val="28"/>
          <w:szCs w:val="28"/>
        </w:rPr>
        <w:t>о проведении плановой проверки.</w:t>
      </w:r>
    </w:p>
    <w:p w:rsidR="00581DA1" w:rsidRPr="00747005" w:rsidRDefault="00B7709B" w:rsidP="00096350">
      <w:pPr>
        <w:widowControl w:val="0"/>
        <w:ind w:firstLine="709"/>
        <w:jc w:val="both"/>
        <w:rPr>
          <w:sz w:val="28"/>
          <w:szCs w:val="28"/>
        </w:rPr>
      </w:pPr>
      <w:r w:rsidRPr="00747005">
        <w:rPr>
          <w:sz w:val="28"/>
          <w:szCs w:val="28"/>
        </w:rPr>
        <w:t>57</w:t>
      </w:r>
      <w:r w:rsidR="00096350" w:rsidRPr="00747005">
        <w:rPr>
          <w:sz w:val="28"/>
          <w:szCs w:val="28"/>
        </w:rPr>
        <w:t>. </w:t>
      </w:r>
      <w:r w:rsidR="00D066A4" w:rsidRPr="00747005">
        <w:rPr>
          <w:sz w:val="28"/>
          <w:szCs w:val="28"/>
        </w:rPr>
        <w:t xml:space="preserve">Распоряжение о проведении плановой проверки юридических лиц </w:t>
      </w:r>
      <w:r w:rsidR="00D066A4" w:rsidRPr="00747005">
        <w:rPr>
          <w:sz w:val="28"/>
          <w:szCs w:val="28"/>
        </w:rPr>
        <w:br/>
        <w:t xml:space="preserve">и индивидуальных предпринимателей подготавливается должностными лицами органа муниципального жилищного контроля в соответствии с типовой </w:t>
      </w:r>
      <w:hyperlink r:id="rId38" w:history="1">
        <w:r w:rsidR="00D066A4" w:rsidRPr="00747005">
          <w:rPr>
            <w:sz w:val="28"/>
            <w:szCs w:val="28"/>
          </w:rPr>
          <w:t>формой</w:t>
        </w:r>
      </w:hyperlink>
      <w:r w:rsidR="00D066A4" w:rsidRPr="00747005">
        <w:rPr>
          <w:sz w:val="28"/>
          <w:szCs w:val="28"/>
        </w:rPr>
        <w:t>, утвержденной приказом Минэкономразвития России от 30 апреля 2009</w:t>
      </w:r>
      <w:r w:rsidR="00D066A4">
        <w:rPr>
          <w:sz w:val="28"/>
          <w:szCs w:val="28"/>
        </w:rPr>
        <w:t xml:space="preserve"> </w:t>
      </w:r>
      <w:r w:rsidR="00D066A4" w:rsidRPr="00747005">
        <w:rPr>
          <w:sz w:val="28"/>
          <w:szCs w:val="28"/>
        </w:rPr>
        <w:t>г</w:t>
      </w:r>
      <w:r w:rsidR="00D066A4">
        <w:rPr>
          <w:sz w:val="28"/>
          <w:szCs w:val="28"/>
        </w:rPr>
        <w:t>ода</w:t>
      </w:r>
      <w:r w:rsidR="00D066A4" w:rsidRPr="00747005">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1DA1" w:rsidRPr="00747005" w:rsidRDefault="00581DA1" w:rsidP="00BA5DD5">
      <w:pPr>
        <w:widowControl w:val="0"/>
        <w:ind w:firstLine="567"/>
        <w:jc w:val="both"/>
        <w:rPr>
          <w:sz w:val="28"/>
          <w:szCs w:val="28"/>
        </w:rPr>
      </w:pPr>
    </w:p>
    <w:p w:rsidR="00096350" w:rsidRPr="00747005" w:rsidRDefault="00581DA1" w:rsidP="00096350">
      <w:pPr>
        <w:widowControl w:val="0"/>
        <w:jc w:val="center"/>
        <w:rPr>
          <w:b/>
          <w:sz w:val="28"/>
          <w:szCs w:val="28"/>
        </w:rPr>
      </w:pPr>
      <w:r w:rsidRPr="00747005">
        <w:rPr>
          <w:b/>
          <w:sz w:val="28"/>
          <w:szCs w:val="28"/>
        </w:rPr>
        <w:t>Содержание каждого административного действия, входящего</w:t>
      </w:r>
      <w:r w:rsidR="00096350" w:rsidRPr="00747005">
        <w:rPr>
          <w:b/>
          <w:sz w:val="28"/>
          <w:szCs w:val="28"/>
        </w:rPr>
        <w:t xml:space="preserve"> </w:t>
      </w:r>
      <w:r w:rsidRPr="00747005">
        <w:rPr>
          <w:b/>
          <w:sz w:val="28"/>
          <w:szCs w:val="28"/>
        </w:rPr>
        <w:t>в состав административной процедуры, продолжительность</w:t>
      </w:r>
      <w:r w:rsidR="00096350" w:rsidRPr="00747005">
        <w:rPr>
          <w:b/>
          <w:sz w:val="28"/>
          <w:szCs w:val="28"/>
        </w:rPr>
        <w:t xml:space="preserve"> </w:t>
      </w:r>
      <w:r w:rsidRPr="00747005">
        <w:rPr>
          <w:b/>
          <w:sz w:val="28"/>
          <w:szCs w:val="28"/>
        </w:rPr>
        <w:t>и (или) максимальный</w:t>
      </w:r>
    </w:p>
    <w:p w:rsidR="00581DA1" w:rsidRPr="00747005" w:rsidRDefault="00581DA1" w:rsidP="00096350">
      <w:pPr>
        <w:widowControl w:val="0"/>
        <w:jc w:val="center"/>
        <w:rPr>
          <w:sz w:val="28"/>
          <w:szCs w:val="28"/>
        </w:rPr>
      </w:pPr>
      <w:r w:rsidRPr="00747005">
        <w:rPr>
          <w:b/>
          <w:sz w:val="28"/>
          <w:szCs w:val="28"/>
        </w:rPr>
        <w:t>срок его выполнения</w:t>
      </w:r>
    </w:p>
    <w:p w:rsidR="00581DA1" w:rsidRPr="00747005" w:rsidRDefault="00B7709B" w:rsidP="00096350">
      <w:pPr>
        <w:widowControl w:val="0"/>
        <w:ind w:firstLine="709"/>
        <w:jc w:val="both"/>
        <w:rPr>
          <w:sz w:val="28"/>
          <w:szCs w:val="28"/>
        </w:rPr>
      </w:pPr>
      <w:r w:rsidRPr="00747005">
        <w:rPr>
          <w:sz w:val="28"/>
          <w:szCs w:val="28"/>
        </w:rPr>
        <w:t>58</w:t>
      </w:r>
      <w:r w:rsidR="00096350" w:rsidRPr="00747005">
        <w:rPr>
          <w:sz w:val="28"/>
          <w:szCs w:val="28"/>
        </w:rPr>
        <w:t>. </w:t>
      </w:r>
      <w:r w:rsidR="00581DA1" w:rsidRPr="00747005">
        <w:rPr>
          <w:sz w:val="28"/>
          <w:szCs w:val="28"/>
        </w:rPr>
        <w:t xml:space="preserve">Плановая проверка проводится в форме документарной проверки </w:t>
      </w:r>
      <w:r w:rsidR="001C05E6" w:rsidRPr="00747005">
        <w:rPr>
          <w:sz w:val="28"/>
          <w:szCs w:val="28"/>
        </w:rPr>
        <w:br/>
      </w:r>
      <w:r w:rsidR="00581DA1" w:rsidRPr="00747005">
        <w:rPr>
          <w:sz w:val="28"/>
          <w:szCs w:val="28"/>
        </w:rPr>
        <w:t>и (или) выездной проверки.</w:t>
      </w:r>
    </w:p>
    <w:p w:rsidR="00581DA1" w:rsidRPr="00747005" w:rsidRDefault="00B7709B" w:rsidP="00096350">
      <w:pPr>
        <w:widowControl w:val="0"/>
        <w:ind w:firstLine="709"/>
        <w:jc w:val="both"/>
        <w:rPr>
          <w:sz w:val="28"/>
          <w:szCs w:val="28"/>
        </w:rPr>
      </w:pPr>
      <w:bookmarkStart w:id="27" w:name="P305"/>
      <w:bookmarkEnd w:id="27"/>
      <w:r w:rsidRPr="00747005">
        <w:rPr>
          <w:sz w:val="28"/>
          <w:szCs w:val="28"/>
        </w:rPr>
        <w:t>59.</w:t>
      </w:r>
      <w:r w:rsidR="00096350" w:rsidRPr="00747005">
        <w:rPr>
          <w:sz w:val="28"/>
          <w:szCs w:val="28"/>
        </w:rPr>
        <w:t> </w:t>
      </w:r>
      <w:r w:rsidR="00581DA1" w:rsidRPr="00747005">
        <w:rPr>
          <w:sz w:val="28"/>
          <w:szCs w:val="28"/>
        </w:rPr>
        <w:t xml:space="preserve">Проверка проводится в сроки, указанные в </w:t>
      </w:r>
      <w:hyperlink w:anchor="P226" w:history="1">
        <w:r w:rsidR="00581DA1" w:rsidRPr="00747005">
          <w:rPr>
            <w:sz w:val="28"/>
            <w:szCs w:val="28"/>
          </w:rPr>
          <w:t>пункте</w:t>
        </w:r>
      </w:hyperlink>
      <w:r w:rsidR="00581DA1" w:rsidRPr="00747005">
        <w:rPr>
          <w:sz w:val="28"/>
          <w:szCs w:val="28"/>
        </w:rPr>
        <w:t xml:space="preserve"> 37 регламента.</w:t>
      </w:r>
    </w:p>
    <w:p w:rsidR="00581DA1" w:rsidRPr="00747005" w:rsidRDefault="00581DA1" w:rsidP="00096350">
      <w:pPr>
        <w:widowControl w:val="0"/>
        <w:ind w:firstLine="709"/>
        <w:jc w:val="both"/>
        <w:rPr>
          <w:sz w:val="28"/>
          <w:szCs w:val="28"/>
        </w:rPr>
      </w:pPr>
      <w:r w:rsidRPr="00747005">
        <w:rPr>
          <w:sz w:val="28"/>
          <w:szCs w:val="28"/>
        </w:rPr>
        <w:t>6</w:t>
      </w:r>
      <w:r w:rsidR="00B7709B" w:rsidRPr="00747005">
        <w:rPr>
          <w:sz w:val="28"/>
          <w:szCs w:val="28"/>
        </w:rPr>
        <w:t>0</w:t>
      </w:r>
      <w:r w:rsidR="00096350" w:rsidRPr="00747005">
        <w:rPr>
          <w:sz w:val="28"/>
          <w:szCs w:val="28"/>
        </w:rPr>
        <w:t>. </w:t>
      </w:r>
      <w:r w:rsidRPr="00747005">
        <w:rPr>
          <w:sz w:val="28"/>
          <w:szCs w:val="28"/>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w:t>
      </w:r>
      <w:r w:rsidR="00C1785A" w:rsidRPr="00747005">
        <w:rPr>
          <w:sz w:val="28"/>
          <w:szCs w:val="28"/>
        </w:rPr>
        <w:t xml:space="preserve"> </w:t>
      </w:r>
      <w:r w:rsidRPr="00747005">
        <w:rPr>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81DA1" w:rsidRPr="00747005" w:rsidRDefault="00BD4558" w:rsidP="00096350">
      <w:pPr>
        <w:widowControl w:val="0"/>
        <w:ind w:firstLine="709"/>
        <w:jc w:val="both"/>
        <w:rPr>
          <w:sz w:val="28"/>
          <w:szCs w:val="28"/>
        </w:rPr>
      </w:pPr>
      <w:r w:rsidRPr="00747005">
        <w:rPr>
          <w:sz w:val="28"/>
          <w:szCs w:val="28"/>
        </w:rPr>
        <w:t>6</w:t>
      </w:r>
      <w:r w:rsidR="00B7709B" w:rsidRPr="00747005">
        <w:rPr>
          <w:sz w:val="28"/>
          <w:szCs w:val="28"/>
        </w:rPr>
        <w:t>1</w:t>
      </w:r>
      <w:r w:rsidRPr="00747005">
        <w:rPr>
          <w:sz w:val="28"/>
          <w:szCs w:val="28"/>
        </w:rPr>
        <w:t>. </w:t>
      </w:r>
      <w:r w:rsidR="00581DA1" w:rsidRPr="00747005">
        <w:rPr>
          <w:sz w:val="28"/>
          <w:szCs w:val="28"/>
        </w:rPr>
        <w:t>Уведомление граждан о проведении плановой проверки осуществляется не менее чем за двадцать четыре часа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адрес электронной почты ранее был представлен Администрацию.</w:t>
      </w:r>
    </w:p>
    <w:p w:rsidR="00581DA1" w:rsidRPr="00747005" w:rsidRDefault="00BD4558" w:rsidP="00096350">
      <w:pPr>
        <w:widowControl w:val="0"/>
        <w:ind w:firstLine="709"/>
        <w:jc w:val="both"/>
        <w:rPr>
          <w:sz w:val="28"/>
          <w:szCs w:val="28"/>
        </w:rPr>
      </w:pPr>
      <w:r w:rsidRPr="00747005">
        <w:rPr>
          <w:sz w:val="28"/>
          <w:szCs w:val="28"/>
        </w:rPr>
        <w:t>6</w:t>
      </w:r>
      <w:r w:rsidR="00B7709B" w:rsidRPr="00747005">
        <w:rPr>
          <w:sz w:val="28"/>
          <w:szCs w:val="28"/>
        </w:rPr>
        <w:t>2</w:t>
      </w:r>
      <w:r w:rsidRPr="00747005">
        <w:rPr>
          <w:sz w:val="28"/>
          <w:szCs w:val="28"/>
        </w:rPr>
        <w:t>. </w:t>
      </w:r>
      <w:r w:rsidR="00581DA1" w:rsidRPr="00747005">
        <w:rPr>
          <w:sz w:val="28"/>
          <w:szCs w:val="28"/>
        </w:rPr>
        <w:t xml:space="preserve">Документарная проверка проводится по месту нахождения </w:t>
      </w:r>
      <w:r w:rsidR="00581DA1" w:rsidRPr="00747005">
        <w:rPr>
          <w:spacing w:val="2"/>
          <w:sz w:val="28"/>
          <w:szCs w:val="28"/>
          <w:shd w:val="clear" w:color="auto" w:fill="FFFFFF"/>
        </w:rPr>
        <w:t>органа муниципального жилищного контроля</w:t>
      </w:r>
      <w:r w:rsidR="00581DA1" w:rsidRPr="00747005">
        <w:rPr>
          <w:sz w:val="28"/>
          <w:szCs w:val="28"/>
        </w:rPr>
        <w:t>.</w:t>
      </w:r>
    </w:p>
    <w:p w:rsidR="00581DA1" w:rsidRPr="00747005" w:rsidRDefault="00581DA1" w:rsidP="00096350">
      <w:pPr>
        <w:widowControl w:val="0"/>
        <w:ind w:firstLine="709"/>
        <w:jc w:val="both"/>
        <w:rPr>
          <w:sz w:val="28"/>
          <w:szCs w:val="28"/>
          <w:shd w:val="clear" w:color="auto" w:fill="FFFFFF"/>
        </w:rPr>
      </w:pPr>
      <w:r w:rsidRPr="00747005">
        <w:rPr>
          <w:sz w:val="28"/>
          <w:szCs w:val="28"/>
        </w:rPr>
        <w:t>6</w:t>
      </w:r>
      <w:r w:rsidR="00B7709B" w:rsidRPr="00747005">
        <w:rPr>
          <w:sz w:val="28"/>
          <w:szCs w:val="28"/>
        </w:rPr>
        <w:t>3</w:t>
      </w:r>
      <w:r w:rsidRPr="00747005">
        <w:rPr>
          <w:sz w:val="28"/>
          <w:szCs w:val="28"/>
        </w:rPr>
        <w:t>.</w:t>
      </w:r>
      <w:r w:rsidR="00BD4558" w:rsidRPr="00747005">
        <w:rPr>
          <w:sz w:val="28"/>
          <w:szCs w:val="28"/>
        </w:rPr>
        <w:t> </w:t>
      </w:r>
      <w:r w:rsidRPr="00747005">
        <w:rPr>
          <w:sz w:val="28"/>
          <w:szCs w:val="28"/>
          <w:shd w:val="clear" w:color="auto" w:fill="FFFFFF"/>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w:t>
      </w:r>
      <w:r w:rsidR="00BD4558" w:rsidRPr="00747005">
        <w:rPr>
          <w:sz w:val="28"/>
          <w:szCs w:val="28"/>
          <w:shd w:val="clear" w:color="auto" w:fill="FFFFFF"/>
        </w:rPr>
        <w:t xml:space="preserve"> </w:t>
      </w:r>
      <w:r w:rsidRPr="00747005">
        <w:rPr>
          <w:sz w:val="28"/>
          <w:szCs w:val="28"/>
          <w:shd w:val="clear" w:color="auto" w:fill="FFFFFF"/>
        </w:rPr>
        <w:t>уведомления</w:t>
      </w:r>
      <w:r w:rsidR="00BD4558" w:rsidRPr="00747005">
        <w:rPr>
          <w:sz w:val="28"/>
          <w:szCs w:val="28"/>
          <w:shd w:val="clear" w:color="auto" w:fill="FFFFFF"/>
        </w:rPr>
        <w:t xml:space="preserve"> </w:t>
      </w:r>
      <w:r w:rsidRPr="00747005">
        <w:rPr>
          <w:sz w:val="28"/>
          <w:szCs w:val="28"/>
          <w:shd w:val="clear" w:color="auto" w:fill="FFFFFF"/>
        </w:rPr>
        <w:t>о начале осуществления отдельных видов предпринимательской деятельности, представленные в порядке, установленном</w:t>
      </w:r>
      <w:r w:rsidR="00BD4558" w:rsidRPr="00747005">
        <w:rPr>
          <w:sz w:val="28"/>
          <w:szCs w:val="28"/>
          <w:shd w:val="clear" w:color="auto" w:fill="FFFFFF"/>
        </w:rPr>
        <w:t xml:space="preserve"> </w:t>
      </w:r>
      <w:r w:rsidRPr="00747005">
        <w:rPr>
          <w:sz w:val="28"/>
          <w:szCs w:val="28"/>
          <w:shd w:val="clear" w:color="auto" w:fill="FFFFFF"/>
        </w:rPr>
        <w:t>статьей 8</w:t>
      </w:r>
      <w:r w:rsidRPr="00747005">
        <w:rPr>
          <w:rStyle w:val="apple-converted-space"/>
          <w:sz w:val="28"/>
          <w:szCs w:val="28"/>
          <w:shd w:val="clear" w:color="auto" w:fill="FFFFFF"/>
        </w:rPr>
        <w:t xml:space="preserve"> </w:t>
      </w:r>
      <w:r w:rsidRPr="00747005">
        <w:rPr>
          <w:sz w:val="28"/>
          <w:szCs w:val="28"/>
          <w:shd w:val="clear" w:color="auto" w:fill="FFFFFF"/>
        </w:rPr>
        <w:t>Федерального закона от 26.12.2008 года №</w:t>
      </w:r>
      <w:r w:rsidR="00BD4558" w:rsidRPr="00747005">
        <w:rPr>
          <w:sz w:val="28"/>
          <w:szCs w:val="28"/>
          <w:shd w:val="clear" w:color="auto" w:fill="FFFFFF"/>
        </w:rPr>
        <w:t> </w:t>
      </w:r>
      <w:r w:rsidRPr="00747005">
        <w:rPr>
          <w:sz w:val="28"/>
          <w:szCs w:val="28"/>
          <w:shd w:val="clear" w:color="auto" w:fill="FFFFFF"/>
        </w:rPr>
        <w:t>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581DA1" w:rsidRPr="00747005" w:rsidRDefault="00B7709B" w:rsidP="00096350">
      <w:pPr>
        <w:widowControl w:val="0"/>
        <w:ind w:firstLine="709"/>
        <w:jc w:val="both"/>
        <w:rPr>
          <w:sz w:val="28"/>
          <w:szCs w:val="28"/>
        </w:rPr>
      </w:pPr>
      <w:r w:rsidRPr="00747005">
        <w:rPr>
          <w:sz w:val="28"/>
          <w:szCs w:val="28"/>
        </w:rPr>
        <w:t>64</w:t>
      </w:r>
      <w:r w:rsidR="00581DA1" w:rsidRPr="00747005">
        <w:rPr>
          <w:sz w:val="28"/>
          <w:szCs w:val="28"/>
        </w:rPr>
        <w:t>.</w:t>
      </w:r>
      <w:r w:rsidR="00BD4558" w:rsidRPr="00747005">
        <w:rPr>
          <w:sz w:val="28"/>
          <w:szCs w:val="28"/>
        </w:rPr>
        <w:t> </w:t>
      </w:r>
      <w:r w:rsidR="00581DA1" w:rsidRPr="00747005">
        <w:rPr>
          <w:sz w:val="28"/>
          <w:szCs w:val="28"/>
          <w:shd w:val="clear" w:color="auto" w:fill="FFFFFF"/>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w:t>
      </w:r>
      <w:r w:rsidR="00581DA1" w:rsidRPr="00747005">
        <w:rPr>
          <w:sz w:val="28"/>
          <w:szCs w:val="28"/>
          <w:shd w:val="clear" w:color="auto" w:fill="FFFFFF"/>
        </w:rPr>
        <w:lastRenderedPageBreak/>
        <w:t>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581DA1" w:rsidRPr="00747005" w:rsidRDefault="00B7709B" w:rsidP="00096350">
      <w:pPr>
        <w:widowControl w:val="0"/>
        <w:ind w:firstLine="709"/>
        <w:jc w:val="both"/>
        <w:rPr>
          <w:sz w:val="28"/>
          <w:szCs w:val="28"/>
        </w:rPr>
      </w:pPr>
      <w:r w:rsidRPr="00747005">
        <w:rPr>
          <w:sz w:val="28"/>
          <w:szCs w:val="28"/>
        </w:rPr>
        <w:t>65</w:t>
      </w:r>
      <w:r w:rsidR="00BD4558" w:rsidRPr="00747005">
        <w:rPr>
          <w:sz w:val="28"/>
          <w:szCs w:val="28"/>
        </w:rPr>
        <w:t>. </w:t>
      </w:r>
      <w:r w:rsidR="00581DA1" w:rsidRPr="00747005">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581DA1" w:rsidRPr="00747005" w:rsidRDefault="00B7709B" w:rsidP="00096350">
      <w:pPr>
        <w:widowControl w:val="0"/>
        <w:ind w:firstLine="709"/>
        <w:jc w:val="both"/>
        <w:rPr>
          <w:sz w:val="28"/>
          <w:szCs w:val="28"/>
        </w:rPr>
      </w:pPr>
      <w:r w:rsidRPr="00747005">
        <w:rPr>
          <w:sz w:val="28"/>
          <w:szCs w:val="28"/>
        </w:rPr>
        <w:t>66</w:t>
      </w:r>
      <w:r w:rsidR="00581DA1" w:rsidRPr="00747005">
        <w:rPr>
          <w:sz w:val="28"/>
          <w:szCs w:val="28"/>
        </w:rPr>
        <w:t>.</w:t>
      </w:r>
      <w:r w:rsidR="00BD4558" w:rsidRPr="00747005">
        <w:rPr>
          <w:sz w:val="28"/>
          <w:szCs w:val="28"/>
        </w:rPr>
        <w:t> </w:t>
      </w:r>
      <w:r w:rsidR="00581DA1" w:rsidRPr="00747005">
        <w:rPr>
          <w:sz w:val="28"/>
          <w:szCs w:val="28"/>
        </w:rPr>
        <w:t xml:space="preserve">Юридические лица, индивидуальные предприниматели представляют необходимые документы в виде копий, заверенных печатью (при ее наличии) </w:t>
      </w:r>
      <w:r w:rsidR="00BD4558" w:rsidRPr="00747005">
        <w:rPr>
          <w:sz w:val="28"/>
          <w:szCs w:val="28"/>
        </w:rPr>
        <w:br/>
      </w:r>
      <w:r w:rsidR="00581DA1" w:rsidRPr="00747005">
        <w:rPr>
          <w:sz w:val="28"/>
          <w:szCs w:val="28"/>
        </w:rPr>
        <w:t>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81DA1" w:rsidRPr="00747005" w:rsidRDefault="00581DA1" w:rsidP="00096350">
      <w:pPr>
        <w:widowControl w:val="0"/>
        <w:ind w:firstLine="709"/>
        <w:jc w:val="both"/>
        <w:rPr>
          <w:sz w:val="28"/>
          <w:szCs w:val="28"/>
        </w:rPr>
      </w:pPr>
      <w:r w:rsidRPr="00747005">
        <w:rPr>
          <w:sz w:val="28"/>
          <w:szCs w:val="28"/>
        </w:rPr>
        <w:t>Граждане предоставляют указанные в запросе документы в виде копий, а также вправе представить указанные в запросе документы в форме электронных документов.</w:t>
      </w:r>
    </w:p>
    <w:p w:rsidR="00581DA1" w:rsidRPr="00747005" w:rsidRDefault="00B7709B" w:rsidP="00096350">
      <w:pPr>
        <w:widowControl w:val="0"/>
        <w:ind w:firstLine="709"/>
        <w:jc w:val="both"/>
        <w:rPr>
          <w:sz w:val="28"/>
          <w:szCs w:val="28"/>
        </w:rPr>
      </w:pPr>
      <w:bookmarkStart w:id="28" w:name="P319"/>
      <w:bookmarkEnd w:id="28"/>
      <w:r w:rsidRPr="00747005">
        <w:rPr>
          <w:sz w:val="28"/>
          <w:szCs w:val="28"/>
        </w:rPr>
        <w:t>67</w:t>
      </w:r>
      <w:r w:rsidR="00BD4558" w:rsidRPr="00747005">
        <w:rPr>
          <w:sz w:val="28"/>
          <w:szCs w:val="28"/>
        </w:rPr>
        <w:t>. </w:t>
      </w:r>
      <w:r w:rsidR="00581DA1" w:rsidRPr="00747005">
        <w:rPr>
          <w:sz w:val="28"/>
          <w:szCs w:val="28"/>
        </w:rPr>
        <w:t xml:space="preserve">В случае, если в ходе документарной проверки выявлены ошибки </w:t>
      </w:r>
      <w:r w:rsidR="00BD4558" w:rsidRPr="00747005">
        <w:rPr>
          <w:sz w:val="28"/>
          <w:szCs w:val="28"/>
        </w:rPr>
        <w:br/>
      </w:r>
      <w:r w:rsidR="00581DA1" w:rsidRPr="00747005">
        <w:rPr>
          <w:sz w:val="28"/>
          <w:szCs w:val="28"/>
        </w:rPr>
        <w:t>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81DA1" w:rsidRPr="00747005" w:rsidRDefault="00581DA1" w:rsidP="00096350">
      <w:pPr>
        <w:widowControl w:val="0"/>
        <w:ind w:firstLine="709"/>
        <w:jc w:val="both"/>
        <w:rPr>
          <w:sz w:val="28"/>
          <w:szCs w:val="28"/>
        </w:rPr>
      </w:pPr>
      <w:r w:rsidRPr="00747005">
        <w:rPr>
          <w:sz w:val="28"/>
          <w:szCs w:val="28"/>
        </w:rPr>
        <w:t xml:space="preserve">В случае если после рассмотрения представленных пояснений и документов, либо при отсутствии пояснений должностные лица органа муниципального жилищного контроля установят признаки нарушения обязательных требований жилищного законодательства, должностные </w:t>
      </w:r>
      <w:r w:rsidR="00F74DFA" w:rsidRPr="00747005">
        <w:rPr>
          <w:sz w:val="28"/>
          <w:szCs w:val="28"/>
        </w:rPr>
        <w:t xml:space="preserve">лица </w:t>
      </w:r>
      <w:r w:rsidRPr="00747005">
        <w:rPr>
          <w:sz w:val="28"/>
          <w:szCs w:val="28"/>
        </w:rPr>
        <w:t>органа муниципального жилищного контроля вправе провести выездную проверку на основании отдельного распоряжения о проведении выездной проверки.</w:t>
      </w:r>
    </w:p>
    <w:p w:rsidR="00581DA1" w:rsidRPr="00747005" w:rsidRDefault="00B7709B" w:rsidP="00096350">
      <w:pPr>
        <w:widowControl w:val="0"/>
        <w:ind w:firstLine="709"/>
        <w:jc w:val="both"/>
        <w:rPr>
          <w:sz w:val="28"/>
          <w:szCs w:val="28"/>
        </w:rPr>
      </w:pPr>
      <w:r w:rsidRPr="00747005">
        <w:rPr>
          <w:sz w:val="28"/>
          <w:szCs w:val="28"/>
        </w:rPr>
        <w:t>68</w:t>
      </w:r>
      <w:r w:rsidR="00BD4558" w:rsidRPr="00747005">
        <w:rPr>
          <w:sz w:val="28"/>
          <w:szCs w:val="28"/>
        </w:rPr>
        <w:t>. </w:t>
      </w:r>
      <w:r w:rsidR="00581DA1" w:rsidRPr="00747005">
        <w:rPr>
          <w:sz w:val="28"/>
          <w:szCs w:val="28"/>
        </w:rPr>
        <w:t>Плановая 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581DA1" w:rsidRPr="00747005" w:rsidRDefault="00B7709B" w:rsidP="00096350">
      <w:pPr>
        <w:widowControl w:val="0"/>
        <w:ind w:firstLine="709"/>
        <w:jc w:val="both"/>
        <w:rPr>
          <w:sz w:val="28"/>
          <w:szCs w:val="28"/>
        </w:rPr>
      </w:pPr>
      <w:r w:rsidRPr="00747005">
        <w:rPr>
          <w:sz w:val="28"/>
          <w:szCs w:val="28"/>
        </w:rPr>
        <w:t>69</w:t>
      </w:r>
      <w:r w:rsidR="00BD4558" w:rsidRPr="00747005">
        <w:rPr>
          <w:sz w:val="28"/>
          <w:szCs w:val="28"/>
        </w:rPr>
        <w:t>. </w:t>
      </w:r>
      <w:r w:rsidR="00581DA1" w:rsidRPr="00747005">
        <w:rPr>
          <w:sz w:val="28"/>
          <w:szCs w:val="28"/>
        </w:rPr>
        <w:t xml:space="preserve">Плановая выездная проверка начинается с предъявления служебного удостоверения должностными лицами, уполномоченными распоряжением </w:t>
      </w:r>
      <w:r w:rsidR="00BD4558" w:rsidRPr="00747005">
        <w:rPr>
          <w:sz w:val="28"/>
          <w:szCs w:val="28"/>
        </w:rPr>
        <w:br/>
      </w:r>
      <w:r w:rsidR="00581DA1" w:rsidRPr="00747005">
        <w:rPr>
          <w:sz w:val="28"/>
          <w:szCs w:val="28"/>
        </w:rPr>
        <w:t xml:space="preserve">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руководителя </w:t>
      </w:r>
      <w:r w:rsidR="00581DA1" w:rsidRPr="00747005">
        <w:rPr>
          <w:spacing w:val="2"/>
          <w:sz w:val="28"/>
          <w:szCs w:val="28"/>
          <w:shd w:val="clear" w:color="auto" w:fill="FFFFFF"/>
        </w:rPr>
        <w:t xml:space="preserve">органа муниципального </w:t>
      </w:r>
      <w:r w:rsidR="00581DA1" w:rsidRPr="00747005">
        <w:rPr>
          <w:spacing w:val="2"/>
          <w:sz w:val="28"/>
          <w:szCs w:val="28"/>
          <w:shd w:val="clear" w:color="auto" w:fill="FFFFFF"/>
        </w:rPr>
        <w:lastRenderedPageBreak/>
        <w:t xml:space="preserve">жилищного контроля </w:t>
      </w:r>
      <w:r w:rsidR="00581DA1" w:rsidRPr="00747005">
        <w:rPr>
          <w:sz w:val="28"/>
          <w:szCs w:val="28"/>
        </w:rPr>
        <w:t>или его заместителя о назначении выездной проверки и с полномочиями проводящих выездную проверку лиц, а также с це</w:t>
      </w:r>
      <w:r w:rsidR="00BD4558" w:rsidRPr="00747005">
        <w:rPr>
          <w:sz w:val="28"/>
          <w:szCs w:val="28"/>
        </w:rPr>
        <w:t xml:space="preserve">лями, задачами, основаниями </w:t>
      </w:r>
      <w:r w:rsidR="00581DA1" w:rsidRPr="00747005">
        <w:rPr>
          <w:sz w:val="28"/>
          <w:szCs w:val="28"/>
        </w:rPr>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1DA1" w:rsidRPr="00747005" w:rsidRDefault="00B7709B" w:rsidP="00096350">
      <w:pPr>
        <w:widowControl w:val="0"/>
        <w:ind w:firstLine="709"/>
        <w:jc w:val="both"/>
        <w:rPr>
          <w:sz w:val="28"/>
          <w:szCs w:val="28"/>
          <w:shd w:val="clear" w:color="auto" w:fill="FFFFFF"/>
        </w:rPr>
      </w:pPr>
      <w:r w:rsidRPr="00747005">
        <w:rPr>
          <w:sz w:val="28"/>
          <w:szCs w:val="28"/>
        </w:rPr>
        <w:t>70</w:t>
      </w:r>
      <w:r w:rsidR="00581DA1" w:rsidRPr="00747005">
        <w:rPr>
          <w:sz w:val="28"/>
          <w:szCs w:val="28"/>
        </w:rPr>
        <w:t>.</w:t>
      </w:r>
      <w:r w:rsidR="00BD4558" w:rsidRPr="00747005">
        <w:rPr>
          <w:sz w:val="28"/>
          <w:szCs w:val="28"/>
        </w:rPr>
        <w:t> </w:t>
      </w:r>
      <w:r w:rsidR="00581DA1" w:rsidRPr="00747005">
        <w:rPr>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81DA1" w:rsidRPr="00747005" w:rsidRDefault="00DE1432" w:rsidP="00096350">
      <w:pPr>
        <w:widowControl w:val="0"/>
        <w:ind w:firstLine="709"/>
        <w:jc w:val="both"/>
        <w:rPr>
          <w:sz w:val="28"/>
          <w:szCs w:val="28"/>
        </w:rPr>
      </w:pPr>
      <w:r w:rsidRPr="00747005">
        <w:rPr>
          <w:sz w:val="28"/>
          <w:szCs w:val="28"/>
        </w:rPr>
        <w:t>7</w:t>
      </w:r>
      <w:r w:rsidR="00B7709B" w:rsidRPr="00747005">
        <w:rPr>
          <w:sz w:val="28"/>
          <w:szCs w:val="28"/>
        </w:rPr>
        <w:t>1</w:t>
      </w:r>
      <w:r w:rsidRPr="00747005">
        <w:rPr>
          <w:sz w:val="28"/>
          <w:szCs w:val="28"/>
        </w:rPr>
        <w:t>. </w:t>
      </w:r>
      <w:r w:rsidR="00581DA1" w:rsidRPr="00747005">
        <w:rPr>
          <w:sz w:val="28"/>
          <w:szCs w:val="28"/>
        </w:rPr>
        <w:t xml:space="preserve">При проведении плановой выездной проверки запрещается требовать </w:t>
      </w:r>
      <w:r w:rsidRPr="00747005">
        <w:rPr>
          <w:sz w:val="28"/>
          <w:szCs w:val="28"/>
        </w:rPr>
        <w:br/>
      </w:r>
      <w:r w:rsidR="00581DA1" w:rsidRPr="00747005">
        <w:rPr>
          <w:sz w:val="28"/>
          <w:szCs w:val="28"/>
        </w:rPr>
        <w:t xml:space="preserve">от проверяемого лица представления документов и (или) информации, которые были представлены ими в ходе проведения плановой документарной проверки </w:t>
      </w:r>
      <w:r w:rsidRPr="00747005">
        <w:rPr>
          <w:sz w:val="28"/>
          <w:szCs w:val="28"/>
        </w:rPr>
        <w:br/>
      </w:r>
      <w:r w:rsidR="00581DA1" w:rsidRPr="00747005">
        <w:rPr>
          <w:sz w:val="28"/>
          <w:szCs w:val="28"/>
        </w:rPr>
        <w:t>и (или) полученных в рамках межведомственного информационного взаимодействия.</w:t>
      </w:r>
    </w:p>
    <w:p w:rsidR="00581DA1" w:rsidRPr="00747005" w:rsidRDefault="00DE1432" w:rsidP="00096350">
      <w:pPr>
        <w:widowControl w:val="0"/>
        <w:ind w:firstLine="709"/>
        <w:jc w:val="both"/>
        <w:rPr>
          <w:sz w:val="28"/>
          <w:szCs w:val="28"/>
        </w:rPr>
      </w:pPr>
      <w:bookmarkStart w:id="29" w:name="sub_54"/>
      <w:r w:rsidRPr="00747005">
        <w:rPr>
          <w:sz w:val="28"/>
          <w:szCs w:val="28"/>
        </w:rPr>
        <w:t>7</w:t>
      </w:r>
      <w:r w:rsidR="00B7709B" w:rsidRPr="00747005">
        <w:rPr>
          <w:sz w:val="28"/>
          <w:szCs w:val="28"/>
        </w:rPr>
        <w:t>2</w:t>
      </w:r>
      <w:r w:rsidRPr="00747005">
        <w:rPr>
          <w:sz w:val="28"/>
          <w:szCs w:val="28"/>
        </w:rPr>
        <w:t>. </w:t>
      </w:r>
      <w:r w:rsidR="00581DA1" w:rsidRPr="00747005">
        <w:rPr>
          <w:sz w:val="28"/>
          <w:szCs w:val="28"/>
        </w:rPr>
        <w:t xml:space="preserve">При проведении плановой выездной проверки должностные лица, уполномоченные распоряжением </w:t>
      </w:r>
      <w:r w:rsidR="00B7709B" w:rsidRPr="00747005">
        <w:rPr>
          <w:sz w:val="28"/>
          <w:szCs w:val="28"/>
        </w:rPr>
        <w:t>главы Питерского муниципального района</w:t>
      </w:r>
      <w:r w:rsidR="00581DA1" w:rsidRPr="00747005">
        <w:rPr>
          <w:sz w:val="28"/>
          <w:szCs w:val="28"/>
        </w:rPr>
        <w:t xml:space="preserve"> на проведение проверки:</w:t>
      </w:r>
    </w:p>
    <w:p w:rsidR="00581DA1" w:rsidRPr="00747005" w:rsidRDefault="00DE1432" w:rsidP="00096350">
      <w:pPr>
        <w:widowControl w:val="0"/>
        <w:ind w:firstLine="709"/>
        <w:jc w:val="both"/>
        <w:rPr>
          <w:sz w:val="28"/>
          <w:szCs w:val="28"/>
        </w:rPr>
      </w:pPr>
      <w:bookmarkStart w:id="30" w:name="sub_23123"/>
      <w:bookmarkEnd w:id="29"/>
      <w:r w:rsidRPr="00747005">
        <w:rPr>
          <w:sz w:val="28"/>
          <w:szCs w:val="28"/>
        </w:rPr>
        <w:t>1) </w:t>
      </w:r>
      <w:r w:rsidR="00581DA1" w:rsidRPr="00747005">
        <w:rPr>
          <w:sz w:val="28"/>
          <w:szCs w:val="28"/>
        </w:rPr>
        <w:t xml:space="preserve">проверяют и осуществляют анализ документов, представленных </w:t>
      </w:r>
      <w:r w:rsidRPr="00747005">
        <w:rPr>
          <w:sz w:val="28"/>
          <w:szCs w:val="28"/>
        </w:rPr>
        <w:br/>
      </w:r>
      <w:r w:rsidR="00581DA1" w:rsidRPr="00747005">
        <w:rPr>
          <w:sz w:val="28"/>
          <w:szCs w:val="28"/>
        </w:rPr>
        <w:t xml:space="preserve">в соответствии с </w:t>
      </w:r>
      <w:hyperlink w:anchor="sub_10116" w:history="1">
        <w:r w:rsidR="00581DA1" w:rsidRPr="00747005">
          <w:rPr>
            <w:sz w:val="28"/>
            <w:szCs w:val="28"/>
          </w:rPr>
          <w:t xml:space="preserve">пунктами 17 и 18 </w:t>
        </w:r>
      </w:hyperlink>
      <w:r w:rsidR="00581DA1" w:rsidRPr="00747005">
        <w:rPr>
          <w:sz w:val="28"/>
          <w:szCs w:val="28"/>
        </w:rPr>
        <w:t xml:space="preserve">регламента проверяемым лицом, его законным или уполномоченным представителем, </w:t>
      </w:r>
      <w:r w:rsidR="00581DA1" w:rsidRPr="00747005">
        <w:rPr>
          <w:sz w:val="28"/>
          <w:szCs w:val="28"/>
          <w:shd w:val="clear" w:color="auto" w:fill="FFFFFF"/>
        </w:rPr>
        <w:t>если выездной проверке не предшествовало проведение документарной проверки;</w:t>
      </w:r>
    </w:p>
    <w:p w:rsidR="00581DA1" w:rsidRPr="00747005" w:rsidRDefault="00581DA1" w:rsidP="00096350">
      <w:pPr>
        <w:widowControl w:val="0"/>
        <w:ind w:firstLine="709"/>
        <w:jc w:val="both"/>
        <w:rPr>
          <w:sz w:val="28"/>
          <w:szCs w:val="28"/>
        </w:rPr>
      </w:pPr>
      <w:bookmarkStart w:id="31" w:name="sub_23125"/>
      <w:bookmarkEnd w:id="30"/>
      <w:r w:rsidRPr="00747005">
        <w:rPr>
          <w:sz w:val="28"/>
          <w:szCs w:val="28"/>
        </w:rPr>
        <w:t>2</w:t>
      </w:r>
      <w:r w:rsidR="00DE1432" w:rsidRPr="00747005">
        <w:rPr>
          <w:sz w:val="28"/>
          <w:szCs w:val="28"/>
        </w:rPr>
        <w:t>) </w:t>
      </w:r>
      <w:r w:rsidRPr="00747005">
        <w:rPr>
          <w:sz w:val="28"/>
          <w:szCs w:val="28"/>
        </w:rPr>
        <w:t>осуществляют:</w:t>
      </w:r>
    </w:p>
    <w:bookmarkEnd w:id="31"/>
    <w:p w:rsidR="00581DA1" w:rsidRPr="00747005" w:rsidRDefault="00DE1432" w:rsidP="00096350">
      <w:pPr>
        <w:widowControl w:val="0"/>
        <w:ind w:firstLine="709"/>
        <w:jc w:val="both"/>
        <w:rPr>
          <w:sz w:val="28"/>
          <w:szCs w:val="28"/>
        </w:rPr>
      </w:pPr>
      <w:r w:rsidRPr="00747005">
        <w:rPr>
          <w:sz w:val="28"/>
          <w:szCs w:val="28"/>
        </w:rPr>
        <w:t>- </w:t>
      </w:r>
      <w:r w:rsidR="00581DA1" w:rsidRPr="00747005">
        <w:rPr>
          <w:sz w:val="28"/>
          <w:szCs w:val="28"/>
        </w:rPr>
        <w:t>осмотр жилых помещений муниципального жилого фонда;</w:t>
      </w:r>
    </w:p>
    <w:p w:rsidR="00581DA1" w:rsidRPr="00747005" w:rsidRDefault="00DE1432" w:rsidP="00096350">
      <w:pPr>
        <w:widowControl w:val="0"/>
        <w:ind w:firstLine="709"/>
        <w:jc w:val="both"/>
        <w:rPr>
          <w:sz w:val="28"/>
          <w:szCs w:val="28"/>
        </w:rPr>
      </w:pPr>
      <w:r w:rsidRPr="00747005">
        <w:rPr>
          <w:sz w:val="28"/>
          <w:szCs w:val="28"/>
        </w:rPr>
        <w:t>- </w:t>
      </w:r>
      <w:r w:rsidR="00581DA1" w:rsidRPr="00747005">
        <w:rPr>
          <w:sz w:val="28"/>
          <w:szCs w:val="28"/>
        </w:rPr>
        <w:t>фотосъемку.</w:t>
      </w:r>
    </w:p>
    <w:p w:rsidR="00581DA1" w:rsidRPr="00747005" w:rsidRDefault="00581DA1" w:rsidP="00096350">
      <w:pPr>
        <w:widowControl w:val="0"/>
        <w:ind w:firstLine="709"/>
        <w:jc w:val="both"/>
        <w:rPr>
          <w:sz w:val="28"/>
          <w:szCs w:val="28"/>
        </w:rPr>
      </w:pPr>
      <w:r w:rsidRPr="00747005">
        <w:rPr>
          <w:sz w:val="28"/>
          <w:szCs w:val="28"/>
        </w:rPr>
        <w:t>3)</w:t>
      </w:r>
      <w:r w:rsidR="00DE1432" w:rsidRPr="00747005">
        <w:rPr>
          <w:sz w:val="28"/>
          <w:szCs w:val="28"/>
        </w:rPr>
        <w:t> </w:t>
      </w:r>
      <w:r w:rsidRPr="00747005">
        <w:rPr>
          <w:sz w:val="28"/>
          <w:szCs w:val="28"/>
        </w:rPr>
        <w:t>устанавливают наличие (отсутствие) нарушений обязательных требований жилищного законодательства, указанных в пункте 7 регламента.</w:t>
      </w:r>
    </w:p>
    <w:p w:rsidR="00581DA1" w:rsidRPr="00747005" w:rsidRDefault="00DE1432" w:rsidP="00096350">
      <w:pPr>
        <w:widowControl w:val="0"/>
        <w:ind w:firstLine="709"/>
        <w:jc w:val="both"/>
        <w:rPr>
          <w:sz w:val="28"/>
          <w:szCs w:val="28"/>
        </w:rPr>
      </w:pPr>
      <w:r w:rsidRPr="00747005">
        <w:rPr>
          <w:sz w:val="28"/>
          <w:szCs w:val="28"/>
        </w:rPr>
        <w:t>7</w:t>
      </w:r>
      <w:r w:rsidR="00B7709B" w:rsidRPr="00747005">
        <w:rPr>
          <w:sz w:val="28"/>
          <w:szCs w:val="28"/>
        </w:rPr>
        <w:t>3</w:t>
      </w:r>
      <w:r w:rsidRPr="00747005">
        <w:rPr>
          <w:sz w:val="28"/>
          <w:szCs w:val="28"/>
        </w:rPr>
        <w:t>. </w:t>
      </w:r>
      <w:r w:rsidR="00581DA1" w:rsidRPr="00747005">
        <w:rPr>
          <w:sz w:val="28"/>
          <w:szCs w:val="28"/>
        </w:rPr>
        <w:t xml:space="preserve">При наличии в действии проверяемого лица состава административных правонарушений, предусмотренных частью 1 статьи 19.4, частью 1 статьи 19.4.1, </w:t>
      </w:r>
      <w:hyperlink r:id="rId39" w:history="1">
        <w:r w:rsidR="00581DA1" w:rsidRPr="00747005">
          <w:rPr>
            <w:sz w:val="28"/>
            <w:szCs w:val="28"/>
          </w:rPr>
          <w:t>статьей 19.7</w:t>
        </w:r>
      </w:hyperlink>
      <w:r w:rsidR="00581DA1" w:rsidRPr="00747005">
        <w:rPr>
          <w:sz w:val="28"/>
          <w:szCs w:val="28"/>
        </w:rPr>
        <w:t xml:space="preserve"> Кодекса Российской Федерации об административных правонарушениях должностные лица, уполномоченные распоряжением на проведение проверки, составляют акт по форме, прилагаемой к настоящему </w:t>
      </w:r>
      <w:r w:rsidR="00581DA1" w:rsidRPr="00747005">
        <w:rPr>
          <w:sz w:val="28"/>
          <w:szCs w:val="28"/>
        </w:rPr>
        <w:lastRenderedPageBreak/>
        <w:t>регламенту (приложение №</w:t>
      </w:r>
      <w:r w:rsidR="004D1AC8" w:rsidRPr="00747005">
        <w:rPr>
          <w:sz w:val="28"/>
          <w:szCs w:val="28"/>
        </w:rPr>
        <w:t> </w:t>
      </w:r>
      <w:r w:rsidR="00581DA1" w:rsidRPr="00747005">
        <w:rPr>
          <w:sz w:val="28"/>
          <w:szCs w:val="28"/>
        </w:rPr>
        <w:t xml:space="preserve">3), и принимают решение о составлении протокола об административном правонарушении в соответствии с пунктами </w:t>
      </w:r>
      <w:r w:rsidR="00AC1FC2" w:rsidRPr="00747005">
        <w:rPr>
          <w:sz w:val="28"/>
          <w:szCs w:val="28"/>
        </w:rPr>
        <w:t>99-100</w:t>
      </w:r>
      <w:r w:rsidR="00581DA1" w:rsidRPr="00747005">
        <w:rPr>
          <w:sz w:val="28"/>
          <w:szCs w:val="28"/>
        </w:rPr>
        <w:t xml:space="preserve"> регламента.</w:t>
      </w:r>
    </w:p>
    <w:p w:rsidR="00581DA1" w:rsidRPr="00747005" w:rsidRDefault="00B7709B" w:rsidP="00096350">
      <w:pPr>
        <w:widowControl w:val="0"/>
        <w:ind w:firstLine="709"/>
        <w:jc w:val="both"/>
        <w:rPr>
          <w:sz w:val="28"/>
          <w:szCs w:val="28"/>
        </w:rPr>
      </w:pPr>
      <w:r w:rsidRPr="00747005">
        <w:rPr>
          <w:sz w:val="28"/>
          <w:szCs w:val="28"/>
        </w:rPr>
        <w:t>74</w:t>
      </w:r>
      <w:r w:rsidR="00DE1432" w:rsidRPr="00747005">
        <w:rPr>
          <w:sz w:val="28"/>
          <w:szCs w:val="28"/>
        </w:rPr>
        <w:t>. </w:t>
      </w:r>
      <w:r w:rsidR="00581DA1" w:rsidRPr="00747005">
        <w:rPr>
          <w:sz w:val="28"/>
          <w:szCs w:val="28"/>
        </w:rPr>
        <w:t xml:space="preserve">При установлении в ходе проверки обстоятельств, свидетельствующих </w:t>
      </w:r>
      <w:r w:rsidR="00DE1432" w:rsidRPr="00747005">
        <w:rPr>
          <w:sz w:val="28"/>
          <w:szCs w:val="28"/>
        </w:rPr>
        <w:br/>
      </w:r>
      <w:r w:rsidR="00581DA1" w:rsidRPr="00747005">
        <w:rPr>
          <w:sz w:val="28"/>
          <w:szCs w:val="28"/>
        </w:rPr>
        <w:t xml:space="preserve">о наличии признаков преступления, материалы об этом направляются </w:t>
      </w:r>
      <w:r w:rsidR="00DE1432" w:rsidRPr="00747005">
        <w:rPr>
          <w:sz w:val="28"/>
          <w:szCs w:val="28"/>
        </w:rPr>
        <w:br/>
      </w:r>
      <w:r w:rsidR="00581DA1" w:rsidRPr="00747005">
        <w:rPr>
          <w:sz w:val="28"/>
          <w:szCs w:val="28"/>
        </w:rPr>
        <w:t>в правоохранительные органы в соответствии с их компетенцией.</w:t>
      </w:r>
    </w:p>
    <w:p w:rsidR="00581DA1" w:rsidRPr="00747005" w:rsidRDefault="00581DA1" w:rsidP="00BA5DD5">
      <w:pPr>
        <w:widowControl w:val="0"/>
        <w:ind w:firstLine="567"/>
        <w:jc w:val="both"/>
        <w:rPr>
          <w:sz w:val="28"/>
          <w:szCs w:val="28"/>
        </w:rPr>
      </w:pPr>
    </w:p>
    <w:p w:rsidR="00581DA1" w:rsidRPr="00747005" w:rsidRDefault="00581DA1" w:rsidP="00BA5DD5">
      <w:pPr>
        <w:widowControl w:val="0"/>
        <w:ind w:firstLine="567"/>
        <w:jc w:val="both"/>
        <w:rPr>
          <w:sz w:val="28"/>
          <w:szCs w:val="28"/>
        </w:rPr>
      </w:pPr>
    </w:p>
    <w:p w:rsidR="00581DA1" w:rsidRPr="00747005" w:rsidRDefault="00581DA1" w:rsidP="00DE1432">
      <w:pPr>
        <w:widowControl w:val="0"/>
        <w:ind w:firstLine="567"/>
        <w:jc w:val="center"/>
        <w:rPr>
          <w:b/>
          <w:sz w:val="28"/>
          <w:szCs w:val="28"/>
        </w:rPr>
      </w:pPr>
      <w:r w:rsidRPr="00747005">
        <w:rPr>
          <w:b/>
          <w:sz w:val="28"/>
          <w:szCs w:val="28"/>
        </w:rPr>
        <w:t>Условия, порядок и срок приостановления</w:t>
      </w:r>
      <w:r w:rsidR="00DE1432" w:rsidRPr="00747005">
        <w:rPr>
          <w:b/>
          <w:sz w:val="28"/>
          <w:szCs w:val="28"/>
        </w:rPr>
        <w:t xml:space="preserve"> </w:t>
      </w:r>
      <w:r w:rsidRPr="00747005">
        <w:rPr>
          <w:b/>
          <w:sz w:val="28"/>
          <w:szCs w:val="28"/>
        </w:rPr>
        <w:t>осуществления муниципального контроля в случае, если возможность приостановления предусмотрена законодательством Российской Федерации</w:t>
      </w:r>
    </w:p>
    <w:p w:rsidR="00581DA1" w:rsidRPr="00747005" w:rsidRDefault="00B7709B" w:rsidP="00DE1432">
      <w:pPr>
        <w:widowControl w:val="0"/>
        <w:ind w:firstLine="720"/>
        <w:jc w:val="both"/>
        <w:rPr>
          <w:sz w:val="28"/>
          <w:szCs w:val="28"/>
        </w:rPr>
      </w:pPr>
      <w:r w:rsidRPr="00747005">
        <w:rPr>
          <w:sz w:val="28"/>
          <w:szCs w:val="28"/>
        </w:rPr>
        <w:t>75</w:t>
      </w:r>
      <w:r w:rsidR="00DE1432" w:rsidRPr="00747005">
        <w:rPr>
          <w:sz w:val="28"/>
          <w:szCs w:val="28"/>
        </w:rPr>
        <w:t>. </w:t>
      </w:r>
      <w:r w:rsidR="00581DA1" w:rsidRPr="00747005">
        <w:rPr>
          <w:sz w:val="28"/>
          <w:szCs w:val="28"/>
        </w:rPr>
        <w:t>Условия, порядок и срок приостановления плановой проверки осуществляется в соответствии с пунктом 39 регламента.</w:t>
      </w:r>
    </w:p>
    <w:p w:rsidR="00581DA1" w:rsidRPr="00747005" w:rsidRDefault="00581DA1" w:rsidP="00BA5DD5">
      <w:pPr>
        <w:widowControl w:val="0"/>
        <w:ind w:firstLine="567"/>
        <w:jc w:val="both"/>
        <w:rPr>
          <w:sz w:val="28"/>
          <w:szCs w:val="28"/>
        </w:rPr>
      </w:pPr>
    </w:p>
    <w:p w:rsidR="00581DA1" w:rsidRPr="00747005" w:rsidRDefault="00581DA1" w:rsidP="00DE1432">
      <w:pPr>
        <w:widowControl w:val="0"/>
        <w:jc w:val="center"/>
        <w:rPr>
          <w:b/>
          <w:sz w:val="28"/>
          <w:szCs w:val="28"/>
        </w:rPr>
      </w:pPr>
      <w:r w:rsidRPr="00747005">
        <w:rPr>
          <w:b/>
          <w:sz w:val="28"/>
          <w:szCs w:val="28"/>
        </w:rPr>
        <w:t>Критерии принятия решений</w:t>
      </w:r>
    </w:p>
    <w:p w:rsidR="00581DA1" w:rsidRPr="00747005" w:rsidRDefault="00B7709B" w:rsidP="00DE1432">
      <w:pPr>
        <w:widowControl w:val="0"/>
        <w:ind w:firstLine="720"/>
        <w:jc w:val="both"/>
        <w:rPr>
          <w:sz w:val="28"/>
          <w:szCs w:val="28"/>
        </w:rPr>
      </w:pPr>
      <w:r w:rsidRPr="00747005">
        <w:rPr>
          <w:sz w:val="28"/>
          <w:szCs w:val="28"/>
        </w:rPr>
        <w:t>76</w:t>
      </w:r>
      <w:r w:rsidR="00DE1432" w:rsidRPr="00747005">
        <w:rPr>
          <w:sz w:val="28"/>
          <w:szCs w:val="28"/>
        </w:rPr>
        <w:t>. </w:t>
      </w:r>
      <w:r w:rsidR="00581DA1" w:rsidRPr="00747005">
        <w:rPr>
          <w:sz w:val="28"/>
          <w:szCs w:val="28"/>
        </w:rPr>
        <w:t>Критерием принятия решения является соблюдение (не соблюдение) проверяемым лицом обязательных требований жилищного законодательства Российской Федерации.</w:t>
      </w:r>
    </w:p>
    <w:p w:rsidR="00581DA1" w:rsidRPr="00747005" w:rsidRDefault="00581DA1" w:rsidP="00BA5DD5">
      <w:pPr>
        <w:widowControl w:val="0"/>
        <w:ind w:firstLine="567"/>
        <w:jc w:val="both"/>
        <w:rPr>
          <w:sz w:val="28"/>
          <w:szCs w:val="28"/>
        </w:rPr>
      </w:pPr>
    </w:p>
    <w:p w:rsidR="00581DA1" w:rsidRPr="00747005" w:rsidRDefault="00581DA1" w:rsidP="00DE1432">
      <w:pPr>
        <w:widowControl w:val="0"/>
        <w:jc w:val="center"/>
        <w:rPr>
          <w:b/>
          <w:sz w:val="28"/>
          <w:szCs w:val="28"/>
        </w:rPr>
      </w:pPr>
      <w:r w:rsidRPr="00747005">
        <w:rPr>
          <w:b/>
          <w:sz w:val="28"/>
          <w:szCs w:val="28"/>
        </w:rPr>
        <w:t>Результат административной процедуры</w:t>
      </w:r>
      <w:r w:rsidR="00DE1432" w:rsidRPr="00747005">
        <w:rPr>
          <w:b/>
          <w:sz w:val="28"/>
          <w:szCs w:val="28"/>
        </w:rPr>
        <w:t xml:space="preserve"> </w:t>
      </w:r>
      <w:r w:rsidRPr="00747005">
        <w:rPr>
          <w:b/>
          <w:sz w:val="28"/>
          <w:szCs w:val="28"/>
        </w:rPr>
        <w:t>и порядок его передачи результата, который может совпадать с основанием выполнения следующей административной процедуры</w:t>
      </w:r>
    </w:p>
    <w:p w:rsidR="00581DA1" w:rsidRPr="00747005" w:rsidRDefault="00B7709B" w:rsidP="00BA5DD5">
      <w:pPr>
        <w:widowControl w:val="0"/>
        <w:ind w:firstLine="708"/>
        <w:jc w:val="both"/>
        <w:rPr>
          <w:sz w:val="28"/>
          <w:szCs w:val="28"/>
        </w:rPr>
      </w:pPr>
      <w:r w:rsidRPr="00747005">
        <w:rPr>
          <w:sz w:val="28"/>
          <w:szCs w:val="28"/>
        </w:rPr>
        <w:t>77</w:t>
      </w:r>
      <w:r w:rsidR="00581DA1" w:rsidRPr="00747005">
        <w:rPr>
          <w:sz w:val="28"/>
          <w:szCs w:val="28"/>
        </w:rPr>
        <w:t>.</w:t>
      </w:r>
      <w:r w:rsidR="00DE1432" w:rsidRPr="00747005">
        <w:rPr>
          <w:sz w:val="28"/>
          <w:szCs w:val="28"/>
        </w:rPr>
        <w:t> </w:t>
      </w:r>
      <w:r w:rsidR="00581DA1" w:rsidRPr="00747005">
        <w:rPr>
          <w:sz w:val="28"/>
          <w:szCs w:val="28"/>
        </w:rPr>
        <w:t xml:space="preserve">Результатом административной процедуры является выполнение необходимых мероприятий по организации и проведения плановой проверки </w:t>
      </w:r>
      <w:r w:rsidR="00DE1432" w:rsidRPr="00747005">
        <w:rPr>
          <w:sz w:val="28"/>
          <w:szCs w:val="28"/>
        </w:rPr>
        <w:br/>
      </w:r>
      <w:r w:rsidR="00581DA1" w:rsidRPr="00747005">
        <w:rPr>
          <w:sz w:val="28"/>
          <w:szCs w:val="28"/>
        </w:rPr>
        <w:t>и установление факта наличия (отсутствие) нарушений обязательных требований жилищного законодательства Российской Федерации.</w:t>
      </w:r>
    </w:p>
    <w:p w:rsidR="00581DA1" w:rsidRPr="00747005" w:rsidRDefault="00581DA1" w:rsidP="00BA5DD5">
      <w:pPr>
        <w:widowControl w:val="0"/>
        <w:ind w:firstLine="567"/>
        <w:jc w:val="both"/>
        <w:rPr>
          <w:sz w:val="28"/>
          <w:szCs w:val="28"/>
        </w:rPr>
      </w:pPr>
    </w:p>
    <w:p w:rsidR="00581DA1" w:rsidRPr="00747005" w:rsidRDefault="00581DA1" w:rsidP="00DE1432">
      <w:pPr>
        <w:widowControl w:val="0"/>
        <w:jc w:val="center"/>
        <w:rPr>
          <w:b/>
          <w:sz w:val="28"/>
          <w:szCs w:val="28"/>
        </w:rPr>
      </w:pPr>
      <w:r w:rsidRPr="00747005">
        <w:rPr>
          <w:b/>
          <w:sz w:val="28"/>
          <w:szCs w:val="28"/>
        </w:rPr>
        <w:t>Способ фиксации результата выполнения административной процедуры,</w:t>
      </w:r>
    </w:p>
    <w:p w:rsidR="00581DA1" w:rsidRPr="00747005" w:rsidRDefault="00581DA1" w:rsidP="00DE1432">
      <w:pPr>
        <w:widowControl w:val="0"/>
        <w:jc w:val="center"/>
        <w:rPr>
          <w:b/>
          <w:sz w:val="28"/>
          <w:szCs w:val="28"/>
        </w:rPr>
      </w:pPr>
      <w:r w:rsidRPr="00747005">
        <w:rPr>
          <w:b/>
          <w:sz w:val="28"/>
          <w:szCs w:val="28"/>
        </w:rPr>
        <w:t>в том числе в электронной форме, содержащий указание на формат обязательного отображения административной процедуры</w:t>
      </w:r>
    </w:p>
    <w:p w:rsidR="00581DA1" w:rsidRPr="00747005" w:rsidRDefault="00B7709B" w:rsidP="00EC3BDA">
      <w:pPr>
        <w:widowControl w:val="0"/>
        <w:ind w:firstLine="720"/>
        <w:jc w:val="both"/>
        <w:rPr>
          <w:sz w:val="28"/>
          <w:szCs w:val="28"/>
        </w:rPr>
      </w:pPr>
      <w:r w:rsidRPr="00747005">
        <w:rPr>
          <w:sz w:val="28"/>
          <w:szCs w:val="28"/>
        </w:rPr>
        <w:t>78</w:t>
      </w:r>
      <w:r w:rsidR="00581DA1" w:rsidRPr="00747005">
        <w:rPr>
          <w:sz w:val="28"/>
          <w:szCs w:val="28"/>
        </w:rPr>
        <w:t>.</w:t>
      </w:r>
      <w:r w:rsidR="00DE1432" w:rsidRPr="00747005">
        <w:rPr>
          <w:sz w:val="28"/>
          <w:szCs w:val="28"/>
        </w:rPr>
        <w:t> </w:t>
      </w:r>
      <w:r w:rsidR="00581DA1" w:rsidRPr="00747005">
        <w:rPr>
          <w:sz w:val="28"/>
          <w:szCs w:val="28"/>
        </w:rPr>
        <w:t xml:space="preserve">Фиксация результата выполнения административной процедуры осуществляется путем составления акта проверки, а в случаях выявления нарушений – составления предписания  и (или) протокола, а также внесения информации об итогах плановой проверки в журнал учета проведения обследований и </w:t>
      </w:r>
      <w:r w:rsidR="00D066A4" w:rsidRPr="00747005">
        <w:rPr>
          <w:sz w:val="28"/>
          <w:szCs w:val="28"/>
        </w:rPr>
        <w:t>проверок,</w:t>
      </w:r>
      <w:r w:rsidR="00581DA1" w:rsidRPr="00747005">
        <w:rPr>
          <w:sz w:val="28"/>
          <w:szCs w:val="28"/>
        </w:rPr>
        <w:t xml:space="preserve"> юридических лиц, индивидуальных предпринимателей и нанимателей на текущий год.</w:t>
      </w:r>
    </w:p>
    <w:p w:rsidR="00581DA1" w:rsidRPr="00747005" w:rsidRDefault="00581DA1" w:rsidP="00BA5DD5">
      <w:pPr>
        <w:widowControl w:val="0"/>
        <w:ind w:firstLine="567"/>
        <w:jc w:val="both"/>
        <w:rPr>
          <w:sz w:val="28"/>
          <w:szCs w:val="28"/>
        </w:rPr>
      </w:pPr>
    </w:p>
    <w:p w:rsidR="00581DA1" w:rsidRPr="00747005" w:rsidRDefault="00EC3BDA" w:rsidP="00EC3BDA">
      <w:pPr>
        <w:widowControl w:val="0"/>
        <w:autoSpaceDE w:val="0"/>
        <w:jc w:val="center"/>
        <w:rPr>
          <w:b/>
          <w:sz w:val="28"/>
          <w:szCs w:val="28"/>
        </w:rPr>
      </w:pPr>
      <w:r w:rsidRPr="00747005">
        <w:rPr>
          <w:b/>
          <w:sz w:val="28"/>
          <w:szCs w:val="28"/>
        </w:rPr>
        <w:t>3.3. </w:t>
      </w:r>
      <w:r w:rsidR="00581DA1" w:rsidRPr="00747005">
        <w:rPr>
          <w:b/>
          <w:sz w:val="28"/>
          <w:szCs w:val="28"/>
        </w:rPr>
        <w:t>Оформление документов по результатам плановой проверки</w:t>
      </w:r>
    </w:p>
    <w:p w:rsidR="00581DA1" w:rsidRPr="00747005" w:rsidRDefault="00581DA1" w:rsidP="00BA5DD5">
      <w:pPr>
        <w:widowControl w:val="0"/>
        <w:ind w:firstLine="567"/>
        <w:jc w:val="both"/>
        <w:rPr>
          <w:sz w:val="28"/>
          <w:szCs w:val="28"/>
        </w:rPr>
      </w:pPr>
    </w:p>
    <w:p w:rsidR="00581DA1" w:rsidRPr="00747005" w:rsidRDefault="00581DA1" w:rsidP="00EC3BDA">
      <w:pPr>
        <w:widowControl w:val="0"/>
        <w:jc w:val="center"/>
        <w:rPr>
          <w:b/>
          <w:sz w:val="28"/>
          <w:szCs w:val="28"/>
        </w:rPr>
      </w:pPr>
      <w:r w:rsidRPr="00747005">
        <w:rPr>
          <w:b/>
          <w:sz w:val="28"/>
          <w:szCs w:val="28"/>
        </w:rPr>
        <w:t>Основания для начала административной процедуры</w:t>
      </w:r>
    </w:p>
    <w:p w:rsidR="00581DA1" w:rsidRPr="00747005" w:rsidRDefault="00B7709B" w:rsidP="00BA5DD5">
      <w:pPr>
        <w:widowControl w:val="0"/>
        <w:ind w:firstLine="567"/>
        <w:jc w:val="both"/>
        <w:rPr>
          <w:sz w:val="28"/>
          <w:szCs w:val="28"/>
        </w:rPr>
      </w:pPr>
      <w:bookmarkStart w:id="32" w:name="P347"/>
      <w:bookmarkEnd w:id="32"/>
      <w:r w:rsidRPr="00747005">
        <w:rPr>
          <w:sz w:val="28"/>
          <w:szCs w:val="28"/>
        </w:rPr>
        <w:t>79</w:t>
      </w:r>
      <w:r w:rsidR="00EC3BDA" w:rsidRPr="00747005">
        <w:rPr>
          <w:sz w:val="28"/>
          <w:szCs w:val="28"/>
        </w:rPr>
        <w:t>. </w:t>
      </w:r>
      <w:r w:rsidR="00581DA1" w:rsidRPr="00747005">
        <w:rPr>
          <w:sz w:val="28"/>
          <w:szCs w:val="28"/>
        </w:rPr>
        <w:t xml:space="preserve">Основанием для начала административной процедуры, связанной с принятием решения по результатам плановой проверки, является наличие или отсутствие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жилищного </w:t>
      </w:r>
      <w:r w:rsidR="00581DA1" w:rsidRPr="00747005">
        <w:rPr>
          <w:sz w:val="28"/>
          <w:szCs w:val="28"/>
        </w:rPr>
        <w:lastRenderedPageBreak/>
        <w:t>законодательства.</w:t>
      </w:r>
    </w:p>
    <w:p w:rsidR="00581DA1" w:rsidRPr="00747005" w:rsidRDefault="00581DA1" w:rsidP="00BA5DD5">
      <w:pPr>
        <w:widowControl w:val="0"/>
        <w:ind w:firstLine="567"/>
        <w:jc w:val="both"/>
        <w:rPr>
          <w:sz w:val="28"/>
          <w:szCs w:val="28"/>
        </w:rPr>
      </w:pPr>
    </w:p>
    <w:p w:rsidR="00581DA1" w:rsidRPr="00747005" w:rsidRDefault="00581DA1" w:rsidP="00DE1432">
      <w:pPr>
        <w:widowControl w:val="0"/>
        <w:jc w:val="center"/>
        <w:rPr>
          <w:b/>
          <w:sz w:val="28"/>
          <w:szCs w:val="28"/>
        </w:rPr>
      </w:pPr>
      <w:r w:rsidRPr="00747005">
        <w:rPr>
          <w:b/>
          <w:sz w:val="28"/>
          <w:szCs w:val="28"/>
        </w:rPr>
        <w:t>Содержание каждого административного действия, входящего</w:t>
      </w:r>
      <w:r w:rsidR="00DE1432" w:rsidRPr="00747005">
        <w:rPr>
          <w:b/>
          <w:sz w:val="28"/>
          <w:szCs w:val="28"/>
        </w:rPr>
        <w:t xml:space="preserve"> </w:t>
      </w:r>
      <w:r w:rsidRPr="00747005">
        <w:rPr>
          <w:b/>
          <w:sz w:val="28"/>
          <w:szCs w:val="28"/>
        </w:rPr>
        <w:t>в состав административной процедуры, продолжительность</w:t>
      </w:r>
      <w:r w:rsidR="00DE1432" w:rsidRPr="00747005">
        <w:rPr>
          <w:b/>
          <w:sz w:val="28"/>
          <w:szCs w:val="28"/>
        </w:rPr>
        <w:t xml:space="preserve"> </w:t>
      </w:r>
      <w:r w:rsidRPr="00747005">
        <w:rPr>
          <w:b/>
          <w:sz w:val="28"/>
          <w:szCs w:val="28"/>
        </w:rPr>
        <w:t>и (или) максимальный срок его выполнения</w:t>
      </w:r>
    </w:p>
    <w:p w:rsidR="00581DA1" w:rsidRPr="00747005" w:rsidRDefault="00581DA1" w:rsidP="00BA5DD5">
      <w:pPr>
        <w:widowControl w:val="0"/>
        <w:ind w:firstLine="567"/>
        <w:jc w:val="both"/>
        <w:rPr>
          <w:sz w:val="28"/>
          <w:szCs w:val="28"/>
        </w:rPr>
      </w:pPr>
    </w:p>
    <w:p w:rsidR="00581DA1" w:rsidRPr="00747005" w:rsidRDefault="00581DA1" w:rsidP="00EC3BDA">
      <w:pPr>
        <w:widowControl w:val="0"/>
        <w:jc w:val="center"/>
        <w:rPr>
          <w:b/>
          <w:sz w:val="28"/>
          <w:szCs w:val="28"/>
        </w:rPr>
      </w:pPr>
      <w:r w:rsidRPr="00747005">
        <w:rPr>
          <w:b/>
          <w:sz w:val="28"/>
          <w:szCs w:val="28"/>
        </w:rPr>
        <w:t>Административное действие – составление акта</w:t>
      </w:r>
    </w:p>
    <w:p w:rsidR="00581DA1" w:rsidRPr="00747005" w:rsidRDefault="00581DA1"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8</w:t>
      </w:r>
      <w:r w:rsidR="00B7709B" w:rsidRPr="00747005">
        <w:rPr>
          <w:sz w:val="28"/>
          <w:szCs w:val="28"/>
        </w:rPr>
        <w:t>0</w:t>
      </w:r>
      <w:r w:rsidRPr="00747005">
        <w:rPr>
          <w:sz w:val="28"/>
          <w:szCs w:val="28"/>
        </w:rPr>
        <w:t>.</w:t>
      </w:r>
      <w:r w:rsidR="00DE1432" w:rsidRPr="00747005">
        <w:rPr>
          <w:sz w:val="28"/>
          <w:szCs w:val="28"/>
        </w:rPr>
        <w:t> </w:t>
      </w:r>
      <w:r w:rsidRPr="00747005">
        <w:rPr>
          <w:sz w:val="28"/>
          <w:szCs w:val="28"/>
        </w:rPr>
        <w:t>По результатам муниципального жилищного контроля должностными лицами  составляются следующие документы:</w:t>
      </w:r>
    </w:p>
    <w:p w:rsidR="00581DA1" w:rsidRPr="00747005" w:rsidRDefault="00DE1432"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 </w:t>
      </w:r>
      <w:r w:rsidR="00581DA1" w:rsidRPr="00747005">
        <w:rPr>
          <w:sz w:val="28"/>
          <w:szCs w:val="28"/>
        </w:rPr>
        <w:t>акт проверки в отношении юридических лиц и индивидуальных предпринимателей по форме, утвержденной законодательством Российской Федерации;</w:t>
      </w:r>
    </w:p>
    <w:p w:rsidR="00581DA1" w:rsidRPr="00747005" w:rsidRDefault="00DE1432"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 </w:t>
      </w:r>
      <w:r w:rsidR="00581DA1" w:rsidRPr="00747005">
        <w:rPr>
          <w:sz w:val="28"/>
          <w:szCs w:val="28"/>
        </w:rPr>
        <w:t>акт проверки в отношении нанимателей по форме, утвержденной муниципальным правовым актом;</w:t>
      </w:r>
    </w:p>
    <w:p w:rsidR="00581DA1" w:rsidRPr="00747005" w:rsidRDefault="00DE1432"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 </w:t>
      </w:r>
      <w:r w:rsidR="00581DA1" w:rsidRPr="00747005">
        <w:rPr>
          <w:sz w:val="28"/>
          <w:szCs w:val="28"/>
        </w:rPr>
        <w:t>акт обследования по форме, утвержденн</w:t>
      </w:r>
      <w:r w:rsidRPr="00747005">
        <w:rPr>
          <w:sz w:val="28"/>
          <w:szCs w:val="28"/>
        </w:rPr>
        <w:t>ой муниципальным правовым актом.</w:t>
      </w:r>
    </w:p>
    <w:p w:rsidR="00581DA1" w:rsidRPr="00747005" w:rsidRDefault="00581DA1" w:rsidP="00DE1432">
      <w:pPr>
        <w:widowControl w:val="0"/>
        <w:ind w:firstLine="709"/>
        <w:jc w:val="both"/>
        <w:rPr>
          <w:sz w:val="28"/>
          <w:szCs w:val="28"/>
        </w:rPr>
      </w:pPr>
      <w:r w:rsidRPr="00747005">
        <w:rPr>
          <w:sz w:val="28"/>
          <w:szCs w:val="28"/>
        </w:rPr>
        <w:t>8</w:t>
      </w:r>
      <w:r w:rsidR="00B7709B" w:rsidRPr="00747005">
        <w:rPr>
          <w:sz w:val="28"/>
          <w:szCs w:val="28"/>
        </w:rPr>
        <w:t>1</w:t>
      </w:r>
      <w:r w:rsidR="00DE1432" w:rsidRPr="00747005">
        <w:rPr>
          <w:sz w:val="28"/>
          <w:szCs w:val="28"/>
        </w:rPr>
        <w:t>. </w:t>
      </w:r>
      <w:r w:rsidRPr="00747005">
        <w:rPr>
          <w:sz w:val="28"/>
          <w:szCs w:val="28"/>
        </w:rPr>
        <w:t>В целях укрепления доказательной базы и подтверждения достоверности, полученных в ходе проверки сведений, указывающих на наличие события нарушения обязательных требований жилищного законодательства, к акту проверки могут прилагаться следующие документы (при наличии):</w:t>
      </w:r>
    </w:p>
    <w:p w:rsidR="00581DA1" w:rsidRPr="00747005" w:rsidRDefault="00DE1432" w:rsidP="00DE1432">
      <w:pPr>
        <w:widowControl w:val="0"/>
        <w:ind w:firstLine="709"/>
        <w:jc w:val="both"/>
        <w:rPr>
          <w:sz w:val="28"/>
          <w:szCs w:val="28"/>
          <w:shd w:val="clear" w:color="auto" w:fill="FFFFFF"/>
        </w:rPr>
      </w:pPr>
      <w:r w:rsidRPr="00747005">
        <w:rPr>
          <w:sz w:val="28"/>
          <w:szCs w:val="28"/>
          <w:shd w:val="clear" w:color="auto" w:fill="FFFFFF"/>
        </w:rPr>
        <w:t>1) </w:t>
      </w:r>
      <w:r w:rsidR="00581DA1" w:rsidRPr="00747005">
        <w:rPr>
          <w:sz w:val="28"/>
          <w:szCs w:val="28"/>
          <w:shd w:val="clear" w:color="auto" w:fill="FFFFFF"/>
        </w:rPr>
        <w:t xml:space="preserve">протоколы или заключения проведенных исследований, испытаний </w:t>
      </w:r>
      <w:r w:rsidRPr="00747005">
        <w:rPr>
          <w:sz w:val="28"/>
          <w:szCs w:val="28"/>
          <w:shd w:val="clear" w:color="auto" w:fill="FFFFFF"/>
        </w:rPr>
        <w:br/>
      </w:r>
      <w:r w:rsidR="00581DA1" w:rsidRPr="00747005">
        <w:rPr>
          <w:sz w:val="28"/>
          <w:szCs w:val="28"/>
          <w:shd w:val="clear" w:color="auto" w:fill="FFFFFF"/>
        </w:rPr>
        <w:t>и экспертиз;</w:t>
      </w:r>
    </w:p>
    <w:p w:rsidR="00581DA1" w:rsidRPr="00747005" w:rsidRDefault="00DE1432" w:rsidP="00DE1432">
      <w:pPr>
        <w:widowControl w:val="0"/>
        <w:ind w:firstLine="709"/>
        <w:jc w:val="both"/>
        <w:rPr>
          <w:sz w:val="28"/>
          <w:szCs w:val="28"/>
          <w:shd w:val="clear" w:color="auto" w:fill="FFFFFF"/>
        </w:rPr>
      </w:pPr>
      <w:r w:rsidRPr="00747005">
        <w:rPr>
          <w:sz w:val="28"/>
          <w:szCs w:val="28"/>
          <w:shd w:val="clear" w:color="auto" w:fill="FFFFFF"/>
        </w:rPr>
        <w:t>2) </w:t>
      </w:r>
      <w:r w:rsidR="00581DA1" w:rsidRPr="00747005">
        <w:rPr>
          <w:sz w:val="28"/>
          <w:szCs w:val="28"/>
          <w:shd w:val="clear" w:color="auto" w:fill="FFFFFF"/>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p>
    <w:p w:rsidR="00581DA1" w:rsidRPr="00747005" w:rsidRDefault="00581DA1" w:rsidP="00DE1432">
      <w:pPr>
        <w:widowControl w:val="0"/>
        <w:ind w:firstLine="709"/>
        <w:jc w:val="both"/>
        <w:rPr>
          <w:sz w:val="28"/>
          <w:szCs w:val="28"/>
          <w:shd w:val="clear" w:color="auto" w:fill="FFFFFF"/>
        </w:rPr>
      </w:pPr>
      <w:r w:rsidRPr="00747005">
        <w:rPr>
          <w:sz w:val="28"/>
          <w:szCs w:val="28"/>
          <w:shd w:val="clear" w:color="auto" w:fill="FFFFFF"/>
        </w:rPr>
        <w:t>3)</w:t>
      </w:r>
      <w:r w:rsidR="00DE1432" w:rsidRPr="00747005">
        <w:rPr>
          <w:sz w:val="28"/>
          <w:szCs w:val="28"/>
          <w:shd w:val="clear" w:color="auto" w:fill="FFFFFF"/>
        </w:rPr>
        <w:t> </w:t>
      </w:r>
      <w:r w:rsidRPr="00747005">
        <w:rPr>
          <w:sz w:val="28"/>
          <w:szCs w:val="28"/>
          <w:shd w:val="clear" w:color="auto" w:fill="FFFFFF"/>
        </w:rPr>
        <w:t>предписания об устранении выявленных нарушений;</w:t>
      </w:r>
    </w:p>
    <w:p w:rsidR="00581DA1" w:rsidRPr="00747005" w:rsidRDefault="00DE1432" w:rsidP="00DE1432">
      <w:pPr>
        <w:widowControl w:val="0"/>
        <w:ind w:firstLine="709"/>
        <w:jc w:val="both"/>
        <w:rPr>
          <w:sz w:val="28"/>
          <w:szCs w:val="28"/>
        </w:rPr>
      </w:pPr>
      <w:r w:rsidRPr="00747005">
        <w:rPr>
          <w:sz w:val="28"/>
          <w:szCs w:val="28"/>
          <w:shd w:val="clear" w:color="auto" w:fill="FFFFFF"/>
        </w:rPr>
        <w:t>4) </w:t>
      </w:r>
      <w:r w:rsidR="00581DA1" w:rsidRPr="00747005">
        <w:rPr>
          <w:sz w:val="28"/>
          <w:szCs w:val="28"/>
          <w:shd w:val="clear" w:color="auto" w:fill="FFFFFF"/>
        </w:rPr>
        <w:t>иные связанные с результатами проверки документы или их копии.</w:t>
      </w:r>
    </w:p>
    <w:p w:rsidR="00581DA1" w:rsidRPr="00747005" w:rsidRDefault="00581DA1" w:rsidP="00DE1432">
      <w:pPr>
        <w:widowControl w:val="0"/>
        <w:ind w:firstLine="709"/>
        <w:jc w:val="both"/>
        <w:rPr>
          <w:sz w:val="28"/>
          <w:szCs w:val="28"/>
        </w:rPr>
      </w:pPr>
      <w:r w:rsidRPr="00747005">
        <w:rPr>
          <w:sz w:val="28"/>
          <w:szCs w:val="28"/>
        </w:rPr>
        <w:t>8</w:t>
      </w:r>
      <w:r w:rsidR="00B7709B" w:rsidRPr="00747005">
        <w:rPr>
          <w:sz w:val="28"/>
          <w:szCs w:val="28"/>
        </w:rPr>
        <w:t>2</w:t>
      </w:r>
      <w:r w:rsidR="00DE1432" w:rsidRPr="00747005">
        <w:rPr>
          <w:sz w:val="28"/>
          <w:szCs w:val="28"/>
        </w:rPr>
        <w:t>. </w:t>
      </w:r>
      <w:r w:rsidRPr="00747005">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Второй экземпляр акта проверки хранится в </w:t>
      </w:r>
      <w:r w:rsidRPr="00747005">
        <w:rPr>
          <w:spacing w:val="2"/>
          <w:sz w:val="28"/>
          <w:szCs w:val="28"/>
          <w:shd w:val="clear" w:color="auto" w:fill="FFFFFF"/>
        </w:rPr>
        <w:t>органе муниципального жилищного контроля</w:t>
      </w:r>
      <w:r w:rsidRPr="00747005">
        <w:rPr>
          <w:sz w:val="28"/>
          <w:szCs w:val="28"/>
        </w:rPr>
        <w:t>.</w:t>
      </w:r>
    </w:p>
    <w:p w:rsidR="00581DA1" w:rsidRPr="00747005" w:rsidRDefault="00B7709B" w:rsidP="00DE1432">
      <w:pPr>
        <w:widowControl w:val="0"/>
        <w:ind w:firstLine="709"/>
        <w:jc w:val="both"/>
        <w:rPr>
          <w:sz w:val="28"/>
          <w:szCs w:val="28"/>
        </w:rPr>
      </w:pPr>
      <w:r w:rsidRPr="00747005">
        <w:rPr>
          <w:sz w:val="28"/>
          <w:szCs w:val="28"/>
        </w:rPr>
        <w:t>83</w:t>
      </w:r>
      <w:r w:rsidR="00581DA1" w:rsidRPr="00747005">
        <w:rPr>
          <w:sz w:val="28"/>
          <w:szCs w:val="28"/>
        </w:rPr>
        <w:t>.</w:t>
      </w:r>
      <w:r w:rsidR="00DE1432" w:rsidRPr="00747005">
        <w:rPr>
          <w:sz w:val="28"/>
          <w:szCs w:val="28"/>
        </w:rPr>
        <w:t> </w:t>
      </w:r>
      <w:r w:rsidR="00581DA1" w:rsidRPr="00747005">
        <w:rPr>
          <w:sz w:val="28"/>
          <w:szCs w:val="28"/>
        </w:rPr>
        <w:t xml:space="preserve">В случае отсутствия руководителя, иного должностного лица </w:t>
      </w:r>
      <w:r w:rsidR="00DE1432" w:rsidRPr="00747005">
        <w:rPr>
          <w:sz w:val="28"/>
          <w:szCs w:val="28"/>
        </w:rPr>
        <w:br/>
      </w:r>
      <w:r w:rsidR="00581DA1" w:rsidRPr="00747005">
        <w:rPr>
          <w:sz w:val="28"/>
          <w:szCs w:val="28"/>
        </w:rPr>
        <w:t xml:space="preserve">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81DA1" w:rsidRPr="00747005">
        <w:rPr>
          <w:spacing w:val="2"/>
          <w:sz w:val="28"/>
          <w:szCs w:val="28"/>
          <w:shd w:val="clear" w:color="auto" w:fill="FFFFFF"/>
        </w:rPr>
        <w:t>органа муниципального жилищного контроля</w:t>
      </w:r>
      <w:r w:rsidR="00581DA1" w:rsidRPr="00747005">
        <w:rPr>
          <w:sz w:val="28"/>
          <w:szCs w:val="28"/>
        </w:rPr>
        <w:t xml:space="preserve">. </w:t>
      </w:r>
    </w:p>
    <w:p w:rsidR="00581DA1" w:rsidRPr="00747005" w:rsidRDefault="00B7709B" w:rsidP="00DE1432">
      <w:pPr>
        <w:widowControl w:val="0"/>
        <w:ind w:firstLine="709"/>
        <w:jc w:val="both"/>
        <w:rPr>
          <w:sz w:val="28"/>
          <w:szCs w:val="28"/>
        </w:rPr>
      </w:pPr>
      <w:r w:rsidRPr="00747005">
        <w:rPr>
          <w:sz w:val="28"/>
          <w:szCs w:val="28"/>
        </w:rPr>
        <w:t>84</w:t>
      </w:r>
      <w:r w:rsidR="00DE1432" w:rsidRPr="00747005">
        <w:rPr>
          <w:sz w:val="28"/>
          <w:szCs w:val="28"/>
        </w:rPr>
        <w:t>. </w:t>
      </w:r>
      <w:r w:rsidR="00581DA1" w:rsidRPr="00747005">
        <w:rPr>
          <w:sz w:val="28"/>
          <w:szCs w:val="28"/>
        </w:rPr>
        <w:t xml:space="preserve">При наличии согласия проверяемого лица на осуществление взаимодействия в электронной форме в рамках муниципального жилищного </w:t>
      </w:r>
      <w:r w:rsidR="00581DA1" w:rsidRPr="00747005">
        <w:rPr>
          <w:sz w:val="28"/>
          <w:szCs w:val="28"/>
        </w:rPr>
        <w:lastRenderedPageBreak/>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1DA1" w:rsidRPr="00747005" w:rsidRDefault="00B7709B" w:rsidP="00DE1432">
      <w:pPr>
        <w:widowControl w:val="0"/>
        <w:ind w:firstLine="709"/>
        <w:jc w:val="both"/>
        <w:rPr>
          <w:sz w:val="28"/>
          <w:szCs w:val="28"/>
        </w:rPr>
      </w:pPr>
      <w:r w:rsidRPr="00747005">
        <w:rPr>
          <w:sz w:val="28"/>
          <w:szCs w:val="28"/>
        </w:rPr>
        <w:t>85</w:t>
      </w:r>
      <w:r w:rsidR="00DE1432" w:rsidRPr="00747005">
        <w:rPr>
          <w:sz w:val="28"/>
          <w:szCs w:val="28"/>
        </w:rPr>
        <w:t>. </w:t>
      </w:r>
      <w:r w:rsidR="00581DA1" w:rsidRPr="00747005">
        <w:rPr>
          <w:sz w:val="28"/>
          <w:szCs w:val="28"/>
        </w:rPr>
        <w:t xml:space="preserve">Если для составления акта проверки необходимо получить заключения </w:t>
      </w:r>
      <w:r w:rsidR="00DE1432" w:rsidRPr="00747005">
        <w:rPr>
          <w:sz w:val="28"/>
          <w:szCs w:val="28"/>
        </w:rPr>
        <w:br/>
      </w:r>
      <w:r w:rsidR="00581DA1" w:rsidRPr="00747005">
        <w:rPr>
          <w:sz w:val="28"/>
          <w:szCs w:val="28"/>
        </w:rPr>
        <w:t xml:space="preserve">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81DA1" w:rsidRPr="00747005">
        <w:rPr>
          <w:spacing w:val="2"/>
          <w:sz w:val="28"/>
          <w:szCs w:val="28"/>
          <w:shd w:val="clear" w:color="auto" w:fill="FFFFFF"/>
        </w:rPr>
        <w:t>органа муниципального жилищного контроля</w:t>
      </w:r>
      <w:r w:rsidR="00581DA1" w:rsidRPr="00747005">
        <w:rPr>
          <w:sz w:val="28"/>
          <w:szCs w:val="28"/>
        </w:rPr>
        <w:t>.</w:t>
      </w:r>
    </w:p>
    <w:p w:rsidR="00581DA1" w:rsidRPr="00747005" w:rsidRDefault="00B7709B" w:rsidP="00DE1432">
      <w:pPr>
        <w:widowControl w:val="0"/>
        <w:ind w:firstLine="709"/>
        <w:jc w:val="both"/>
        <w:rPr>
          <w:sz w:val="28"/>
          <w:szCs w:val="28"/>
        </w:rPr>
      </w:pPr>
      <w:r w:rsidRPr="00747005">
        <w:rPr>
          <w:sz w:val="28"/>
          <w:szCs w:val="28"/>
        </w:rPr>
        <w:t>86</w:t>
      </w:r>
      <w:r w:rsidR="00581DA1" w:rsidRPr="00747005">
        <w:rPr>
          <w:sz w:val="28"/>
          <w:szCs w:val="28"/>
        </w:rPr>
        <w:t>.</w:t>
      </w:r>
      <w:r w:rsidR="00DE1432" w:rsidRPr="00747005">
        <w:rPr>
          <w:sz w:val="28"/>
          <w:szCs w:val="28"/>
        </w:rPr>
        <w:t> </w:t>
      </w:r>
      <w:r w:rsidR="00581DA1" w:rsidRPr="00747005">
        <w:rPr>
          <w:sz w:val="28"/>
          <w:szCs w:val="28"/>
        </w:rPr>
        <w:t xml:space="preserve">Результаты проверки, содержащие информацию, составляющую государственную, коммерческую, служебную, иную тайну, оформляются </w:t>
      </w:r>
      <w:r w:rsidR="00DE1432" w:rsidRPr="00747005">
        <w:rPr>
          <w:sz w:val="28"/>
          <w:szCs w:val="28"/>
        </w:rPr>
        <w:br/>
      </w:r>
      <w:r w:rsidR="00581DA1" w:rsidRPr="00747005">
        <w:rPr>
          <w:sz w:val="28"/>
          <w:szCs w:val="28"/>
        </w:rPr>
        <w:t>с соблюдением требований, предусмотренных законодательством Российской Федерации.</w:t>
      </w:r>
    </w:p>
    <w:p w:rsidR="00581DA1" w:rsidRPr="00747005" w:rsidRDefault="00B7709B" w:rsidP="00DE1432">
      <w:pPr>
        <w:widowControl w:val="0"/>
        <w:ind w:firstLine="709"/>
        <w:jc w:val="both"/>
        <w:rPr>
          <w:sz w:val="28"/>
          <w:szCs w:val="28"/>
        </w:rPr>
      </w:pPr>
      <w:r w:rsidRPr="00747005">
        <w:rPr>
          <w:sz w:val="28"/>
          <w:szCs w:val="28"/>
        </w:rPr>
        <w:t>87</w:t>
      </w:r>
      <w:r w:rsidR="00DE1432" w:rsidRPr="00747005">
        <w:rPr>
          <w:sz w:val="28"/>
          <w:szCs w:val="28"/>
        </w:rPr>
        <w:t>. </w:t>
      </w:r>
      <w:r w:rsidR="00581DA1" w:rsidRPr="00747005">
        <w:rPr>
          <w:sz w:val="28"/>
          <w:szCs w:val="28"/>
        </w:rPr>
        <w:t>В журнале учета проверок, который в соответствии с частью 8 ст.16 Федерального закона 26</w:t>
      </w:r>
      <w:r w:rsidR="00415745">
        <w:rPr>
          <w:sz w:val="28"/>
          <w:szCs w:val="28"/>
        </w:rPr>
        <w:t xml:space="preserve"> декабря </w:t>
      </w:r>
      <w:r w:rsidR="00581DA1" w:rsidRPr="00747005">
        <w:rPr>
          <w:sz w:val="28"/>
          <w:szCs w:val="28"/>
        </w:rPr>
        <w:t>2008</w:t>
      </w:r>
      <w:r w:rsidR="00415745">
        <w:rPr>
          <w:sz w:val="28"/>
          <w:szCs w:val="28"/>
        </w:rPr>
        <w:t xml:space="preserve"> </w:t>
      </w:r>
      <w:r w:rsidR="00581DA1" w:rsidRPr="00747005">
        <w:rPr>
          <w:sz w:val="28"/>
          <w:szCs w:val="28"/>
        </w:rPr>
        <w:t>г</w:t>
      </w:r>
      <w:r w:rsidR="00415745">
        <w:rPr>
          <w:sz w:val="28"/>
          <w:szCs w:val="28"/>
        </w:rPr>
        <w:t>ода</w:t>
      </w:r>
      <w:r w:rsidR="00581DA1" w:rsidRPr="00747005">
        <w:rPr>
          <w:sz w:val="28"/>
          <w:szCs w:val="28"/>
        </w:rPr>
        <w:t xml:space="preserve"> №</w:t>
      </w:r>
      <w:r w:rsidR="00DE1432" w:rsidRPr="00747005">
        <w:rPr>
          <w:sz w:val="28"/>
          <w:szCs w:val="28"/>
        </w:rPr>
        <w:t> </w:t>
      </w:r>
      <w:r w:rsidR="00581DA1" w:rsidRPr="00747005">
        <w:rPr>
          <w:sz w:val="28"/>
          <w:szCs w:val="28"/>
        </w:rPr>
        <w:t>294-ФЗ вправе вести юридические лица и индивидуальные предприниматели, должностными лицами, уполномоченными распоряжением на проведение проверки,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требований жилищного законодательства и выданных предписаниях, а также указываются фамилии, имена, отчества и должности должностных лиц, уполномоченных распоряжением на проведение плановой проверки, их подписи.</w:t>
      </w:r>
    </w:p>
    <w:p w:rsidR="00581DA1" w:rsidRPr="00747005" w:rsidRDefault="00581DA1" w:rsidP="00DE1432">
      <w:pPr>
        <w:widowControl w:val="0"/>
        <w:ind w:firstLine="709"/>
        <w:jc w:val="both"/>
        <w:rPr>
          <w:sz w:val="28"/>
          <w:szCs w:val="28"/>
        </w:rPr>
      </w:pPr>
      <w:r w:rsidRPr="00747005">
        <w:rPr>
          <w:sz w:val="28"/>
          <w:szCs w:val="28"/>
        </w:rPr>
        <w:t>При отсутствии журнала учета проверок в акте проверки делается соответствующая запись.</w:t>
      </w:r>
    </w:p>
    <w:p w:rsidR="00581DA1" w:rsidRPr="00747005" w:rsidRDefault="00B7709B"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88</w:t>
      </w:r>
      <w:r w:rsidR="00DE1432" w:rsidRPr="00747005">
        <w:rPr>
          <w:sz w:val="28"/>
          <w:szCs w:val="28"/>
        </w:rPr>
        <w:t>. </w:t>
      </w:r>
      <w:r w:rsidR="00581DA1" w:rsidRPr="00747005">
        <w:rPr>
          <w:sz w:val="28"/>
          <w:szCs w:val="28"/>
        </w:rPr>
        <w:t xml:space="preserve">В случае выявления при проведении проверки нарушений юридическим лицом, индивидуальным предпринимателем или нанимателем обязательных требований должностные лица, проводившие проверку, в пределах </w:t>
      </w:r>
      <w:r w:rsidR="00581DA1" w:rsidRPr="00747005">
        <w:rPr>
          <w:sz w:val="28"/>
          <w:szCs w:val="28"/>
        </w:rPr>
        <w:lastRenderedPageBreak/>
        <w:t>полномочий, предусмотренных законодательством Российской Федерации, обязаны:</w:t>
      </w:r>
    </w:p>
    <w:p w:rsidR="00581DA1" w:rsidRPr="00747005" w:rsidRDefault="00DE1432"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 </w:t>
      </w:r>
      <w:r w:rsidR="00581DA1" w:rsidRPr="00747005">
        <w:rPr>
          <w:sz w:val="28"/>
          <w:szCs w:val="28"/>
        </w:rPr>
        <w:t xml:space="preserve">выдать предписание о прекращении нарушений обязательных требований, </w:t>
      </w:r>
      <w:r w:rsidRPr="00747005">
        <w:rPr>
          <w:sz w:val="28"/>
          <w:szCs w:val="28"/>
        </w:rPr>
        <w:br/>
      </w:r>
      <w:r w:rsidR="00581DA1" w:rsidRPr="00747005">
        <w:rPr>
          <w:sz w:val="28"/>
          <w:szCs w:val="28"/>
        </w:rPr>
        <w:t>об устранении выявленных нарушений, о проведении мероприятий по обеспечению соблюдения обязательных требований;</w:t>
      </w:r>
    </w:p>
    <w:p w:rsidR="00581DA1" w:rsidRPr="00747005" w:rsidRDefault="00DE1432"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 </w:t>
      </w:r>
      <w:r w:rsidR="00581DA1" w:rsidRPr="00747005">
        <w:rPr>
          <w:sz w:val="28"/>
          <w:szCs w:val="28"/>
        </w:rPr>
        <w:t>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вреда другим объектам, перечисленным в</w:t>
      </w:r>
      <w:r w:rsidRPr="00747005">
        <w:rPr>
          <w:sz w:val="28"/>
          <w:szCs w:val="28"/>
        </w:rPr>
        <w:t xml:space="preserve"> </w:t>
      </w:r>
      <w:r w:rsidR="00581DA1" w:rsidRPr="00747005">
        <w:rPr>
          <w:sz w:val="28"/>
          <w:szCs w:val="28"/>
        </w:rPr>
        <w:t>пункте 2 части 1 статьи</w:t>
      </w:r>
      <w:r w:rsidRPr="00747005">
        <w:rPr>
          <w:sz w:val="28"/>
          <w:szCs w:val="28"/>
        </w:rPr>
        <w:t xml:space="preserve"> </w:t>
      </w:r>
      <w:r w:rsidR="00581DA1" w:rsidRPr="00747005">
        <w:rPr>
          <w:sz w:val="28"/>
          <w:szCs w:val="28"/>
        </w:rPr>
        <w:t>17</w:t>
      </w:r>
      <w:r w:rsidRPr="00747005">
        <w:rPr>
          <w:sz w:val="28"/>
          <w:szCs w:val="28"/>
        </w:rPr>
        <w:t xml:space="preserve"> </w:t>
      </w:r>
      <w:r w:rsidR="00581DA1" w:rsidRPr="00747005">
        <w:rPr>
          <w:sz w:val="28"/>
          <w:szCs w:val="28"/>
        </w:rPr>
        <w:t>Федерального закона от 26 декабря 2008</w:t>
      </w:r>
      <w:r w:rsidRPr="00747005">
        <w:rPr>
          <w:sz w:val="28"/>
          <w:szCs w:val="28"/>
        </w:rPr>
        <w:t xml:space="preserve"> </w:t>
      </w:r>
      <w:r w:rsidR="00581DA1" w:rsidRPr="00747005">
        <w:rPr>
          <w:sz w:val="28"/>
          <w:szCs w:val="28"/>
        </w:rPr>
        <w:t xml:space="preserve">года </w:t>
      </w:r>
      <w:r w:rsidRPr="00747005">
        <w:rPr>
          <w:sz w:val="28"/>
          <w:szCs w:val="28"/>
        </w:rPr>
        <w:t>№ 294-ФЗ «</w:t>
      </w:r>
      <w:r w:rsidR="00581DA1" w:rsidRPr="0074700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47005">
        <w:rPr>
          <w:sz w:val="28"/>
          <w:szCs w:val="28"/>
        </w:rPr>
        <w:t>»</w:t>
      </w:r>
      <w:r w:rsidR="00581DA1" w:rsidRPr="00747005">
        <w:rPr>
          <w:sz w:val="28"/>
          <w:szCs w:val="28"/>
        </w:rPr>
        <w:t>;</w:t>
      </w:r>
    </w:p>
    <w:p w:rsidR="00581DA1" w:rsidRPr="00747005" w:rsidRDefault="00DE1432"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 </w:t>
      </w:r>
      <w:r w:rsidR="00581DA1" w:rsidRPr="00747005">
        <w:rPr>
          <w:sz w:val="28"/>
          <w:szCs w:val="28"/>
        </w:rPr>
        <w:t>принять в соответствии с законодательством Российской Федерации меры по привлечению лиц, допустивших выявленные нарушения, к ответственности.</w:t>
      </w:r>
    </w:p>
    <w:p w:rsidR="00581DA1" w:rsidRPr="00747005" w:rsidRDefault="00B7709B" w:rsidP="00DE1432">
      <w:pPr>
        <w:widowControl w:val="0"/>
        <w:ind w:firstLine="709"/>
        <w:jc w:val="both"/>
        <w:rPr>
          <w:sz w:val="28"/>
          <w:szCs w:val="28"/>
        </w:rPr>
      </w:pPr>
      <w:r w:rsidRPr="00747005">
        <w:rPr>
          <w:sz w:val="28"/>
          <w:szCs w:val="28"/>
        </w:rPr>
        <w:t>89</w:t>
      </w:r>
      <w:r w:rsidR="00DE1432" w:rsidRPr="00747005">
        <w:rPr>
          <w:sz w:val="28"/>
          <w:szCs w:val="28"/>
        </w:rPr>
        <w:t>. </w:t>
      </w:r>
      <w:r w:rsidR="00581DA1" w:rsidRPr="00747005">
        <w:rPr>
          <w:sz w:val="28"/>
          <w:szCs w:val="28"/>
        </w:rPr>
        <w:t xml:space="preserve">Лица, в отношении которых проводилась проверка, и (или) их уполномоченные представители, в случае несогласия с фактами, выводами, предложениями, изложенными в акте проверки, либо с выданным предписанием </w:t>
      </w:r>
      <w:r w:rsidR="00DE1432" w:rsidRPr="00747005">
        <w:rPr>
          <w:sz w:val="28"/>
          <w:szCs w:val="28"/>
        </w:rPr>
        <w:br/>
      </w:r>
      <w:r w:rsidR="00581DA1" w:rsidRPr="00747005">
        <w:rPr>
          <w:sz w:val="28"/>
          <w:szCs w:val="28"/>
        </w:rPr>
        <w:t xml:space="preserve">об устранении выявленных нарушений в течение пятнадцати календарных дней с даты получения акта проверки вправе представить в </w:t>
      </w:r>
      <w:r w:rsidR="00581DA1" w:rsidRPr="00747005">
        <w:rPr>
          <w:spacing w:val="2"/>
          <w:sz w:val="28"/>
          <w:szCs w:val="28"/>
          <w:shd w:val="clear" w:color="auto" w:fill="FFFFFF"/>
        </w:rPr>
        <w:t>орган муниципального жилищного контроля</w:t>
      </w:r>
      <w:r w:rsidR="00581DA1" w:rsidRPr="00747005">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81DA1" w:rsidRPr="00747005">
        <w:rPr>
          <w:spacing w:val="2"/>
          <w:sz w:val="28"/>
          <w:szCs w:val="28"/>
          <w:shd w:val="clear" w:color="auto" w:fill="FFFFFF"/>
        </w:rPr>
        <w:t>орган муниципального жилищного контроля</w:t>
      </w:r>
      <w:r w:rsidR="00581DA1" w:rsidRPr="00747005">
        <w:rPr>
          <w:sz w:val="28"/>
          <w:szCs w:val="28"/>
        </w:rPr>
        <w:t>.</w:t>
      </w:r>
    </w:p>
    <w:p w:rsidR="00581DA1" w:rsidRPr="00747005" w:rsidRDefault="00581DA1" w:rsidP="00DE1432">
      <w:pPr>
        <w:widowControl w:val="0"/>
        <w:ind w:firstLine="709"/>
        <w:jc w:val="both"/>
        <w:rPr>
          <w:sz w:val="28"/>
          <w:szCs w:val="28"/>
        </w:rPr>
      </w:pPr>
      <w:r w:rsidRPr="00747005">
        <w:rPr>
          <w:sz w:val="28"/>
          <w:szCs w:val="28"/>
        </w:rPr>
        <w:t>9</w:t>
      </w:r>
      <w:r w:rsidR="00B7709B" w:rsidRPr="00747005">
        <w:rPr>
          <w:sz w:val="28"/>
          <w:szCs w:val="28"/>
        </w:rPr>
        <w:t>0</w:t>
      </w:r>
      <w:r w:rsidR="00DE1432" w:rsidRPr="00747005">
        <w:rPr>
          <w:sz w:val="28"/>
          <w:szCs w:val="28"/>
        </w:rPr>
        <w:t>. </w:t>
      </w:r>
      <w:r w:rsidRPr="00747005">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81DA1" w:rsidRPr="00747005" w:rsidRDefault="00581DA1" w:rsidP="00DE1432">
      <w:pPr>
        <w:widowControl w:val="0"/>
        <w:shd w:val="clear" w:color="auto" w:fill="FFFFFF"/>
        <w:ind w:firstLine="709"/>
        <w:jc w:val="both"/>
        <w:rPr>
          <w:sz w:val="28"/>
          <w:szCs w:val="28"/>
        </w:rPr>
      </w:pPr>
      <w:r w:rsidRPr="00747005">
        <w:rPr>
          <w:sz w:val="28"/>
          <w:szCs w:val="28"/>
        </w:rPr>
        <w:t>9</w:t>
      </w:r>
      <w:r w:rsidR="00B7709B" w:rsidRPr="00747005">
        <w:rPr>
          <w:sz w:val="28"/>
          <w:szCs w:val="28"/>
        </w:rPr>
        <w:t>1</w:t>
      </w:r>
      <w:r w:rsidR="00DE1432" w:rsidRPr="00747005">
        <w:rPr>
          <w:sz w:val="28"/>
          <w:szCs w:val="28"/>
        </w:rPr>
        <w:t>. </w:t>
      </w:r>
      <w:r w:rsidRPr="00747005">
        <w:rPr>
          <w:sz w:val="28"/>
          <w:szCs w:val="28"/>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Pr="00747005">
        <w:rPr>
          <w:spacing w:val="2"/>
          <w:sz w:val="28"/>
          <w:szCs w:val="28"/>
          <w:shd w:val="clear" w:color="auto" w:fill="FFFFFF"/>
        </w:rPr>
        <w:t>орган муниципального жилищного контроля</w:t>
      </w:r>
      <w:r w:rsidRPr="00747005">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sidRPr="00747005">
        <w:rPr>
          <w:sz w:val="28"/>
          <w:szCs w:val="28"/>
        </w:rPr>
        <w:lastRenderedPageBreak/>
        <w:t>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81DA1" w:rsidRPr="00747005" w:rsidRDefault="00581DA1" w:rsidP="00BA5DD5">
      <w:pPr>
        <w:widowControl w:val="0"/>
        <w:ind w:firstLine="567"/>
        <w:jc w:val="both"/>
        <w:rPr>
          <w:sz w:val="28"/>
          <w:szCs w:val="28"/>
        </w:rPr>
      </w:pPr>
    </w:p>
    <w:p w:rsidR="00581DA1" w:rsidRPr="00747005" w:rsidRDefault="00581DA1" w:rsidP="00DE1432">
      <w:pPr>
        <w:widowControl w:val="0"/>
        <w:jc w:val="center"/>
        <w:rPr>
          <w:rFonts w:ascii="Times New Roman Полужирный" w:hAnsi="Times New Roman Полужирный"/>
          <w:b/>
          <w:spacing w:val="-17"/>
          <w:sz w:val="28"/>
          <w:szCs w:val="28"/>
        </w:rPr>
      </w:pPr>
      <w:r w:rsidRPr="00747005">
        <w:rPr>
          <w:rFonts w:ascii="Times New Roman Полужирный" w:hAnsi="Times New Roman Полужирный"/>
          <w:b/>
          <w:spacing w:val="-17"/>
          <w:sz w:val="28"/>
          <w:szCs w:val="28"/>
        </w:rPr>
        <w:t>Административное действие – составление и выдача предписания, контроль его исполнения</w:t>
      </w:r>
    </w:p>
    <w:p w:rsidR="00581DA1" w:rsidRPr="00747005" w:rsidRDefault="00581DA1"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9</w:t>
      </w:r>
      <w:r w:rsidR="00B7709B" w:rsidRPr="00747005">
        <w:rPr>
          <w:sz w:val="28"/>
          <w:szCs w:val="28"/>
        </w:rPr>
        <w:t>2</w:t>
      </w:r>
      <w:r w:rsidRPr="00747005">
        <w:rPr>
          <w:sz w:val="28"/>
          <w:szCs w:val="28"/>
        </w:rPr>
        <w:t>.</w:t>
      </w:r>
      <w:r w:rsidR="00DE1432" w:rsidRPr="00747005">
        <w:rPr>
          <w:sz w:val="28"/>
          <w:szCs w:val="28"/>
        </w:rPr>
        <w:t> </w:t>
      </w:r>
      <w:r w:rsidRPr="00747005">
        <w:rPr>
          <w:sz w:val="28"/>
          <w:szCs w:val="28"/>
        </w:rPr>
        <w:t>В случае выявления при проведении проверки нарушений юридическим лицом, индивидуальным предпринимателем или гражданином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81DA1" w:rsidRPr="00747005" w:rsidRDefault="00581DA1"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1)</w:t>
      </w:r>
      <w:r w:rsidR="00DE1432" w:rsidRPr="00747005">
        <w:rPr>
          <w:sz w:val="28"/>
          <w:szCs w:val="28"/>
        </w:rPr>
        <w:t> </w:t>
      </w:r>
      <w:r w:rsidRPr="00747005">
        <w:rPr>
          <w:sz w:val="28"/>
          <w:szCs w:val="28"/>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81DA1" w:rsidRPr="00747005" w:rsidRDefault="00DE1432"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2) </w:t>
      </w:r>
      <w:r w:rsidR="00581DA1" w:rsidRPr="00747005">
        <w:rPr>
          <w:sz w:val="28"/>
          <w:szCs w:val="28"/>
        </w:rPr>
        <w:t>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вреда другим объектам, перечисленным в</w:t>
      </w:r>
      <w:r w:rsidRPr="00747005">
        <w:rPr>
          <w:sz w:val="28"/>
          <w:szCs w:val="28"/>
        </w:rPr>
        <w:t xml:space="preserve"> </w:t>
      </w:r>
      <w:r w:rsidR="00581DA1" w:rsidRPr="00747005">
        <w:rPr>
          <w:sz w:val="28"/>
          <w:szCs w:val="28"/>
        </w:rPr>
        <w:t>пункте 2 части 1 статьи</w:t>
      </w:r>
      <w:r w:rsidRPr="00747005">
        <w:rPr>
          <w:sz w:val="28"/>
          <w:szCs w:val="28"/>
        </w:rPr>
        <w:t xml:space="preserve"> </w:t>
      </w:r>
      <w:r w:rsidR="00581DA1" w:rsidRPr="00747005">
        <w:rPr>
          <w:sz w:val="28"/>
          <w:szCs w:val="28"/>
        </w:rPr>
        <w:t>17</w:t>
      </w:r>
      <w:r w:rsidRPr="00747005">
        <w:rPr>
          <w:sz w:val="28"/>
          <w:szCs w:val="28"/>
        </w:rPr>
        <w:t xml:space="preserve"> </w:t>
      </w:r>
      <w:r w:rsidR="00581DA1" w:rsidRPr="00747005">
        <w:rPr>
          <w:sz w:val="28"/>
          <w:szCs w:val="28"/>
        </w:rPr>
        <w:t>Федерального закона от 26 декабря 2008</w:t>
      </w:r>
      <w:r w:rsidR="002C6238" w:rsidRPr="00747005">
        <w:rPr>
          <w:sz w:val="28"/>
          <w:szCs w:val="28"/>
        </w:rPr>
        <w:t xml:space="preserve"> </w:t>
      </w:r>
      <w:r w:rsidR="00581DA1" w:rsidRPr="00747005">
        <w:rPr>
          <w:sz w:val="28"/>
          <w:szCs w:val="28"/>
        </w:rPr>
        <w:t xml:space="preserve">года </w:t>
      </w:r>
      <w:r w:rsidR="002C6238" w:rsidRPr="00747005">
        <w:rPr>
          <w:sz w:val="28"/>
          <w:szCs w:val="28"/>
        </w:rPr>
        <w:t>№ 294-ФЗ «</w:t>
      </w:r>
      <w:r w:rsidR="00581DA1" w:rsidRPr="0074700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6238" w:rsidRPr="00747005">
        <w:rPr>
          <w:sz w:val="28"/>
          <w:szCs w:val="28"/>
        </w:rPr>
        <w:t>»</w:t>
      </w:r>
      <w:r w:rsidR="00581DA1" w:rsidRPr="00747005">
        <w:rPr>
          <w:sz w:val="28"/>
          <w:szCs w:val="28"/>
        </w:rPr>
        <w:t>;</w:t>
      </w:r>
    </w:p>
    <w:p w:rsidR="00581DA1" w:rsidRPr="00747005" w:rsidRDefault="002C6238" w:rsidP="00DE1432">
      <w:pPr>
        <w:pStyle w:val="s1"/>
        <w:widowControl w:val="0"/>
        <w:shd w:val="clear" w:color="auto" w:fill="FFFFFF"/>
        <w:spacing w:before="0" w:beforeAutospacing="0" w:after="0" w:afterAutospacing="0"/>
        <w:ind w:firstLine="709"/>
        <w:jc w:val="both"/>
        <w:rPr>
          <w:sz w:val="28"/>
          <w:szCs w:val="28"/>
        </w:rPr>
      </w:pPr>
      <w:r w:rsidRPr="00747005">
        <w:rPr>
          <w:sz w:val="28"/>
          <w:szCs w:val="28"/>
        </w:rPr>
        <w:t>3) </w:t>
      </w:r>
      <w:r w:rsidR="00581DA1" w:rsidRPr="00747005">
        <w:rPr>
          <w:sz w:val="28"/>
          <w:szCs w:val="28"/>
        </w:rPr>
        <w:t>принять в соответствии с законодательством Российской Федерации меры по привлечению лиц, допустивших выявленные нарушения, к ответственности.</w:t>
      </w:r>
    </w:p>
    <w:p w:rsidR="00581DA1" w:rsidRPr="00747005" w:rsidRDefault="00B7709B" w:rsidP="00DE1432">
      <w:pPr>
        <w:widowControl w:val="0"/>
        <w:ind w:firstLine="709"/>
        <w:jc w:val="both"/>
        <w:rPr>
          <w:sz w:val="28"/>
          <w:szCs w:val="28"/>
        </w:rPr>
      </w:pPr>
      <w:r w:rsidRPr="00747005">
        <w:rPr>
          <w:sz w:val="28"/>
          <w:szCs w:val="28"/>
        </w:rPr>
        <w:t>93</w:t>
      </w:r>
      <w:r w:rsidR="002C6238" w:rsidRPr="00747005">
        <w:rPr>
          <w:sz w:val="28"/>
          <w:szCs w:val="28"/>
        </w:rPr>
        <w:t>. </w:t>
      </w:r>
      <w:r w:rsidR="00581DA1" w:rsidRPr="00747005">
        <w:rPr>
          <w:sz w:val="28"/>
          <w:szCs w:val="28"/>
        </w:rPr>
        <w:t>Срок исполнения предписания, выявленных в ходе проведения проверки, устанавливается исходя из обстоятельств выявленного нарушения, времени необходимого для его устранения, но не более ста восьмидесяти календарных дней.</w:t>
      </w:r>
    </w:p>
    <w:p w:rsidR="00581DA1" w:rsidRPr="00747005" w:rsidRDefault="00B7709B" w:rsidP="00DE1432">
      <w:pPr>
        <w:widowControl w:val="0"/>
        <w:ind w:firstLine="709"/>
        <w:jc w:val="both"/>
        <w:rPr>
          <w:sz w:val="28"/>
          <w:szCs w:val="28"/>
        </w:rPr>
      </w:pPr>
      <w:r w:rsidRPr="00747005">
        <w:rPr>
          <w:sz w:val="28"/>
          <w:szCs w:val="28"/>
          <w:shd w:val="clear" w:color="auto" w:fill="FFFFFF"/>
        </w:rPr>
        <w:t>94</w:t>
      </w:r>
      <w:r w:rsidR="002C6238" w:rsidRPr="00747005">
        <w:rPr>
          <w:sz w:val="28"/>
          <w:szCs w:val="28"/>
          <w:shd w:val="clear" w:color="auto" w:fill="FFFFFF"/>
        </w:rPr>
        <w:t>. </w:t>
      </w:r>
      <w:r w:rsidR="00581DA1" w:rsidRPr="00747005">
        <w:rPr>
          <w:sz w:val="28"/>
          <w:szCs w:val="28"/>
          <w:shd w:val="clear" w:color="auto" w:fill="FFFFFF"/>
        </w:rPr>
        <w:t xml:space="preserve">Предписание </w:t>
      </w:r>
      <w:r w:rsidR="00581DA1" w:rsidRPr="00747005">
        <w:rPr>
          <w:sz w:val="28"/>
          <w:szCs w:val="28"/>
        </w:rPr>
        <w:t>оформляется по форме, прилагаемой к регламенту (</w:t>
      </w:r>
      <w:r w:rsidR="00581DA1" w:rsidRPr="00747005">
        <w:rPr>
          <w:sz w:val="28"/>
          <w:szCs w:val="28"/>
          <w:shd w:val="clear" w:color="auto" w:fill="FFFFFF"/>
        </w:rPr>
        <w:t>приложение №7),</w:t>
      </w:r>
      <w:r w:rsidR="00581DA1" w:rsidRPr="00747005">
        <w:rPr>
          <w:sz w:val="28"/>
          <w:szCs w:val="28"/>
        </w:rPr>
        <w:t xml:space="preserve"> непосредственно после завершения проверки в двух экземплярах, одно из которых вручается лицу, в отношении которого проводилась проверка или его уполномоченному представителю под роспись об ознакомлении.</w:t>
      </w:r>
    </w:p>
    <w:p w:rsidR="00581DA1" w:rsidRPr="00747005" w:rsidRDefault="00581DA1" w:rsidP="00DE1432">
      <w:pPr>
        <w:widowControl w:val="0"/>
        <w:ind w:firstLine="709"/>
        <w:jc w:val="both"/>
        <w:rPr>
          <w:sz w:val="28"/>
          <w:szCs w:val="28"/>
        </w:rPr>
      </w:pPr>
      <w:r w:rsidRPr="00747005">
        <w:rPr>
          <w:sz w:val="28"/>
          <w:szCs w:val="28"/>
        </w:rPr>
        <w:t xml:space="preserve">Второй экземпляр предписания хранится в </w:t>
      </w:r>
      <w:r w:rsidRPr="00747005">
        <w:rPr>
          <w:spacing w:val="2"/>
          <w:sz w:val="28"/>
          <w:szCs w:val="28"/>
          <w:shd w:val="clear" w:color="auto" w:fill="FFFFFF"/>
        </w:rPr>
        <w:t>органе муниципального жилищного контроля</w:t>
      </w:r>
      <w:r w:rsidRPr="00747005">
        <w:rPr>
          <w:sz w:val="28"/>
          <w:szCs w:val="28"/>
        </w:rPr>
        <w:t>.</w:t>
      </w:r>
    </w:p>
    <w:p w:rsidR="00581DA1" w:rsidRPr="00747005" w:rsidRDefault="00B7709B" w:rsidP="00DE1432">
      <w:pPr>
        <w:widowControl w:val="0"/>
        <w:ind w:firstLine="709"/>
        <w:jc w:val="both"/>
        <w:rPr>
          <w:sz w:val="28"/>
          <w:szCs w:val="28"/>
        </w:rPr>
      </w:pPr>
      <w:r w:rsidRPr="00747005">
        <w:rPr>
          <w:sz w:val="28"/>
          <w:szCs w:val="28"/>
        </w:rPr>
        <w:t>95</w:t>
      </w:r>
      <w:r w:rsidR="002C6238" w:rsidRPr="00747005">
        <w:rPr>
          <w:sz w:val="28"/>
          <w:szCs w:val="28"/>
        </w:rPr>
        <w:t>. </w:t>
      </w:r>
      <w:r w:rsidR="00581DA1" w:rsidRPr="00747005">
        <w:rPr>
          <w:sz w:val="28"/>
          <w:szCs w:val="28"/>
        </w:rPr>
        <w:t>Предписание не выдается, а выданное предписание отменяется должностным лицом, выдавшим (обязанным выдать) предписание, в случае ликвидации юридического лица, индивидуального предпринимателя, смерти гражданина, которым было выдано (должно быть выдано) предписание об устранении нарушения.</w:t>
      </w:r>
    </w:p>
    <w:p w:rsidR="00581DA1" w:rsidRPr="00747005" w:rsidRDefault="00B7709B" w:rsidP="00DE1432">
      <w:pPr>
        <w:widowControl w:val="0"/>
        <w:ind w:firstLine="709"/>
        <w:jc w:val="both"/>
        <w:rPr>
          <w:sz w:val="28"/>
          <w:szCs w:val="28"/>
        </w:rPr>
      </w:pPr>
      <w:r w:rsidRPr="00747005">
        <w:rPr>
          <w:sz w:val="28"/>
          <w:szCs w:val="28"/>
        </w:rPr>
        <w:t>96</w:t>
      </w:r>
      <w:r w:rsidR="002C6238" w:rsidRPr="00747005">
        <w:rPr>
          <w:sz w:val="28"/>
          <w:szCs w:val="28"/>
        </w:rPr>
        <w:t>. </w:t>
      </w:r>
      <w:r w:rsidR="00581DA1" w:rsidRPr="00747005">
        <w:rPr>
          <w:sz w:val="28"/>
          <w:szCs w:val="28"/>
        </w:rPr>
        <w:t xml:space="preserve">В случае отказа лица, в отношении которого проводилась проверка, или его уполномоченного представителя в ознакомлении с предписанием, в том числе, если проверка проведена в отсутствии проверяемого лица, предписание направляется заказным почтовым отправлением с уведомлением о вручении, которое приобщается </w:t>
      </w:r>
      <w:r w:rsidR="002C6238" w:rsidRPr="00747005">
        <w:rPr>
          <w:sz w:val="28"/>
          <w:szCs w:val="28"/>
        </w:rPr>
        <w:br/>
      </w:r>
      <w:r w:rsidR="00581DA1" w:rsidRPr="00747005">
        <w:rPr>
          <w:sz w:val="28"/>
          <w:szCs w:val="28"/>
        </w:rPr>
        <w:lastRenderedPageBreak/>
        <w:t xml:space="preserve">к экземпляру предписания, хранящемуся в </w:t>
      </w:r>
      <w:r w:rsidR="00581DA1" w:rsidRPr="00747005">
        <w:rPr>
          <w:spacing w:val="2"/>
          <w:sz w:val="28"/>
          <w:szCs w:val="28"/>
          <w:shd w:val="clear" w:color="auto" w:fill="FFFFFF"/>
        </w:rPr>
        <w:t>органе муниципального жилищного контроля</w:t>
      </w:r>
      <w:r w:rsidR="00581DA1" w:rsidRPr="00747005">
        <w:rPr>
          <w:sz w:val="28"/>
          <w:szCs w:val="28"/>
        </w:rPr>
        <w:t xml:space="preserve">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или иным доступным способом.</w:t>
      </w:r>
    </w:p>
    <w:p w:rsidR="00581DA1" w:rsidRPr="00747005" w:rsidRDefault="00B7709B" w:rsidP="00DE1432">
      <w:pPr>
        <w:widowControl w:val="0"/>
        <w:ind w:firstLine="709"/>
        <w:jc w:val="both"/>
        <w:rPr>
          <w:sz w:val="28"/>
          <w:szCs w:val="28"/>
        </w:rPr>
      </w:pPr>
      <w:r w:rsidRPr="00747005">
        <w:rPr>
          <w:sz w:val="28"/>
          <w:szCs w:val="28"/>
        </w:rPr>
        <w:t>97</w:t>
      </w:r>
      <w:r w:rsidR="002C6238" w:rsidRPr="00747005">
        <w:rPr>
          <w:sz w:val="28"/>
          <w:szCs w:val="28"/>
        </w:rPr>
        <w:t>. </w:t>
      </w:r>
      <w:r w:rsidR="00581DA1" w:rsidRPr="00747005">
        <w:rPr>
          <w:sz w:val="28"/>
          <w:szCs w:val="28"/>
        </w:rPr>
        <w:t>В случае немедленного устранения выявленного нарушения обязательных требований жилищного законодательства Российской Федерации непосредственно при проведении проверки и до момента её окончания предписание не выносится.</w:t>
      </w:r>
    </w:p>
    <w:p w:rsidR="00581DA1" w:rsidRPr="00747005" w:rsidRDefault="00B7709B" w:rsidP="00DE1432">
      <w:pPr>
        <w:widowControl w:val="0"/>
        <w:ind w:firstLine="709"/>
        <w:jc w:val="both"/>
        <w:rPr>
          <w:sz w:val="28"/>
          <w:szCs w:val="28"/>
        </w:rPr>
      </w:pPr>
      <w:r w:rsidRPr="00747005">
        <w:rPr>
          <w:sz w:val="28"/>
          <w:szCs w:val="28"/>
        </w:rPr>
        <w:t>98</w:t>
      </w:r>
      <w:r w:rsidR="002C6238" w:rsidRPr="00747005">
        <w:rPr>
          <w:sz w:val="28"/>
          <w:szCs w:val="28"/>
        </w:rPr>
        <w:t>. </w:t>
      </w:r>
      <w:r w:rsidR="00581DA1" w:rsidRPr="00747005">
        <w:rPr>
          <w:sz w:val="28"/>
          <w:szCs w:val="28"/>
        </w:rPr>
        <w:t>Основанием для осуществления контроля за устранением нарушений обязательных требований жилищного законодательства (выполнения предписания) является истечение срока об устранении нарушений, установленного предписанием.</w:t>
      </w:r>
    </w:p>
    <w:p w:rsidR="00581DA1" w:rsidRPr="00747005" w:rsidRDefault="00B7709B" w:rsidP="00DE1432">
      <w:pPr>
        <w:widowControl w:val="0"/>
        <w:ind w:firstLine="709"/>
        <w:jc w:val="both"/>
        <w:rPr>
          <w:sz w:val="28"/>
          <w:szCs w:val="28"/>
        </w:rPr>
      </w:pPr>
      <w:r w:rsidRPr="00747005">
        <w:rPr>
          <w:sz w:val="28"/>
          <w:szCs w:val="28"/>
        </w:rPr>
        <w:t>99</w:t>
      </w:r>
      <w:r w:rsidR="002C6238" w:rsidRPr="00747005">
        <w:rPr>
          <w:sz w:val="28"/>
          <w:szCs w:val="28"/>
        </w:rPr>
        <w:t>. </w:t>
      </w:r>
      <w:r w:rsidR="00581DA1" w:rsidRPr="00747005">
        <w:rPr>
          <w:sz w:val="28"/>
          <w:szCs w:val="28"/>
        </w:rPr>
        <w:t>Проведение проверки по контролю за устранением нарушений осуществ</w:t>
      </w:r>
      <w:r w:rsidR="00C631D0" w:rsidRPr="00747005">
        <w:rPr>
          <w:sz w:val="28"/>
          <w:szCs w:val="28"/>
        </w:rPr>
        <w:t>ляется в порядке пунктов 114-120</w:t>
      </w:r>
      <w:r w:rsidR="00581DA1" w:rsidRPr="00747005">
        <w:rPr>
          <w:sz w:val="28"/>
          <w:szCs w:val="28"/>
        </w:rPr>
        <w:t xml:space="preserve"> регламента.</w:t>
      </w:r>
    </w:p>
    <w:p w:rsidR="00581DA1" w:rsidRPr="00747005" w:rsidRDefault="00581DA1" w:rsidP="00BA5DD5">
      <w:pPr>
        <w:widowControl w:val="0"/>
        <w:ind w:firstLine="567"/>
        <w:jc w:val="both"/>
        <w:rPr>
          <w:sz w:val="28"/>
          <w:szCs w:val="28"/>
          <w:u w:val="single"/>
        </w:rPr>
      </w:pPr>
    </w:p>
    <w:p w:rsidR="00581DA1" w:rsidRPr="00747005" w:rsidRDefault="00581DA1" w:rsidP="002C6238">
      <w:pPr>
        <w:widowControl w:val="0"/>
        <w:jc w:val="center"/>
        <w:rPr>
          <w:rFonts w:ascii="Times New Roman Полужирный" w:hAnsi="Times New Roman Полужирный"/>
          <w:b/>
          <w:spacing w:val="-17"/>
          <w:sz w:val="28"/>
          <w:szCs w:val="28"/>
        </w:rPr>
      </w:pPr>
      <w:r w:rsidRPr="00747005">
        <w:rPr>
          <w:rFonts w:ascii="Times New Roman Полужирный" w:hAnsi="Times New Roman Полужирный"/>
          <w:b/>
          <w:spacing w:val="-17"/>
          <w:sz w:val="28"/>
          <w:szCs w:val="28"/>
        </w:rPr>
        <w:t>Административное действие - составление протокола об административных правонарушениях</w:t>
      </w:r>
    </w:p>
    <w:p w:rsidR="00581DA1" w:rsidRPr="00747005" w:rsidRDefault="00581DA1" w:rsidP="002C6238">
      <w:pPr>
        <w:widowControl w:val="0"/>
        <w:ind w:firstLine="709"/>
        <w:jc w:val="both"/>
        <w:rPr>
          <w:spacing w:val="2"/>
          <w:sz w:val="28"/>
          <w:szCs w:val="28"/>
          <w:shd w:val="clear" w:color="auto" w:fill="FFFFFF"/>
        </w:rPr>
      </w:pPr>
      <w:r w:rsidRPr="00747005">
        <w:rPr>
          <w:spacing w:val="2"/>
          <w:sz w:val="28"/>
          <w:szCs w:val="28"/>
          <w:shd w:val="clear" w:color="auto" w:fill="FFFFFF"/>
        </w:rPr>
        <w:t>10</w:t>
      </w:r>
      <w:r w:rsidR="00B7709B" w:rsidRPr="00747005">
        <w:rPr>
          <w:spacing w:val="2"/>
          <w:sz w:val="28"/>
          <w:szCs w:val="28"/>
          <w:shd w:val="clear" w:color="auto" w:fill="FFFFFF"/>
        </w:rPr>
        <w:t>0</w:t>
      </w:r>
      <w:r w:rsidR="002C6238" w:rsidRPr="00747005">
        <w:rPr>
          <w:spacing w:val="2"/>
          <w:sz w:val="28"/>
          <w:szCs w:val="28"/>
          <w:shd w:val="clear" w:color="auto" w:fill="FFFFFF"/>
        </w:rPr>
        <w:t>. </w:t>
      </w:r>
      <w:r w:rsidRPr="00747005">
        <w:rPr>
          <w:spacing w:val="2"/>
          <w:sz w:val="28"/>
          <w:szCs w:val="28"/>
          <w:shd w:val="clear" w:color="auto" w:fill="FFFFFF"/>
        </w:rPr>
        <w:t xml:space="preserve">Лица, допустившие нарушения, а также необоснованно препятствующие проведению проверок, уклоняющиеся от проведения проверок </w:t>
      </w:r>
      <w:r w:rsidR="00EC3BDA" w:rsidRPr="00747005">
        <w:rPr>
          <w:spacing w:val="2"/>
          <w:sz w:val="28"/>
          <w:szCs w:val="28"/>
          <w:shd w:val="clear" w:color="auto" w:fill="FFFFFF"/>
        </w:rPr>
        <w:br/>
      </w:r>
      <w:r w:rsidRPr="00747005">
        <w:rPr>
          <w:spacing w:val="2"/>
          <w:sz w:val="28"/>
          <w:szCs w:val="28"/>
          <w:shd w:val="clear" w:color="auto" w:fill="FFFFFF"/>
        </w:rPr>
        <w:t>и (или) не исполняющие в установленный срок законного предписания органа муниципального жилищного контроля, в том числе допустившие неповиновение законному распоряжению должностного лица органа муниципального жилищного контроля, осуществляющего муниципальный контроль, непредставление или несвоевременное предоставление в орган муниципального жилищного контроля (должностному лицу, осуществляющему муниципальный контроль) сведений (информации), предоставление которых предусмотрено законом и необходимо для осуществления законной деятельности в неполном объеме или искаженном виде, несут ответственность в соответствии с законодательством Российской Федерации и (или) законодательством Саратовской области.</w:t>
      </w:r>
    </w:p>
    <w:p w:rsidR="00581DA1" w:rsidRPr="00747005" w:rsidRDefault="00581DA1" w:rsidP="002C6238">
      <w:pPr>
        <w:widowControl w:val="0"/>
        <w:ind w:firstLine="709"/>
        <w:jc w:val="both"/>
        <w:rPr>
          <w:sz w:val="28"/>
          <w:szCs w:val="28"/>
        </w:rPr>
      </w:pPr>
      <w:r w:rsidRPr="00747005">
        <w:rPr>
          <w:sz w:val="28"/>
          <w:szCs w:val="28"/>
        </w:rPr>
        <w:t>10</w:t>
      </w:r>
      <w:r w:rsidR="00B7709B" w:rsidRPr="00747005">
        <w:rPr>
          <w:sz w:val="28"/>
          <w:szCs w:val="28"/>
        </w:rPr>
        <w:t>1</w:t>
      </w:r>
      <w:r w:rsidR="002C6238" w:rsidRPr="00747005">
        <w:rPr>
          <w:sz w:val="28"/>
          <w:szCs w:val="28"/>
        </w:rPr>
        <w:t>. </w:t>
      </w:r>
      <w:r w:rsidRPr="00747005">
        <w:rPr>
          <w:sz w:val="28"/>
          <w:szCs w:val="28"/>
        </w:rPr>
        <w:t xml:space="preserve">Протокол об административном правонарушении составляется (далее – протокол) немедленно после выявления совершения административного правонарушения в соответствии со статьей 28.2. Кодекса Российской Федерации </w:t>
      </w:r>
      <w:r w:rsidR="002C6238" w:rsidRPr="00747005">
        <w:rPr>
          <w:sz w:val="28"/>
          <w:szCs w:val="28"/>
        </w:rPr>
        <w:br/>
      </w:r>
      <w:r w:rsidRPr="00747005">
        <w:rPr>
          <w:sz w:val="28"/>
          <w:szCs w:val="28"/>
        </w:rPr>
        <w:t>об административных правонарушениях.</w:t>
      </w:r>
    </w:p>
    <w:p w:rsidR="00581DA1" w:rsidRPr="00747005" w:rsidRDefault="00581DA1" w:rsidP="00BA5DD5">
      <w:pPr>
        <w:widowControl w:val="0"/>
        <w:ind w:firstLine="567"/>
        <w:jc w:val="both"/>
        <w:rPr>
          <w:sz w:val="28"/>
          <w:szCs w:val="28"/>
        </w:rPr>
      </w:pPr>
    </w:p>
    <w:p w:rsidR="00581DA1" w:rsidRPr="00747005" w:rsidRDefault="00581DA1" w:rsidP="00BA5DD5">
      <w:pPr>
        <w:widowControl w:val="0"/>
        <w:ind w:firstLine="567"/>
        <w:jc w:val="both"/>
        <w:rPr>
          <w:sz w:val="28"/>
          <w:szCs w:val="28"/>
        </w:rPr>
      </w:pPr>
    </w:p>
    <w:p w:rsidR="00581DA1" w:rsidRPr="00747005" w:rsidRDefault="00581DA1" w:rsidP="002C6238">
      <w:pPr>
        <w:widowControl w:val="0"/>
        <w:ind w:firstLine="567"/>
        <w:jc w:val="center"/>
        <w:rPr>
          <w:b/>
          <w:sz w:val="28"/>
          <w:szCs w:val="28"/>
        </w:rPr>
      </w:pPr>
      <w:r w:rsidRPr="00747005">
        <w:rPr>
          <w:b/>
          <w:sz w:val="28"/>
          <w:szCs w:val="28"/>
        </w:rPr>
        <w:t>Условия, порядок и срок приостановления</w:t>
      </w:r>
      <w:r w:rsidR="002C6238" w:rsidRPr="00747005">
        <w:rPr>
          <w:b/>
          <w:sz w:val="28"/>
          <w:szCs w:val="28"/>
        </w:rPr>
        <w:t xml:space="preserve"> </w:t>
      </w:r>
      <w:r w:rsidRPr="00747005">
        <w:rPr>
          <w:b/>
          <w:sz w:val="28"/>
          <w:szCs w:val="28"/>
        </w:rPr>
        <w:t>осуществления муниципального жилищного контроля в случае, если возможность приостановления предусмотрена законодательством Российской Федерации</w:t>
      </w:r>
    </w:p>
    <w:p w:rsidR="00581DA1" w:rsidRPr="00747005" w:rsidRDefault="00581DA1" w:rsidP="004D1AC8">
      <w:pPr>
        <w:widowControl w:val="0"/>
        <w:ind w:firstLine="720"/>
        <w:jc w:val="both"/>
        <w:rPr>
          <w:sz w:val="28"/>
          <w:szCs w:val="28"/>
        </w:rPr>
      </w:pPr>
      <w:r w:rsidRPr="00747005">
        <w:rPr>
          <w:sz w:val="28"/>
          <w:szCs w:val="28"/>
        </w:rPr>
        <w:t>1</w:t>
      </w:r>
      <w:r w:rsidR="00B7709B" w:rsidRPr="00747005">
        <w:rPr>
          <w:sz w:val="28"/>
          <w:szCs w:val="28"/>
        </w:rPr>
        <w:t>02</w:t>
      </w:r>
      <w:r w:rsidR="002C6238" w:rsidRPr="00747005">
        <w:rPr>
          <w:sz w:val="28"/>
          <w:szCs w:val="28"/>
        </w:rPr>
        <w:t>. </w:t>
      </w:r>
      <w:r w:rsidRPr="00747005">
        <w:rPr>
          <w:sz w:val="28"/>
          <w:szCs w:val="28"/>
        </w:rPr>
        <w:t xml:space="preserve">Законодательством Российской Федерации не предусмотрено </w:t>
      </w:r>
      <w:r w:rsidRPr="00747005">
        <w:rPr>
          <w:sz w:val="28"/>
          <w:szCs w:val="28"/>
        </w:rPr>
        <w:lastRenderedPageBreak/>
        <w:t xml:space="preserve">приостановление составления акта проверки, предписания и протокола </w:t>
      </w:r>
      <w:r w:rsidR="002C6238" w:rsidRPr="00747005">
        <w:rPr>
          <w:sz w:val="28"/>
          <w:szCs w:val="28"/>
        </w:rPr>
        <w:br/>
      </w:r>
      <w:r w:rsidRPr="00747005">
        <w:rPr>
          <w:sz w:val="28"/>
          <w:szCs w:val="28"/>
        </w:rPr>
        <w:t>при осуществлении муниципального жилищного контроля.</w:t>
      </w:r>
    </w:p>
    <w:p w:rsidR="00581DA1" w:rsidRPr="00747005" w:rsidRDefault="00581DA1" w:rsidP="00BA5DD5">
      <w:pPr>
        <w:widowControl w:val="0"/>
        <w:ind w:firstLine="567"/>
        <w:jc w:val="both"/>
        <w:rPr>
          <w:sz w:val="28"/>
          <w:szCs w:val="28"/>
        </w:rPr>
      </w:pPr>
    </w:p>
    <w:p w:rsidR="00581DA1" w:rsidRPr="00747005" w:rsidRDefault="00581DA1" w:rsidP="002C6238">
      <w:pPr>
        <w:widowControl w:val="0"/>
        <w:jc w:val="center"/>
        <w:rPr>
          <w:b/>
          <w:sz w:val="28"/>
          <w:szCs w:val="28"/>
        </w:rPr>
      </w:pPr>
      <w:r w:rsidRPr="00747005">
        <w:rPr>
          <w:b/>
          <w:sz w:val="28"/>
          <w:szCs w:val="28"/>
        </w:rPr>
        <w:t>Критерии принятия решений</w:t>
      </w:r>
    </w:p>
    <w:p w:rsidR="00581DA1" w:rsidRPr="00747005" w:rsidRDefault="00B7709B" w:rsidP="002C6238">
      <w:pPr>
        <w:widowControl w:val="0"/>
        <w:ind w:firstLine="720"/>
        <w:jc w:val="both"/>
        <w:rPr>
          <w:sz w:val="28"/>
          <w:szCs w:val="28"/>
        </w:rPr>
      </w:pPr>
      <w:r w:rsidRPr="00747005">
        <w:rPr>
          <w:sz w:val="28"/>
          <w:szCs w:val="28"/>
        </w:rPr>
        <w:t>103</w:t>
      </w:r>
      <w:r w:rsidR="002C6238" w:rsidRPr="00747005">
        <w:rPr>
          <w:sz w:val="28"/>
          <w:szCs w:val="28"/>
        </w:rPr>
        <w:t>. </w:t>
      </w:r>
      <w:r w:rsidR="00581DA1" w:rsidRPr="00747005">
        <w:rPr>
          <w:sz w:val="28"/>
          <w:szCs w:val="28"/>
        </w:rPr>
        <w:t>Критерием принятия решения является соблюдение (несоблюдение) юридическим лицом, индивидуальным предпринимателем, гражданином обязательных требований жилищного законодательства Российской Федерации.</w:t>
      </w:r>
    </w:p>
    <w:p w:rsidR="00581DA1" w:rsidRPr="00747005" w:rsidRDefault="00581DA1" w:rsidP="00BA5DD5">
      <w:pPr>
        <w:widowControl w:val="0"/>
        <w:ind w:firstLine="567"/>
        <w:jc w:val="both"/>
        <w:rPr>
          <w:sz w:val="28"/>
          <w:szCs w:val="28"/>
        </w:rPr>
      </w:pPr>
    </w:p>
    <w:p w:rsidR="00581DA1" w:rsidRPr="00747005" w:rsidRDefault="00581DA1" w:rsidP="002C6238">
      <w:pPr>
        <w:widowControl w:val="0"/>
        <w:jc w:val="center"/>
        <w:rPr>
          <w:b/>
          <w:sz w:val="28"/>
          <w:szCs w:val="28"/>
        </w:rPr>
      </w:pPr>
      <w:r w:rsidRPr="00747005">
        <w:rPr>
          <w:b/>
          <w:sz w:val="28"/>
          <w:szCs w:val="28"/>
        </w:rPr>
        <w:t>Результат административной процедуры</w:t>
      </w:r>
      <w:r w:rsidR="002C6238" w:rsidRPr="00747005">
        <w:rPr>
          <w:b/>
          <w:sz w:val="28"/>
          <w:szCs w:val="28"/>
        </w:rPr>
        <w:t xml:space="preserve"> </w:t>
      </w:r>
      <w:r w:rsidRPr="00747005">
        <w:rPr>
          <w:b/>
          <w:sz w:val="28"/>
          <w:szCs w:val="28"/>
        </w:rPr>
        <w:t>и порядок его передачи результата, который может совпадать с основанием выполнения следующей административной процедуры</w:t>
      </w:r>
    </w:p>
    <w:p w:rsidR="00581DA1" w:rsidRPr="00747005" w:rsidRDefault="00581DA1" w:rsidP="002C6238">
      <w:pPr>
        <w:widowControl w:val="0"/>
        <w:ind w:firstLine="709"/>
        <w:jc w:val="both"/>
        <w:rPr>
          <w:sz w:val="28"/>
          <w:szCs w:val="28"/>
        </w:rPr>
      </w:pPr>
      <w:r w:rsidRPr="00747005">
        <w:rPr>
          <w:sz w:val="28"/>
          <w:szCs w:val="28"/>
        </w:rPr>
        <w:t>1</w:t>
      </w:r>
      <w:r w:rsidR="00B7709B" w:rsidRPr="00747005">
        <w:rPr>
          <w:sz w:val="28"/>
          <w:szCs w:val="28"/>
        </w:rPr>
        <w:t>04</w:t>
      </w:r>
      <w:r w:rsidRPr="00747005">
        <w:rPr>
          <w:sz w:val="28"/>
          <w:szCs w:val="28"/>
        </w:rPr>
        <w:t>.</w:t>
      </w:r>
      <w:r w:rsidR="002C6238" w:rsidRPr="00747005">
        <w:rPr>
          <w:sz w:val="28"/>
          <w:szCs w:val="28"/>
        </w:rPr>
        <w:t> </w:t>
      </w:r>
      <w:r w:rsidRPr="00747005">
        <w:rPr>
          <w:sz w:val="28"/>
          <w:szCs w:val="28"/>
        </w:rPr>
        <w:t xml:space="preserve">Результатом выполнения административной процедуры является составление акта проверки, подписание его участниками проверки и, в случаях выявления нарушений обязательных требований жилищного законодательства - составление предписания, подписание его участниками проверки и выдача его нарушителю, составление протокола и подписание его участниками проверки, а также выдача его копии нарушителю. </w:t>
      </w:r>
    </w:p>
    <w:p w:rsidR="00581DA1" w:rsidRPr="00747005" w:rsidRDefault="00B7709B" w:rsidP="002C6238">
      <w:pPr>
        <w:widowControl w:val="0"/>
        <w:ind w:firstLine="709"/>
        <w:jc w:val="both"/>
        <w:rPr>
          <w:color w:val="22272F"/>
          <w:sz w:val="28"/>
          <w:szCs w:val="28"/>
        </w:rPr>
      </w:pPr>
      <w:r w:rsidRPr="00747005">
        <w:rPr>
          <w:sz w:val="28"/>
          <w:szCs w:val="28"/>
        </w:rPr>
        <w:t>105</w:t>
      </w:r>
      <w:r w:rsidR="002C6238" w:rsidRPr="00747005">
        <w:rPr>
          <w:sz w:val="28"/>
          <w:szCs w:val="28"/>
        </w:rPr>
        <w:t>. </w:t>
      </w:r>
      <w:r w:rsidR="00581DA1" w:rsidRPr="00747005">
        <w:rPr>
          <w:sz w:val="28"/>
          <w:szCs w:val="28"/>
        </w:rPr>
        <w:t xml:space="preserve">В целях взаимодействия органа муниципального жилищного контроля </w:t>
      </w:r>
      <w:r w:rsidR="002C6238" w:rsidRPr="00747005">
        <w:rPr>
          <w:sz w:val="28"/>
          <w:szCs w:val="28"/>
        </w:rPr>
        <w:br/>
      </w:r>
      <w:r w:rsidR="00581DA1" w:rsidRPr="00747005">
        <w:rPr>
          <w:sz w:val="28"/>
          <w:szCs w:val="28"/>
        </w:rPr>
        <w:t xml:space="preserve">с органом государственного жилищного надзора Саратовской области (далее - уполномоченный орган надзора) </w:t>
      </w:r>
      <w:r w:rsidR="00581DA1" w:rsidRPr="00747005">
        <w:rPr>
          <w:color w:val="22272F"/>
          <w:sz w:val="28"/>
          <w:szCs w:val="28"/>
        </w:rPr>
        <w:t>органы муниципального жилищного контроля:</w:t>
      </w:r>
    </w:p>
    <w:p w:rsidR="00581DA1" w:rsidRPr="00E35E91" w:rsidRDefault="00581DA1" w:rsidP="002C6238">
      <w:pPr>
        <w:pStyle w:val="s1"/>
        <w:widowControl w:val="0"/>
        <w:shd w:val="clear" w:color="auto" w:fill="FFFFFF"/>
        <w:spacing w:before="0" w:beforeAutospacing="0" w:after="0" w:afterAutospacing="0"/>
        <w:ind w:firstLine="709"/>
        <w:jc w:val="both"/>
        <w:rPr>
          <w:color w:val="000000" w:themeColor="text1"/>
          <w:sz w:val="28"/>
          <w:szCs w:val="28"/>
        </w:rPr>
      </w:pPr>
      <w:r w:rsidRPr="00E35E91">
        <w:rPr>
          <w:color w:val="000000" w:themeColor="text1"/>
          <w:sz w:val="28"/>
          <w:szCs w:val="28"/>
        </w:rPr>
        <w:t>-</w:t>
      </w:r>
      <w:r w:rsidR="002C6238" w:rsidRPr="00E35E91">
        <w:rPr>
          <w:color w:val="000000" w:themeColor="text1"/>
          <w:sz w:val="28"/>
          <w:szCs w:val="28"/>
        </w:rPr>
        <w:t> </w:t>
      </w:r>
      <w:r w:rsidRPr="00E35E91">
        <w:rPr>
          <w:color w:val="000000" w:themeColor="text1"/>
          <w:sz w:val="28"/>
          <w:szCs w:val="28"/>
        </w:rPr>
        <w:t xml:space="preserve">в десятидневный срок информируют уполномоченный орган надзора </w:t>
      </w:r>
      <w:r w:rsidR="002C6238" w:rsidRPr="00E35E91">
        <w:rPr>
          <w:color w:val="000000" w:themeColor="text1"/>
          <w:sz w:val="28"/>
          <w:szCs w:val="28"/>
        </w:rPr>
        <w:br/>
      </w:r>
      <w:r w:rsidRPr="00E35E91">
        <w:rPr>
          <w:color w:val="000000" w:themeColor="text1"/>
          <w:sz w:val="28"/>
          <w:szCs w:val="28"/>
        </w:rPr>
        <w:t>о принятых муниципальных правовых актах по вопросам организации и осуществления муниципального жилищного контроля;</w:t>
      </w:r>
    </w:p>
    <w:p w:rsidR="00581DA1" w:rsidRPr="00E35E91" w:rsidRDefault="00581DA1" w:rsidP="002C6238">
      <w:pPr>
        <w:pStyle w:val="s1"/>
        <w:widowControl w:val="0"/>
        <w:shd w:val="clear" w:color="auto" w:fill="FFFFFF"/>
        <w:spacing w:before="0" w:beforeAutospacing="0" w:after="0" w:afterAutospacing="0"/>
        <w:ind w:firstLine="709"/>
        <w:jc w:val="both"/>
        <w:rPr>
          <w:color w:val="000000" w:themeColor="text1"/>
          <w:sz w:val="28"/>
          <w:szCs w:val="28"/>
        </w:rPr>
      </w:pPr>
      <w:r w:rsidRPr="00E35E91">
        <w:rPr>
          <w:color w:val="000000" w:themeColor="text1"/>
          <w:sz w:val="28"/>
          <w:szCs w:val="28"/>
        </w:rPr>
        <w:t>-</w:t>
      </w:r>
      <w:r w:rsidR="002C6238" w:rsidRPr="00E35E91">
        <w:rPr>
          <w:color w:val="000000" w:themeColor="text1"/>
          <w:sz w:val="28"/>
          <w:szCs w:val="28"/>
        </w:rPr>
        <w:t> </w:t>
      </w:r>
      <w:r w:rsidRPr="00E35E91">
        <w:rPr>
          <w:color w:val="000000" w:themeColor="text1"/>
          <w:sz w:val="28"/>
          <w:szCs w:val="28"/>
        </w:rPr>
        <w:t>подготавливают в установленном порядке предложения о совершенствовании законодательства в части организации и осуществления муниципального жилищного контроля;</w:t>
      </w:r>
    </w:p>
    <w:p w:rsidR="00581DA1" w:rsidRPr="00747005" w:rsidRDefault="00581DA1" w:rsidP="002C6238">
      <w:pPr>
        <w:pStyle w:val="s1"/>
        <w:widowControl w:val="0"/>
        <w:shd w:val="clear" w:color="auto" w:fill="FFFFFF"/>
        <w:spacing w:before="0" w:beforeAutospacing="0" w:after="0" w:afterAutospacing="0"/>
        <w:ind w:firstLine="709"/>
        <w:jc w:val="both"/>
        <w:rPr>
          <w:sz w:val="28"/>
          <w:szCs w:val="28"/>
        </w:rPr>
      </w:pPr>
      <w:r w:rsidRPr="00747005">
        <w:rPr>
          <w:sz w:val="28"/>
          <w:szCs w:val="28"/>
        </w:rPr>
        <w:t>-</w:t>
      </w:r>
      <w:r w:rsidR="002C6238" w:rsidRPr="00747005">
        <w:rPr>
          <w:sz w:val="28"/>
          <w:szCs w:val="28"/>
        </w:rPr>
        <w:t> </w:t>
      </w:r>
      <w:r w:rsidRPr="00747005">
        <w:rPr>
          <w:sz w:val="28"/>
          <w:szCs w:val="28"/>
        </w:rPr>
        <w:t xml:space="preserve">не реже одного раза в год информируют уполномоченный орган надзора </w:t>
      </w:r>
      <w:r w:rsidR="002C6238" w:rsidRPr="00747005">
        <w:rPr>
          <w:sz w:val="28"/>
          <w:szCs w:val="28"/>
        </w:rPr>
        <w:br/>
      </w:r>
      <w:r w:rsidRPr="00747005">
        <w:rPr>
          <w:sz w:val="28"/>
          <w:szCs w:val="28"/>
        </w:rPr>
        <w:t>о результатах проводимых проверок, о состоянии соблюдения законодательства Российской Федерации и законодательства области в сфере жилищных отношений, об эффективности муниципального жилищного контроля на территории соответствующего муниципального образования области;</w:t>
      </w:r>
      <w:hyperlink r:id="rId40" w:anchor="/document-relations/9516316/1/0/5025" w:history="1"/>
    </w:p>
    <w:p w:rsidR="00581DA1" w:rsidRPr="00747005" w:rsidRDefault="00B7709B" w:rsidP="002C6238">
      <w:pPr>
        <w:widowControl w:val="0"/>
        <w:ind w:firstLine="709"/>
        <w:jc w:val="both"/>
        <w:rPr>
          <w:sz w:val="28"/>
          <w:szCs w:val="28"/>
        </w:rPr>
      </w:pPr>
      <w:r w:rsidRPr="00747005">
        <w:rPr>
          <w:sz w:val="28"/>
          <w:szCs w:val="28"/>
        </w:rPr>
        <w:t>106</w:t>
      </w:r>
      <w:r w:rsidR="002C6238" w:rsidRPr="00747005">
        <w:rPr>
          <w:sz w:val="28"/>
          <w:szCs w:val="28"/>
        </w:rPr>
        <w:t>. </w:t>
      </w:r>
      <w:r w:rsidR="00581DA1" w:rsidRPr="00747005">
        <w:rPr>
          <w:sz w:val="28"/>
          <w:szCs w:val="28"/>
        </w:rPr>
        <w:t xml:space="preserve">Протокол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уполномоченному на рассмотрение дел </w:t>
      </w:r>
      <w:r w:rsidR="002C6238" w:rsidRPr="00747005">
        <w:rPr>
          <w:sz w:val="28"/>
          <w:szCs w:val="28"/>
        </w:rPr>
        <w:br/>
      </w:r>
      <w:r w:rsidR="00581DA1" w:rsidRPr="00747005">
        <w:rPr>
          <w:sz w:val="28"/>
          <w:szCs w:val="28"/>
        </w:rPr>
        <w:t xml:space="preserve">об административных правонарушениях мировому судье судебного участка, </w:t>
      </w:r>
      <w:r w:rsidR="002C6238" w:rsidRPr="00747005">
        <w:rPr>
          <w:sz w:val="28"/>
          <w:szCs w:val="28"/>
        </w:rPr>
        <w:br/>
      </w:r>
      <w:r w:rsidR="00581DA1" w:rsidRPr="00747005">
        <w:rPr>
          <w:sz w:val="28"/>
          <w:szCs w:val="28"/>
        </w:rPr>
        <w:t>на территории которого совершено административное правонарушение.</w:t>
      </w:r>
    </w:p>
    <w:p w:rsidR="00581DA1" w:rsidRPr="00747005" w:rsidRDefault="00581DA1" w:rsidP="00BA5DD5">
      <w:pPr>
        <w:widowControl w:val="0"/>
        <w:ind w:firstLine="567"/>
        <w:jc w:val="both"/>
        <w:rPr>
          <w:sz w:val="28"/>
          <w:szCs w:val="28"/>
        </w:rPr>
      </w:pPr>
    </w:p>
    <w:p w:rsidR="00581DA1" w:rsidRPr="00747005" w:rsidRDefault="00581DA1" w:rsidP="002C6238">
      <w:pPr>
        <w:widowControl w:val="0"/>
        <w:jc w:val="center"/>
        <w:rPr>
          <w:b/>
          <w:sz w:val="28"/>
          <w:szCs w:val="28"/>
        </w:rPr>
      </w:pPr>
      <w:r w:rsidRPr="00747005">
        <w:rPr>
          <w:b/>
          <w:sz w:val="28"/>
          <w:szCs w:val="28"/>
        </w:rPr>
        <w:t>Способ фиксации результата выполнения административной процедуры,</w:t>
      </w:r>
    </w:p>
    <w:p w:rsidR="00581DA1" w:rsidRPr="00747005" w:rsidRDefault="00581DA1" w:rsidP="002C6238">
      <w:pPr>
        <w:widowControl w:val="0"/>
        <w:jc w:val="center"/>
        <w:rPr>
          <w:b/>
          <w:sz w:val="28"/>
          <w:szCs w:val="28"/>
        </w:rPr>
      </w:pPr>
      <w:r w:rsidRPr="00747005">
        <w:rPr>
          <w:b/>
          <w:sz w:val="28"/>
          <w:szCs w:val="28"/>
        </w:rPr>
        <w:t>в том числе в электронной форме, содержащий указание на формат обязательного отображения административной процедуры</w:t>
      </w:r>
    </w:p>
    <w:p w:rsidR="00581DA1" w:rsidRPr="00747005" w:rsidRDefault="00581DA1" w:rsidP="002C6238">
      <w:pPr>
        <w:widowControl w:val="0"/>
        <w:ind w:firstLine="720"/>
        <w:jc w:val="both"/>
        <w:rPr>
          <w:sz w:val="28"/>
          <w:szCs w:val="28"/>
        </w:rPr>
      </w:pPr>
      <w:r w:rsidRPr="00747005">
        <w:rPr>
          <w:sz w:val="28"/>
          <w:szCs w:val="28"/>
        </w:rPr>
        <w:t>1</w:t>
      </w:r>
      <w:r w:rsidR="00B7709B" w:rsidRPr="00747005">
        <w:rPr>
          <w:sz w:val="28"/>
          <w:szCs w:val="28"/>
        </w:rPr>
        <w:t>07</w:t>
      </w:r>
      <w:r w:rsidR="002C6238" w:rsidRPr="00747005">
        <w:rPr>
          <w:sz w:val="28"/>
          <w:szCs w:val="28"/>
        </w:rPr>
        <w:t>. </w:t>
      </w:r>
      <w:r w:rsidRPr="00747005">
        <w:rPr>
          <w:sz w:val="28"/>
          <w:szCs w:val="28"/>
        </w:rPr>
        <w:t xml:space="preserve">Фиксация результата выполнения административной процедуры осуществляется путем внесения информации (номер акта проверки, номер, предписания, номер протокола, сведения о выявленных правонарушениях) в журнал учета проведения обследований и </w:t>
      </w:r>
      <w:r w:rsidR="00D066A4" w:rsidRPr="00747005">
        <w:rPr>
          <w:sz w:val="28"/>
          <w:szCs w:val="28"/>
        </w:rPr>
        <w:t>проверок,</w:t>
      </w:r>
      <w:r w:rsidRPr="00747005">
        <w:rPr>
          <w:sz w:val="28"/>
          <w:szCs w:val="28"/>
        </w:rPr>
        <w:t xml:space="preserve"> юридических лиц, индивидуальных предпринимателей и нанимателей на текущий год.</w:t>
      </w:r>
    </w:p>
    <w:p w:rsidR="00581DA1" w:rsidRPr="00747005" w:rsidRDefault="00581DA1" w:rsidP="00BA5DD5">
      <w:pPr>
        <w:widowControl w:val="0"/>
        <w:ind w:firstLine="567"/>
        <w:jc w:val="both"/>
        <w:rPr>
          <w:sz w:val="28"/>
          <w:szCs w:val="28"/>
        </w:rPr>
      </w:pPr>
    </w:p>
    <w:p w:rsidR="00581DA1" w:rsidRPr="00747005" w:rsidRDefault="00EC3BDA" w:rsidP="00EC3BDA">
      <w:pPr>
        <w:widowControl w:val="0"/>
        <w:autoSpaceDE w:val="0"/>
        <w:jc w:val="center"/>
        <w:rPr>
          <w:b/>
          <w:sz w:val="28"/>
          <w:szCs w:val="28"/>
        </w:rPr>
      </w:pPr>
      <w:r w:rsidRPr="00747005">
        <w:rPr>
          <w:b/>
          <w:sz w:val="28"/>
          <w:szCs w:val="28"/>
        </w:rPr>
        <w:t>3.4</w:t>
      </w:r>
      <w:r w:rsidR="00B713A9" w:rsidRPr="00747005">
        <w:rPr>
          <w:b/>
          <w:sz w:val="28"/>
          <w:szCs w:val="28"/>
        </w:rPr>
        <w:t>.</w:t>
      </w:r>
      <w:r w:rsidRPr="00747005">
        <w:rPr>
          <w:b/>
          <w:sz w:val="28"/>
          <w:szCs w:val="28"/>
        </w:rPr>
        <w:t> </w:t>
      </w:r>
      <w:r w:rsidR="00581DA1" w:rsidRPr="00747005">
        <w:rPr>
          <w:b/>
          <w:sz w:val="28"/>
          <w:szCs w:val="28"/>
        </w:rPr>
        <w:t>Организация проведения внеплановой проверки</w:t>
      </w:r>
    </w:p>
    <w:p w:rsidR="00581DA1" w:rsidRPr="00747005" w:rsidRDefault="00581DA1" w:rsidP="00BA5DD5">
      <w:pPr>
        <w:widowControl w:val="0"/>
        <w:ind w:firstLine="567"/>
        <w:jc w:val="both"/>
        <w:rPr>
          <w:sz w:val="28"/>
          <w:szCs w:val="28"/>
        </w:rPr>
      </w:pPr>
    </w:p>
    <w:p w:rsidR="00581DA1" w:rsidRPr="00747005" w:rsidRDefault="00581DA1" w:rsidP="004D1AC8">
      <w:pPr>
        <w:widowControl w:val="0"/>
        <w:jc w:val="center"/>
        <w:rPr>
          <w:b/>
          <w:sz w:val="28"/>
          <w:szCs w:val="28"/>
        </w:rPr>
      </w:pPr>
      <w:r w:rsidRPr="00747005">
        <w:rPr>
          <w:b/>
          <w:sz w:val="28"/>
          <w:szCs w:val="28"/>
        </w:rPr>
        <w:t>Основания для начала административной процедуры</w:t>
      </w:r>
    </w:p>
    <w:p w:rsidR="00581DA1" w:rsidRPr="00747005" w:rsidRDefault="00B7709B" w:rsidP="004D1AC8">
      <w:pPr>
        <w:widowControl w:val="0"/>
        <w:ind w:firstLine="709"/>
        <w:jc w:val="both"/>
        <w:rPr>
          <w:sz w:val="28"/>
          <w:szCs w:val="28"/>
        </w:rPr>
      </w:pPr>
      <w:bookmarkStart w:id="33" w:name="P407"/>
      <w:bookmarkEnd w:id="33"/>
      <w:r w:rsidRPr="00747005">
        <w:rPr>
          <w:sz w:val="28"/>
          <w:szCs w:val="28"/>
        </w:rPr>
        <w:t>108</w:t>
      </w:r>
      <w:r w:rsidR="004D1AC8" w:rsidRPr="00747005">
        <w:rPr>
          <w:sz w:val="28"/>
          <w:szCs w:val="28"/>
        </w:rPr>
        <w:t>. </w:t>
      </w:r>
      <w:r w:rsidR="00581DA1" w:rsidRPr="00747005">
        <w:rPr>
          <w:sz w:val="28"/>
          <w:szCs w:val="28"/>
        </w:rPr>
        <w:t>Основанием для принятия решения о проведении внеплановой проверки является:</w:t>
      </w:r>
    </w:p>
    <w:p w:rsidR="00581DA1" w:rsidRPr="00747005" w:rsidRDefault="00581DA1" w:rsidP="004D1AC8">
      <w:pPr>
        <w:widowControl w:val="0"/>
        <w:ind w:firstLine="709"/>
        <w:jc w:val="both"/>
        <w:rPr>
          <w:sz w:val="28"/>
          <w:szCs w:val="28"/>
        </w:rPr>
      </w:pPr>
      <w:r w:rsidRPr="00747005">
        <w:rPr>
          <w:sz w:val="28"/>
          <w:szCs w:val="28"/>
        </w:rPr>
        <w:t>1)</w:t>
      </w:r>
      <w:r w:rsidR="004D1AC8" w:rsidRPr="00747005">
        <w:rPr>
          <w:sz w:val="28"/>
          <w:szCs w:val="28"/>
        </w:rPr>
        <w:t> </w:t>
      </w:r>
      <w:r w:rsidRPr="00747005">
        <w:rPr>
          <w:sz w:val="28"/>
          <w:szCs w:val="28"/>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1DA1" w:rsidRPr="00747005" w:rsidRDefault="004D1AC8" w:rsidP="004D1AC8">
      <w:pPr>
        <w:widowControl w:val="0"/>
        <w:ind w:firstLine="709"/>
        <w:jc w:val="both"/>
        <w:rPr>
          <w:sz w:val="28"/>
          <w:szCs w:val="28"/>
        </w:rPr>
      </w:pPr>
      <w:r w:rsidRPr="00747005">
        <w:rPr>
          <w:sz w:val="28"/>
          <w:szCs w:val="28"/>
        </w:rPr>
        <w:t>2) </w:t>
      </w:r>
      <w:r w:rsidR="00581DA1" w:rsidRPr="00747005">
        <w:rPr>
          <w:sz w:val="28"/>
          <w:szCs w:val="28"/>
        </w:rPr>
        <w:t>мотивированное предста</w:t>
      </w:r>
      <w:r w:rsidR="00060029" w:rsidRPr="00747005">
        <w:rPr>
          <w:sz w:val="28"/>
          <w:szCs w:val="28"/>
        </w:rPr>
        <w:t>вление должностного лица органа муниципального жилищного контроля</w:t>
      </w:r>
      <w:r w:rsidR="00581DA1" w:rsidRPr="00747005">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w:t>
      </w:r>
      <w:r w:rsidR="00060029" w:rsidRPr="00747005">
        <w:rPr>
          <w:sz w:val="28"/>
          <w:szCs w:val="28"/>
        </w:rPr>
        <w:t xml:space="preserve"> орган муниципального жилищного контроля </w:t>
      </w:r>
      <w:r w:rsidR="00581DA1" w:rsidRPr="00747005">
        <w:rPr>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581DA1" w:rsidRPr="00747005">
        <w:rPr>
          <w:bCs/>
          <w:sz w:val="28"/>
          <w:szCs w:val="28"/>
        </w:rPr>
        <w:t xml:space="preserve">о </w:t>
      </w:r>
      <w:r w:rsidR="00581DA1" w:rsidRPr="00747005">
        <w:rPr>
          <w:sz w:val="28"/>
          <w:szCs w:val="28"/>
        </w:rPr>
        <w:t>следующих фактах:</w:t>
      </w:r>
    </w:p>
    <w:p w:rsidR="00581DA1" w:rsidRPr="00747005" w:rsidRDefault="004D1AC8" w:rsidP="004D1AC8">
      <w:pPr>
        <w:widowControl w:val="0"/>
        <w:ind w:firstLine="709"/>
        <w:jc w:val="both"/>
        <w:rPr>
          <w:sz w:val="28"/>
          <w:szCs w:val="28"/>
        </w:rPr>
      </w:pPr>
      <w:bookmarkStart w:id="34" w:name="P411"/>
      <w:bookmarkEnd w:id="34"/>
      <w:r w:rsidRPr="00747005">
        <w:rPr>
          <w:sz w:val="28"/>
          <w:szCs w:val="28"/>
        </w:rPr>
        <w:t>а) </w:t>
      </w:r>
      <w:r w:rsidR="00581DA1" w:rsidRPr="00747005">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1DA1" w:rsidRPr="00747005" w:rsidRDefault="004D1AC8" w:rsidP="004D1AC8">
      <w:pPr>
        <w:widowControl w:val="0"/>
        <w:ind w:firstLine="709"/>
        <w:jc w:val="both"/>
        <w:rPr>
          <w:sz w:val="28"/>
          <w:szCs w:val="28"/>
        </w:rPr>
      </w:pPr>
      <w:bookmarkStart w:id="35" w:name="P412"/>
      <w:bookmarkEnd w:id="35"/>
      <w:r w:rsidRPr="00747005">
        <w:rPr>
          <w:sz w:val="28"/>
          <w:szCs w:val="28"/>
        </w:rPr>
        <w:t>б) </w:t>
      </w:r>
      <w:r w:rsidR="00581DA1" w:rsidRPr="0074700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1DA1" w:rsidRPr="00747005" w:rsidRDefault="004D1AC8" w:rsidP="004D1AC8">
      <w:pPr>
        <w:pStyle w:val="s1"/>
        <w:widowControl w:val="0"/>
        <w:spacing w:before="0" w:beforeAutospacing="0" w:after="0" w:afterAutospacing="0"/>
        <w:ind w:firstLine="709"/>
        <w:jc w:val="both"/>
        <w:rPr>
          <w:sz w:val="28"/>
          <w:szCs w:val="28"/>
        </w:rPr>
      </w:pPr>
      <w:r w:rsidRPr="00747005">
        <w:rPr>
          <w:sz w:val="28"/>
          <w:szCs w:val="28"/>
        </w:rPr>
        <w:t>3) </w:t>
      </w:r>
      <w:r w:rsidR="00581DA1" w:rsidRPr="00747005">
        <w:rPr>
          <w:sz w:val="28"/>
          <w:szCs w:val="28"/>
        </w:rPr>
        <w:t>поступления, в частности посредством системы, в орган муниципального жилищного контроля обращений и заявлений граждан:</w:t>
      </w:r>
    </w:p>
    <w:p w:rsidR="00581DA1" w:rsidRPr="00747005" w:rsidRDefault="00581DA1" w:rsidP="004D1AC8">
      <w:pPr>
        <w:pStyle w:val="s1"/>
        <w:widowControl w:val="0"/>
        <w:spacing w:before="0" w:beforeAutospacing="0" w:after="0" w:afterAutospacing="0"/>
        <w:ind w:firstLine="709"/>
        <w:jc w:val="both"/>
        <w:rPr>
          <w:sz w:val="28"/>
          <w:szCs w:val="28"/>
        </w:rPr>
      </w:pPr>
      <w:r w:rsidRPr="00747005">
        <w:rPr>
          <w:sz w:val="28"/>
          <w:szCs w:val="28"/>
        </w:rPr>
        <w:t>-</w:t>
      </w:r>
      <w:r w:rsidR="004D1AC8" w:rsidRPr="00747005">
        <w:rPr>
          <w:sz w:val="28"/>
          <w:szCs w:val="28"/>
        </w:rPr>
        <w:t> </w:t>
      </w:r>
      <w:r w:rsidRPr="00747005">
        <w:rPr>
          <w:sz w:val="28"/>
          <w:szCs w:val="28"/>
        </w:rPr>
        <w:t xml:space="preserve">фактах нарушения требований порядка осуществления перепланировки </w:t>
      </w:r>
      <w:r w:rsidR="004D1AC8" w:rsidRPr="00747005">
        <w:rPr>
          <w:sz w:val="28"/>
          <w:szCs w:val="28"/>
        </w:rPr>
        <w:br/>
      </w:r>
      <w:r w:rsidRPr="00747005">
        <w:rPr>
          <w:sz w:val="28"/>
          <w:szCs w:val="28"/>
        </w:rPr>
        <w:t>и (или) переустройства помещений в многоквартирном доме;</w:t>
      </w:r>
    </w:p>
    <w:p w:rsidR="00581DA1" w:rsidRPr="00747005" w:rsidRDefault="00581DA1" w:rsidP="004D1AC8">
      <w:pPr>
        <w:pStyle w:val="s1"/>
        <w:widowControl w:val="0"/>
        <w:spacing w:before="0" w:beforeAutospacing="0" w:after="0" w:afterAutospacing="0"/>
        <w:ind w:firstLine="709"/>
        <w:jc w:val="both"/>
        <w:rPr>
          <w:sz w:val="28"/>
          <w:szCs w:val="28"/>
        </w:rPr>
      </w:pPr>
      <w:r w:rsidRPr="00747005">
        <w:rPr>
          <w:sz w:val="28"/>
          <w:szCs w:val="28"/>
        </w:rPr>
        <w:t>-</w:t>
      </w:r>
      <w:r w:rsidR="004D1AC8" w:rsidRPr="00747005">
        <w:rPr>
          <w:sz w:val="28"/>
          <w:szCs w:val="28"/>
        </w:rPr>
        <w:t> </w:t>
      </w:r>
      <w:r w:rsidRPr="00747005">
        <w:rPr>
          <w:sz w:val="28"/>
          <w:szCs w:val="28"/>
        </w:rPr>
        <w:t>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w:t>
      </w:r>
    </w:p>
    <w:p w:rsidR="00581DA1" w:rsidRPr="00747005" w:rsidRDefault="00581DA1" w:rsidP="004D1AC8">
      <w:pPr>
        <w:pStyle w:val="s1"/>
        <w:widowControl w:val="0"/>
        <w:spacing w:before="0" w:beforeAutospacing="0" w:after="0" w:afterAutospacing="0"/>
        <w:ind w:firstLine="709"/>
        <w:jc w:val="both"/>
        <w:rPr>
          <w:sz w:val="28"/>
          <w:szCs w:val="28"/>
        </w:rPr>
      </w:pPr>
      <w:r w:rsidRPr="00747005">
        <w:rPr>
          <w:sz w:val="28"/>
          <w:szCs w:val="28"/>
        </w:rPr>
        <w:t>4)</w:t>
      </w:r>
      <w:r w:rsidR="004D1AC8" w:rsidRPr="00747005">
        <w:rPr>
          <w:sz w:val="28"/>
          <w:szCs w:val="28"/>
        </w:rPr>
        <w:t> </w:t>
      </w:r>
      <w:r w:rsidRPr="00747005">
        <w:rPr>
          <w:sz w:val="28"/>
          <w:szCs w:val="28"/>
        </w:rPr>
        <w:t xml:space="preserve">поступления, в частности посредством системы, в орган </w:t>
      </w:r>
      <w:r w:rsidRPr="00747005">
        <w:rPr>
          <w:sz w:val="28"/>
          <w:szCs w:val="28"/>
        </w:rPr>
        <w:lastRenderedPageBreak/>
        <w:t>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w:t>
      </w:r>
      <w:r w:rsidR="004D1AC8" w:rsidRPr="00747005">
        <w:rPr>
          <w:sz w:val="28"/>
          <w:szCs w:val="28"/>
        </w:rPr>
        <w:t xml:space="preserve"> </w:t>
      </w:r>
      <w:r w:rsidRPr="00747005">
        <w:rPr>
          <w:sz w:val="28"/>
          <w:szCs w:val="28"/>
        </w:rPr>
        <w:t xml:space="preserve">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w:t>
      </w:r>
      <w:r w:rsidR="004D1AC8" w:rsidRPr="00747005">
        <w:rPr>
          <w:sz w:val="28"/>
          <w:szCs w:val="28"/>
        </w:rPr>
        <w:br/>
      </w:r>
      <w:r w:rsidRPr="00747005">
        <w:rPr>
          <w:sz w:val="28"/>
          <w:szCs w:val="28"/>
        </w:rPr>
        <w:t>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w:t>
      </w:r>
      <w:r w:rsidR="00486FFD">
        <w:rPr>
          <w:sz w:val="28"/>
          <w:szCs w:val="28"/>
        </w:rPr>
        <w:t xml:space="preserve">я работ по содержанию </w:t>
      </w:r>
      <w:r w:rsidRPr="00747005">
        <w:rPr>
          <w:sz w:val="28"/>
          <w:szCs w:val="28"/>
        </w:rPr>
        <w:t>и ремонту общего имущества в многоквартирном доме, решения о заключении с указанными в</w:t>
      </w:r>
      <w:r w:rsidR="004D1AC8" w:rsidRPr="00747005">
        <w:rPr>
          <w:rStyle w:val="apple-converted-space"/>
          <w:sz w:val="28"/>
          <w:szCs w:val="28"/>
        </w:rPr>
        <w:t xml:space="preserve"> </w:t>
      </w:r>
      <w:r w:rsidRPr="00747005">
        <w:rPr>
          <w:sz w:val="28"/>
          <w:szCs w:val="28"/>
        </w:rPr>
        <w:t>части</w:t>
      </w:r>
      <w:r w:rsidR="004D1AC8" w:rsidRPr="00747005">
        <w:rPr>
          <w:sz w:val="28"/>
          <w:szCs w:val="28"/>
        </w:rPr>
        <w:t xml:space="preserve"> </w:t>
      </w:r>
      <w:r w:rsidRPr="00747005">
        <w:rPr>
          <w:sz w:val="28"/>
          <w:szCs w:val="28"/>
        </w:rPr>
        <w:t>1 статьи</w:t>
      </w:r>
      <w:r w:rsidR="004D1AC8" w:rsidRPr="00747005">
        <w:rPr>
          <w:sz w:val="28"/>
          <w:szCs w:val="28"/>
        </w:rPr>
        <w:t xml:space="preserve"> </w:t>
      </w:r>
      <w:r w:rsidRPr="00747005">
        <w:rPr>
          <w:sz w:val="28"/>
          <w:szCs w:val="28"/>
        </w:rPr>
        <w:t>164</w:t>
      </w:r>
      <w:r w:rsidR="004D1AC8" w:rsidRPr="00747005">
        <w:rPr>
          <w:sz w:val="28"/>
          <w:szCs w:val="28"/>
        </w:rPr>
        <w:t xml:space="preserve"> </w:t>
      </w:r>
      <w:r w:rsidRPr="00747005">
        <w:rPr>
          <w:sz w:val="28"/>
          <w:szCs w:val="28"/>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004D1AC8" w:rsidRPr="00747005">
        <w:rPr>
          <w:sz w:val="28"/>
          <w:szCs w:val="28"/>
        </w:rPr>
        <w:t xml:space="preserve"> </w:t>
      </w:r>
      <w:r w:rsidRPr="00747005">
        <w:rPr>
          <w:sz w:val="28"/>
          <w:szCs w:val="28"/>
        </w:rPr>
        <w:t>частью</w:t>
      </w:r>
      <w:r w:rsidR="004D1AC8" w:rsidRPr="00747005">
        <w:rPr>
          <w:sz w:val="28"/>
          <w:szCs w:val="28"/>
        </w:rPr>
        <w:t xml:space="preserve"> </w:t>
      </w:r>
      <w:r w:rsidRPr="00747005">
        <w:rPr>
          <w:sz w:val="28"/>
          <w:szCs w:val="28"/>
        </w:rPr>
        <w:t>2 статьи</w:t>
      </w:r>
      <w:r w:rsidR="004D1AC8" w:rsidRPr="00747005">
        <w:rPr>
          <w:sz w:val="28"/>
          <w:szCs w:val="28"/>
        </w:rPr>
        <w:t xml:space="preserve"> </w:t>
      </w:r>
      <w:r w:rsidRPr="00747005">
        <w:rPr>
          <w:sz w:val="28"/>
          <w:szCs w:val="28"/>
        </w:rPr>
        <w:t>162</w:t>
      </w:r>
      <w:r w:rsidR="004D1AC8" w:rsidRPr="00747005">
        <w:rPr>
          <w:sz w:val="28"/>
          <w:szCs w:val="28"/>
        </w:rPr>
        <w:t xml:space="preserve"> </w:t>
      </w:r>
      <w:r w:rsidRPr="00747005">
        <w:rPr>
          <w:sz w:val="28"/>
          <w:szCs w:val="28"/>
        </w:rPr>
        <w:t>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w:t>
      </w:r>
      <w:r w:rsidR="00486FFD">
        <w:rPr>
          <w:sz w:val="28"/>
          <w:szCs w:val="28"/>
        </w:rPr>
        <w:t xml:space="preserve"> ресурсов (коммунальных услуг), </w:t>
      </w:r>
      <w:r w:rsidRPr="00747005">
        <w:rPr>
          <w:sz w:val="28"/>
          <w:szCs w:val="28"/>
        </w:rPr>
        <w:t>нарушения</w:t>
      </w:r>
      <w:r w:rsidR="004D1AC8" w:rsidRPr="00747005">
        <w:rPr>
          <w:sz w:val="28"/>
          <w:szCs w:val="28"/>
        </w:rPr>
        <w:t xml:space="preserve"> </w:t>
      </w:r>
      <w:r w:rsidRPr="00747005">
        <w:rPr>
          <w:sz w:val="28"/>
          <w:szCs w:val="28"/>
        </w:rPr>
        <w:t>правил</w:t>
      </w:r>
      <w:r w:rsidR="004D1AC8" w:rsidRPr="00747005">
        <w:rPr>
          <w:sz w:val="28"/>
          <w:szCs w:val="28"/>
        </w:rPr>
        <w:t xml:space="preserve"> </w:t>
      </w:r>
      <w:r w:rsidRPr="00747005">
        <w:rPr>
          <w:sz w:val="28"/>
          <w:szCs w:val="28"/>
        </w:rPr>
        <w:t>содержания общего имущества в многоквартирном доме и</w:t>
      </w:r>
      <w:r w:rsidR="004D1AC8" w:rsidRPr="00747005">
        <w:rPr>
          <w:sz w:val="28"/>
          <w:szCs w:val="28"/>
        </w:rPr>
        <w:t xml:space="preserve"> </w:t>
      </w:r>
      <w:r w:rsidRPr="00747005">
        <w:rPr>
          <w:sz w:val="28"/>
          <w:szCs w:val="28"/>
        </w:rPr>
        <w:t>правил</w:t>
      </w:r>
      <w:r w:rsidR="004D1AC8" w:rsidRPr="00747005">
        <w:rPr>
          <w:sz w:val="28"/>
          <w:szCs w:val="28"/>
        </w:rPr>
        <w:t xml:space="preserve"> </w:t>
      </w:r>
      <w:r w:rsidRPr="00747005">
        <w:rPr>
          <w:sz w:val="28"/>
          <w:szCs w:val="28"/>
        </w:rPr>
        <w:t>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w:t>
      </w:r>
      <w:r w:rsidR="00EC3BDA" w:rsidRPr="00747005">
        <w:rPr>
          <w:sz w:val="28"/>
          <w:szCs w:val="28"/>
        </w:rPr>
        <w:t>оговоров найма жилых помещений.</w:t>
      </w:r>
      <w:hyperlink r:id="rId41" w:anchor="/document-relations/12138291/1/0/1900041" w:history="1"/>
      <w:hyperlink r:id="rId42" w:anchor="/document-relations/12138291/1/0/1900041" w:history="1"/>
    </w:p>
    <w:p w:rsidR="00581DA1" w:rsidRPr="00747005" w:rsidRDefault="00B7709B" w:rsidP="004D1AC8">
      <w:pPr>
        <w:widowControl w:val="0"/>
        <w:autoSpaceDN w:val="0"/>
        <w:adjustRightInd w:val="0"/>
        <w:ind w:firstLine="709"/>
        <w:jc w:val="both"/>
        <w:rPr>
          <w:sz w:val="28"/>
          <w:szCs w:val="28"/>
        </w:rPr>
      </w:pPr>
      <w:bookmarkStart w:id="36" w:name="P416"/>
      <w:bookmarkEnd w:id="36"/>
      <w:r w:rsidRPr="00747005">
        <w:rPr>
          <w:sz w:val="28"/>
          <w:szCs w:val="28"/>
        </w:rPr>
        <w:t>109</w:t>
      </w:r>
      <w:r w:rsidR="0073336D" w:rsidRPr="00747005">
        <w:rPr>
          <w:sz w:val="28"/>
          <w:szCs w:val="28"/>
        </w:rPr>
        <w:t>. </w:t>
      </w:r>
      <w:r w:rsidR="00581DA1" w:rsidRPr="00747005">
        <w:rPr>
          <w:sz w:val="28"/>
          <w:szCs w:val="28"/>
        </w:rPr>
        <w:t xml:space="preserve">Обращения и заявления, не позволяющие установить лицо, обратившееся в орган муниципального жилищного контроля, а также обращения </w:t>
      </w:r>
      <w:r w:rsidR="00581DA1" w:rsidRPr="00747005">
        <w:rPr>
          <w:sz w:val="28"/>
          <w:szCs w:val="28"/>
        </w:rPr>
        <w:lastRenderedPageBreak/>
        <w:t>и заявления, не содержащие сведений о фактах, указанных в подпункте 2 пункта 115 регламента, не могут служить основанием для п</w:t>
      </w:r>
      <w:r w:rsidR="0073336D" w:rsidRPr="00747005">
        <w:rPr>
          <w:sz w:val="28"/>
          <w:szCs w:val="28"/>
        </w:rPr>
        <w:t>роведения внеплановой проверки.</w:t>
      </w:r>
    </w:p>
    <w:p w:rsidR="00581DA1" w:rsidRPr="00747005" w:rsidRDefault="00581DA1" w:rsidP="004D1AC8">
      <w:pPr>
        <w:widowControl w:val="0"/>
        <w:autoSpaceDN w:val="0"/>
        <w:adjustRightInd w:val="0"/>
        <w:ind w:firstLine="709"/>
        <w:jc w:val="both"/>
        <w:rPr>
          <w:sz w:val="28"/>
          <w:szCs w:val="28"/>
        </w:rPr>
      </w:pPr>
      <w:r w:rsidRPr="00747005">
        <w:rPr>
          <w:sz w:val="28"/>
          <w:szCs w:val="28"/>
        </w:rPr>
        <w:t>11</w:t>
      </w:r>
      <w:r w:rsidR="00B7709B" w:rsidRPr="00747005">
        <w:rPr>
          <w:sz w:val="28"/>
          <w:szCs w:val="28"/>
        </w:rPr>
        <w:t>0</w:t>
      </w:r>
      <w:r w:rsidR="0073336D" w:rsidRPr="00747005">
        <w:rPr>
          <w:sz w:val="28"/>
          <w:szCs w:val="28"/>
        </w:rPr>
        <w:t>. </w:t>
      </w:r>
      <w:r w:rsidRPr="00747005">
        <w:rPr>
          <w:sz w:val="28"/>
          <w:szCs w:val="28"/>
        </w:rPr>
        <w:t xml:space="preserve">В случае если изложенная в обращении или заявлении информация может в соответствии с подпунктом </w:t>
      </w:r>
      <w:r w:rsidR="00AC1FC2" w:rsidRPr="00747005">
        <w:rPr>
          <w:sz w:val="28"/>
          <w:szCs w:val="28"/>
        </w:rPr>
        <w:t>2 пункта 108</w:t>
      </w:r>
      <w:r w:rsidRPr="00747005">
        <w:rPr>
          <w:sz w:val="28"/>
          <w:szCs w:val="28"/>
        </w:rPr>
        <w:t xml:space="preserve"> регламента являться основанием для проведения внеплановой проверки, орган муниципального жилищного контроля при наличии обоснованных сомнений в авторстве обращения или заявления обязано принять разумные меры к установлению обратившегося лица. </w:t>
      </w:r>
    </w:p>
    <w:p w:rsidR="00581DA1" w:rsidRPr="00747005" w:rsidRDefault="00581DA1" w:rsidP="004D1AC8">
      <w:pPr>
        <w:widowControl w:val="0"/>
        <w:autoSpaceDN w:val="0"/>
        <w:adjustRightInd w:val="0"/>
        <w:ind w:firstLine="709"/>
        <w:jc w:val="both"/>
        <w:rPr>
          <w:sz w:val="28"/>
          <w:szCs w:val="28"/>
        </w:rPr>
      </w:pPr>
      <w:r w:rsidRPr="00747005">
        <w:rPr>
          <w:sz w:val="28"/>
          <w:szCs w:val="28"/>
        </w:rPr>
        <w:t>11</w:t>
      </w:r>
      <w:r w:rsidR="00B7709B" w:rsidRPr="00747005">
        <w:rPr>
          <w:sz w:val="28"/>
          <w:szCs w:val="28"/>
        </w:rPr>
        <w:t>1</w:t>
      </w:r>
      <w:r w:rsidR="0073336D" w:rsidRPr="00747005">
        <w:rPr>
          <w:sz w:val="28"/>
          <w:szCs w:val="28"/>
        </w:rPr>
        <w:t>. </w:t>
      </w:r>
      <w:r w:rsidRPr="00747005">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81DA1" w:rsidRPr="00747005" w:rsidRDefault="00581DA1" w:rsidP="004D1AC8">
      <w:pPr>
        <w:widowControl w:val="0"/>
        <w:autoSpaceDN w:val="0"/>
        <w:adjustRightInd w:val="0"/>
        <w:ind w:firstLine="709"/>
        <w:jc w:val="both"/>
        <w:rPr>
          <w:sz w:val="28"/>
          <w:szCs w:val="28"/>
        </w:rPr>
      </w:pPr>
      <w:r w:rsidRPr="00747005">
        <w:rPr>
          <w:sz w:val="28"/>
          <w:szCs w:val="28"/>
        </w:rPr>
        <w:t>1</w:t>
      </w:r>
      <w:r w:rsidR="00B7709B" w:rsidRPr="00747005">
        <w:rPr>
          <w:sz w:val="28"/>
          <w:szCs w:val="28"/>
        </w:rPr>
        <w:t>12</w:t>
      </w:r>
      <w:r w:rsidR="0073336D" w:rsidRPr="00747005">
        <w:rPr>
          <w:sz w:val="28"/>
          <w:szCs w:val="28"/>
        </w:rPr>
        <w:t>. </w:t>
      </w:r>
      <w:r w:rsidRPr="00747005">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00AC1FC2" w:rsidRPr="00747005">
        <w:rPr>
          <w:sz w:val="28"/>
          <w:szCs w:val="28"/>
        </w:rPr>
        <w:t xml:space="preserve">2 пункта 108 </w:t>
      </w:r>
      <w:r w:rsidRPr="00747005">
        <w:rPr>
          <w:sz w:val="28"/>
          <w:szCs w:val="28"/>
        </w:rPr>
        <w:t>регламента, должностным лицом органа муниципального жилищного контроля может быть проведена предварительная п</w:t>
      </w:r>
      <w:r w:rsidR="007C6A81" w:rsidRPr="00747005">
        <w:rPr>
          <w:sz w:val="28"/>
          <w:szCs w:val="28"/>
        </w:rPr>
        <w:t>роверка поступившей информации.</w:t>
      </w:r>
    </w:p>
    <w:p w:rsidR="00581DA1" w:rsidRPr="00747005" w:rsidRDefault="00581DA1" w:rsidP="004D1AC8">
      <w:pPr>
        <w:widowControl w:val="0"/>
        <w:autoSpaceDN w:val="0"/>
        <w:adjustRightInd w:val="0"/>
        <w:ind w:firstLine="709"/>
        <w:jc w:val="both"/>
        <w:rPr>
          <w:sz w:val="28"/>
          <w:szCs w:val="28"/>
        </w:rPr>
      </w:pPr>
      <w:r w:rsidRPr="00747005">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w:t>
      </w:r>
      <w:r w:rsidR="0073336D" w:rsidRPr="00747005">
        <w:rPr>
          <w:sz w:val="28"/>
          <w:szCs w:val="28"/>
        </w:rPr>
        <w:br/>
      </w:r>
      <w:r w:rsidRPr="00747005">
        <w:rPr>
          <w:sz w:val="28"/>
          <w:szCs w:val="28"/>
        </w:rPr>
        <w:t xml:space="preserve">и без возложения на указанных лиц обязанности по представлению информации </w:t>
      </w:r>
      <w:r w:rsidR="0073336D" w:rsidRPr="00747005">
        <w:rPr>
          <w:sz w:val="28"/>
          <w:szCs w:val="28"/>
        </w:rPr>
        <w:br/>
      </w:r>
      <w:r w:rsidRPr="00747005">
        <w:rPr>
          <w:sz w:val="28"/>
          <w:szCs w:val="28"/>
        </w:rPr>
        <w:t>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81DA1" w:rsidRPr="00747005" w:rsidRDefault="00732A9D" w:rsidP="004D1AC8">
      <w:pPr>
        <w:widowControl w:val="0"/>
        <w:autoSpaceDN w:val="0"/>
        <w:adjustRightInd w:val="0"/>
        <w:ind w:firstLine="709"/>
        <w:jc w:val="both"/>
        <w:rPr>
          <w:sz w:val="28"/>
          <w:szCs w:val="28"/>
        </w:rPr>
      </w:pPr>
      <w:r w:rsidRPr="00747005">
        <w:rPr>
          <w:sz w:val="28"/>
          <w:szCs w:val="28"/>
        </w:rPr>
        <w:t>113</w:t>
      </w:r>
      <w:r w:rsidR="0073336D" w:rsidRPr="00747005">
        <w:rPr>
          <w:sz w:val="28"/>
          <w:szCs w:val="28"/>
        </w:rPr>
        <w:t>. </w:t>
      </w:r>
      <w:r w:rsidR="00581DA1" w:rsidRPr="00747005">
        <w:rPr>
          <w:sz w:val="28"/>
          <w:szCs w:val="28"/>
        </w:rPr>
        <w:t xml:space="preserve">При выявлении по результатам предварительной проверки лиц, допустивших нарушение обязательных требований жилищного законодательства, получении достаточных данных о нарушении обязательных требований жилищного законодательства либо о фактах, указанных в подпункте </w:t>
      </w:r>
      <w:r w:rsidR="00AC1FC2" w:rsidRPr="00747005">
        <w:rPr>
          <w:sz w:val="28"/>
          <w:szCs w:val="28"/>
        </w:rPr>
        <w:t xml:space="preserve">2 пункта 108 </w:t>
      </w:r>
      <w:r w:rsidR="00581DA1" w:rsidRPr="00747005">
        <w:rPr>
          <w:sz w:val="28"/>
          <w:szCs w:val="28"/>
        </w:rPr>
        <w:t xml:space="preserve">регламента, уполномоченное должностное лицо сектора подготавливает мотивированное представление о назначении внеплановой проверки по основаниям, указанным в подпункте 2 пункта </w:t>
      </w:r>
      <w:r w:rsidR="00AC1FC2" w:rsidRPr="00747005">
        <w:rPr>
          <w:sz w:val="28"/>
          <w:szCs w:val="28"/>
        </w:rPr>
        <w:t>108</w:t>
      </w:r>
      <w:r w:rsidR="00581DA1" w:rsidRPr="00747005">
        <w:rPr>
          <w:sz w:val="28"/>
          <w:szCs w:val="28"/>
        </w:rPr>
        <w:t xml:space="preserve">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81DA1" w:rsidRPr="00747005" w:rsidRDefault="00732A9D" w:rsidP="004D1AC8">
      <w:pPr>
        <w:pStyle w:val="ConsPlusNormal"/>
        <w:ind w:firstLine="709"/>
        <w:jc w:val="both"/>
        <w:rPr>
          <w:b w:val="0"/>
          <w:sz w:val="28"/>
          <w:szCs w:val="28"/>
        </w:rPr>
      </w:pPr>
      <w:r w:rsidRPr="00747005">
        <w:rPr>
          <w:b w:val="0"/>
          <w:sz w:val="28"/>
          <w:szCs w:val="28"/>
        </w:rPr>
        <w:t>114</w:t>
      </w:r>
      <w:r w:rsidR="0073336D" w:rsidRPr="00747005">
        <w:rPr>
          <w:b w:val="0"/>
          <w:sz w:val="28"/>
          <w:szCs w:val="28"/>
        </w:rPr>
        <w:t>. </w:t>
      </w:r>
      <w:r w:rsidR="00581DA1" w:rsidRPr="00747005">
        <w:rPr>
          <w:b w:val="0"/>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w:t>
      </w:r>
      <w:r w:rsidR="00581DA1" w:rsidRPr="00747005">
        <w:rPr>
          <w:b w:val="0"/>
          <w:sz w:val="28"/>
          <w:szCs w:val="28"/>
        </w:rPr>
        <w:lastRenderedPageBreak/>
        <w:t>предпринимателем, гражданином предписания об устранении выявленного нарушения обязательных требований жилищного законодательства предметом такой проверки может являться только исполнение выданного должностным лицом органа муниципального жилищного контроля предписания.</w:t>
      </w:r>
    </w:p>
    <w:p w:rsidR="00581DA1" w:rsidRPr="00747005" w:rsidRDefault="00732A9D" w:rsidP="004D1AC8">
      <w:pPr>
        <w:widowControl w:val="0"/>
        <w:ind w:firstLine="709"/>
        <w:jc w:val="both"/>
        <w:rPr>
          <w:sz w:val="28"/>
          <w:szCs w:val="28"/>
        </w:rPr>
      </w:pPr>
      <w:r w:rsidRPr="00747005">
        <w:rPr>
          <w:sz w:val="28"/>
          <w:szCs w:val="28"/>
        </w:rPr>
        <w:t>115</w:t>
      </w:r>
      <w:r w:rsidR="0073336D" w:rsidRPr="00747005">
        <w:rPr>
          <w:sz w:val="28"/>
          <w:szCs w:val="28"/>
        </w:rPr>
        <w:t>. </w:t>
      </w:r>
      <w:r w:rsidR="00581DA1" w:rsidRPr="00747005">
        <w:rPr>
          <w:sz w:val="28"/>
          <w:szCs w:val="28"/>
        </w:rPr>
        <w:t xml:space="preserve">В течение пятнадцати дней с даты истечения срока исполнения предписания, руководителем </w:t>
      </w:r>
      <w:r w:rsidR="00581DA1" w:rsidRPr="00747005">
        <w:rPr>
          <w:spacing w:val="2"/>
          <w:sz w:val="28"/>
          <w:szCs w:val="28"/>
          <w:shd w:val="clear" w:color="auto" w:fill="FFFFFF"/>
        </w:rPr>
        <w:t xml:space="preserve">органа муниципального жилищного контроля </w:t>
      </w:r>
      <w:r w:rsidR="00581DA1" w:rsidRPr="00747005">
        <w:rPr>
          <w:sz w:val="28"/>
          <w:szCs w:val="28"/>
        </w:rPr>
        <w:t>или его заместителем утверждается распоряжение о проведении внеплановой проверки по контролю исполнения предписания.</w:t>
      </w:r>
    </w:p>
    <w:p w:rsidR="00581DA1" w:rsidRPr="00747005" w:rsidRDefault="00732A9D" w:rsidP="004D1AC8">
      <w:pPr>
        <w:widowControl w:val="0"/>
        <w:ind w:firstLine="709"/>
        <w:jc w:val="both"/>
        <w:rPr>
          <w:sz w:val="28"/>
          <w:szCs w:val="28"/>
        </w:rPr>
      </w:pPr>
      <w:r w:rsidRPr="00747005">
        <w:rPr>
          <w:sz w:val="28"/>
          <w:szCs w:val="28"/>
        </w:rPr>
        <w:t>116</w:t>
      </w:r>
      <w:r w:rsidR="0073336D" w:rsidRPr="00747005">
        <w:rPr>
          <w:sz w:val="28"/>
          <w:szCs w:val="28"/>
        </w:rPr>
        <w:t>. </w:t>
      </w:r>
      <w:r w:rsidR="00581DA1" w:rsidRPr="00747005">
        <w:rPr>
          <w:sz w:val="28"/>
          <w:szCs w:val="28"/>
        </w:rPr>
        <w:t>В сроки, установленные распоряжением, проводится проверка устранения ранее выявленного нарушения.</w:t>
      </w:r>
    </w:p>
    <w:p w:rsidR="00581DA1" w:rsidRPr="00747005" w:rsidRDefault="00732A9D" w:rsidP="004D1AC8">
      <w:pPr>
        <w:widowControl w:val="0"/>
        <w:ind w:firstLine="709"/>
        <w:jc w:val="both"/>
        <w:rPr>
          <w:sz w:val="28"/>
          <w:szCs w:val="28"/>
        </w:rPr>
      </w:pPr>
      <w:r w:rsidRPr="00747005">
        <w:rPr>
          <w:sz w:val="28"/>
          <w:szCs w:val="28"/>
        </w:rPr>
        <w:t>117</w:t>
      </w:r>
      <w:r w:rsidR="0073336D" w:rsidRPr="00747005">
        <w:rPr>
          <w:sz w:val="28"/>
          <w:szCs w:val="28"/>
        </w:rPr>
        <w:t>. </w:t>
      </w:r>
      <w:r w:rsidR="00581DA1" w:rsidRPr="00747005">
        <w:rPr>
          <w:sz w:val="28"/>
          <w:szCs w:val="28"/>
        </w:rPr>
        <w:t xml:space="preserve">При устранении допущенного нарушения составляется акт проверки </w:t>
      </w:r>
      <w:r w:rsidR="0073336D" w:rsidRPr="00747005">
        <w:rPr>
          <w:sz w:val="28"/>
          <w:szCs w:val="28"/>
        </w:rPr>
        <w:br/>
      </w:r>
      <w:r w:rsidR="00581DA1" w:rsidRPr="00747005">
        <w:rPr>
          <w:sz w:val="28"/>
          <w:szCs w:val="28"/>
        </w:rPr>
        <w:t>с приложением документов, подтверждающих устранение нарушения жилищного законодательства.</w:t>
      </w:r>
    </w:p>
    <w:p w:rsidR="00581DA1" w:rsidRPr="00747005" w:rsidRDefault="00581DA1" w:rsidP="004D1AC8">
      <w:pPr>
        <w:widowControl w:val="0"/>
        <w:ind w:firstLine="709"/>
        <w:jc w:val="both"/>
        <w:rPr>
          <w:sz w:val="28"/>
          <w:szCs w:val="28"/>
        </w:rPr>
      </w:pPr>
      <w:r w:rsidRPr="00747005">
        <w:rPr>
          <w:sz w:val="28"/>
          <w:szCs w:val="28"/>
        </w:rPr>
        <w:t xml:space="preserve">В случае выявления не устранения нарушения обязательных требований жилищного законодательства, должностным лицом, уполномоченным на проведение проверки, одновременно с актом проверки, составляется протокол </w:t>
      </w:r>
      <w:r w:rsidR="0073336D" w:rsidRPr="00747005">
        <w:rPr>
          <w:sz w:val="28"/>
          <w:szCs w:val="28"/>
        </w:rPr>
        <w:br/>
      </w:r>
      <w:r w:rsidRPr="00747005">
        <w:rPr>
          <w:sz w:val="28"/>
          <w:szCs w:val="28"/>
        </w:rPr>
        <w:t>об административном правонарушении за невыполнение в установленный срок законного предписания должностного лица, осуществляющего муниципальный контроль, ответственность за которое предусмотрена Кодексом Российской Федерации об административных правонарушениях, а также выдается повторное предписание об устранении наруше</w:t>
      </w:r>
      <w:r w:rsidR="007C6A81" w:rsidRPr="00747005">
        <w:rPr>
          <w:sz w:val="28"/>
          <w:szCs w:val="28"/>
        </w:rPr>
        <w:t>ний жилищного законодательства.</w:t>
      </w:r>
    </w:p>
    <w:p w:rsidR="00581DA1" w:rsidRPr="00747005" w:rsidRDefault="00732A9D" w:rsidP="004D1AC8">
      <w:pPr>
        <w:widowControl w:val="0"/>
        <w:ind w:firstLine="709"/>
        <w:jc w:val="both"/>
        <w:rPr>
          <w:sz w:val="28"/>
          <w:szCs w:val="28"/>
        </w:rPr>
      </w:pPr>
      <w:r w:rsidRPr="00747005">
        <w:rPr>
          <w:sz w:val="28"/>
          <w:szCs w:val="28"/>
        </w:rPr>
        <w:t>118</w:t>
      </w:r>
      <w:r w:rsidR="0073336D" w:rsidRPr="00747005">
        <w:rPr>
          <w:sz w:val="28"/>
          <w:szCs w:val="28"/>
        </w:rPr>
        <w:t>. </w:t>
      </w:r>
      <w:r w:rsidR="00581DA1" w:rsidRPr="00747005">
        <w:rPr>
          <w:sz w:val="28"/>
          <w:szCs w:val="28"/>
        </w:rPr>
        <w:t xml:space="preserve">В случае невозможности устранения нарушения в установленный срок лицо, получившее предписание, заблаговременно (не позднее трех рабочих дней </w:t>
      </w:r>
      <w:r w:rsidR="0073336D" w:rsidRPr="00747005">
        <w:rPr>
          <w:sz w:val="28"/>
          <w:szCs w:val="28"/>
        </w:rPr>
        <w:br/>
      </w:r>
      <w:r w:rsidR="00581DA1" w:rsidRPr="00747005">
        <w:rPr>
          <w:sz w:val="28"/>
          <w:szCs w:val="28"/>
        </w:rPr>
        <w:t xml:space="preserve">до истечения срока исполнения предписания) направляет в </w:t>
      </w:r>
      <w:r w:rsidR="00581DA1" w:rsidRPr="00747005">
        <w:rPr>
          <w:spacing w:val="2"/>
          <w:sz w:val="28"/>
          <w:szCs w:val="28"/>
          <w:shd w:val="clear" w:color="auto" w:fill="FFFFFF"/>
        </w:rPr>
        <w:t xml:space="preserve">орган муниципального жилищного контроля </w:t>
      </w:r>
      <w:r w:rsidR="00581DA1" w:rsidRPr="00747005">
        <w:rPr>
          <w:sz w:val="28"/>
          <w:szCs w:val="28"/>
        </w:rPr>
        <w:t>мотивированное ходатайство с просьбой о продлении срока устранения нарушения. К ходатайству прилагаются документы, подтверждающие принятие лицом исчерпывающих мер для устранения нарушения в установленный срок, а также информацию о причинах невыполнения в срок законного предписания.</w:t>
      </w:r>
    </w:p>
    <w:p w:rsidR="00581DA1" w:rsidRPr="00747005" w:rsidRDefault="00732A9D" w:rsidP="004D1AC8">
      <w:pPr>
        <w:widowControl w:val="0"/>
        <w:ind w:firstLine="709"/>
        <w:jc w:val="both"/>
        <w:rPr>
          <w:sz w:val="28"/>
          <w:szCs w:val="28"/>
        </w:rPr>
      </w:pPr>
      <w:r w:rsidRPr="00747005">
        <w:rPr>
          <w:sz w:val="28"/>
          <w:szCs w:val="28"/>
        </w:rPr>
        <w:t>119</w:t>
      </w:r>
      <w:r w:rsidR="0073336D" w:rsidRPr="00747005">
        <w:rPr>
          <w:sz w:val="28"/>
          <w:szCs w:val="28"/>
        </w:rPr>
        <w:t>. </w:t>
      </w:r>
      <w:r w:rsidR="00581DA1" w:rsidRPr="00747005">
        <w:rPr>
          <w:sz w:val="28"/>
          <w:szCs w:val="28"/>
        </w:rPr>
        <w:t xml:space="preserve">Лицо, выдавшее предписание об устранении нарушения, рассматривает поступившее ходатайство в течение двух рабочих дней после его поступления и предоставляет руководителю </w:t>
      </w:r>
      <w:r w:rsidR="00581DA1" w:rsidRPr="00747005">
        <w:rPr>
          <w:spacing w:val="2"/>
          <w:sz w:val="28"/>
          <w:szCs w:val="28"/>
          <w:shd w:val="clear" w:color="auto" w:fill="FFFFFF"/>
        </w:rPr>
        <w:t xml:space="preserve">органа муниципального жилищного контроля </w:t>
      </w:r>
      <w:r w:rsidR="00581DA1" w:rsidRPr="00747005">
        <w:rPr>
          <w:sz w:val="28"/>
          <w:szCs w:val="28"/>
        </w:rPr>
        <w:t>или его заместителю следующие предложения:</w:t>
      </w:r>
    </w:p>
    <w:p w:rsidR="00581DA1" w:rsidRPr="00747005" w:rsidRDefault="00581DA1" w:rsidP="004D1AC8">
      <w:pPr>
        <w:widowControl w:val="0"/>
        <w:ind w:firstLine="709"/>
        <w:jc w:val="both"/>
        <w:rPr>
          <w:sz w:val="28"/>
          <w:szCs w:val="28"/>
        </w:rPr>
      </w:pPr>
      <w:r w:rsidRPr="00747005">
        <w:rPr>
          <w:sz w:val="28"/>
          <w:szCs w:val="28"/>
        </w:rPr>
        <w:t>1)</w:t>
      </w:r>
      <w:r w:rsidR="0073336D" w:rsidRPr="00747005">
        <w:rPr>
          <w:sz w:val="28"/>
          <w:szCs w:val="28"/>
        </w:rPr>
        <w:t> </w:t>
      </w:r>
      <w:r w:rsidRPr="00747005">
        <w:rPr>
          <w:sz w:val="28"/>
          <w:szCs w:val="28"/>
        </w:rPr>
        <w:t xml:space="preserve">в случае если нарушителем приняты все зависящие от него </w:t>
      </w:r>
      <w:r w:rsidR="0073336D" w:rsidRPr="00747005">
        <w:rPr>
          <w:sz w:val="28"/>
          <w:szCs w:val="28"/>
        </w:rPr>
        <w:br/>
      </w:r>
      <w:r w:rsidRPr="00747005">
        <w:rPr>
          <w:sz w:val="28"/>
          <w:szCs w:val="28"/>
        </w:rPr>
        <w:t>и предусмотренные нормативными правовыми актами Российской Федерации меры, необходимые для устранения нарушения и подтверждения указанного факта, либо невозможностью выполнить требования предписания в установленные сроки – об удовлетворении ходатайства и продлении срока исполнения предписания;</w:t>
      </w:r>
    </w:p>
    <w:p w:rsidR="00581DA1" w:rsidRPr="00747005" w:rsidRDefault="0073336D" w:rsidP="004D1AC8">
      <w:pPr>
        <w:widowControl w:val="0"/>
        <w:ind w:firstLine="709"/>
        <w:jc w:val="both"/>
        <w:rPr>
          <w:sz w:val="28"/>
          <w:szCs w:val="28"/>
        </w:rPr>
      </w:pPr>
      <w:r w:rsidRPr="00747005">
        <w:rPr>
          <w:sz w:val="28"/>
          <w:szCs w:val="28"/>
        </w:rPr>
        <w:t>2) </w:t>
      </w:r>
      <w:r w:rsidR="00581DA1" w:rsidRPr="00747005">
        <w:rPr>
          <w:sz w:val="28"/>
          <w:szCs w:val="28"/>
        </w:rPr>
        <w:t xml:space="preserve">в случае если нарушителем не приняты все зависящие от него меры, необходимые для устранения нарушения, поступление заявления о продлении срока </w:t>
      </w:r>
      <w:r w:rsidR="00CD14EC" w:rsidRPr="00747005">
        <w:rPr>
          <w:sz w:val="28"/>
          <w:szCs w:val="28"/>
        </w:rPr>
        <w:t xml:space="preserve">исполнения предписания </w:t>
      </w:r>
      <w:r w:rsidR="00581DA1" w:rsidRPr="00747005">
        <w:rPr>
          <w:sz w:val="28"/>
          <w:szCs w:val="28"/>
        </w:rPr>
        <w:t>по истечении срока (даты) исполнения предписания – об отклонении ходатайства и оставлении срока устранения нарушения без изменения.</w:t>
      </w:r>
    </w:p>
    <w:p w:rsidR="00581DA1" w:rsidRPr="00747005" w:rsidRDefault="00581DA1" w:rsidP="004D1AC8">
      <w:pPr>
        <w:widowControl w:val="0"/>
        <w:ind w:firstLine="709"/>
        <w:jc w:val="both"/>
        <w:rPr>
          <w:sz w:val="28"/>
          <w:szCs w:val="28"/>
        </w:rPr>
      </w:pPr>
      <w:r w:rsidRPr="00747005">
        <w:rPr>
          <w:sz w:val="28"/>
          <w:szCs w:val="28"/>
        </w:rPr>
        <w:t>12</w:t>
      </w:r>
      <w:r w:rsidR="00732A9D" w:rsidRPr="00747005">
        <w:rPr>
          <w:sz w:val="28"/>
          <w:szCs w:val="28"/>
        </w:rPr>
        <w:t>0</w:t>
      </w:r>
      <w:r w:rsidR="0073336D" w:rsidRPr="00747005">
        <w:rPr>
          <w:sz w:val="28"/>
          <w:szCs w:val="28"/>
        </w:rPr>
        <w:t>. </w:t>
      </w:r>
      <w:r w:rsidR="00CD14EC" w:rsidRPr="00747005">
        <w:rPr>
          <w:spacing w:val="2"/>
          <w:sz w:val="28"/>
          <w:szCs w:val="28"/>
          <w:shd w:val="clear" w:color="auto" w:fill="FFFFFF"/>
        </w:rPr>
        <w:t>Орган</w:t>
      </w:r>
      <w:r w:rsidRPr="00747005">
        <w:rPr>
          <w:spacing w:val="2"/>
          <w:sz w:val="28"/>
          <w:szCs w:val="28"/>
          <w:shd w:val="clear" w:color="auto" w:fill="FFFFFF"/>
        </w:rPr>
        <w:t xml:space="preserve"> муниципального жилищного контрол</w:t>
      </w:r>
      <w:r w:rsidR="00CD14EC" w:rsidRPr="00747005">
        <w:rPr>
          <w:spacing w:val="2"/>
          <w:sz w:val="28"/>
          <w:szCs w:val="28"/>
          <w:shd w:val="clear" w:color="auto" w:fill="FFFFFF"/>
        </w:rPr>
        <w:t>я</w:t>
      </w:r>
      <w:r w:rsidRPr="00747005">
        <w:rPr>
          <w:sz w:val="28"/>
          <w:szCs w:val="28"/>
        </w:rPr>
        <w:t xml:space="preserve"> на основании </w:t>
      </w:r>
      <w:r w:rsidRPr="00747005">
        <w:rPr>
          <w:sz w:val="28"/>
          <w:szCs w:val="28"/>
        </w:rPr>
        <w:lastRenderedPageBreak/>
        <w:t>мотивированного ходатайства</w:t>
      </w:r>
      <w:r w:rsidR="00CD14EC" w:rsidRPr="00747005">
        <w:rPr>
          <w:sz w:val="28"/>
          <w:szCs w:val="28"/>
        </w:rPr>
        <w:t>,</w:t>
      </w:r>
      <w:r w:rsidRPr="00747005">
        <w:rPr>
          <w:sz w:val="28"/>
          <w:szCs w:val="28"/>
        </w:rPr>
        <w:t xml:space="preserve"> вправе продлить срок исполнения предписания по устранению нарушения не более чем на сто пятьдесят календарных дней.</w:t>
      </w:r>
    </w:p>
    <w:p w:rsidR="00581DA1" w:rsidRPr="00747005" w:rsidRDefault="00581DA1" w:rsidP="004D1AC8">
      <w:pPr>
        <w:widowControl w:val="0"/>
        <w:ind w:firstLine="709"/>
        <w:jc w:val="both"/>
        <w:rPr>
          <w:sz w:val="28"/>
          <w:szCs w:val="28"/>
        </w:rPr>
      </w:pPr>
      <w:r w:rsidRPr="00747005">
        <w:rPr>
          <w:sz w:val="28"/>
          <w:szCs w:val="28"/>
        </w:rPr>
        <w:t xml:space="preserve">В случае отклонения ходатайства и оставлении срока устранения нарушения без изменения проводится внеплановая проверка по контролю исполнения предписания в соответствии с подпунктом 1 пункта </w:t>
      </w:r>
      <w:r w:rsidR="00AC1FC2" w:rsidRPr="00747005">
        <w:rPr>
          <w:sz w:val="28"/>
          <w:szCs w:val="28"/>
        </w:rPr>
        <w:t>108</w:t>
      </w:r>
      <w:r w:rsidRPr="00747005">
        <w:rPr>
          <w:sz w:val="28"/>
          <w:szCs w:val="28"/>
        </w:rPr>
        <w:t xml:space="preserve"> регламента.</w:t>
      </w:r>
    </w:p>
    <w:p w:rsidR="00581DA1" w:rsidRPr="00747005" w:rsidRDefault="00581DA1" w:rsidP="004D1AC8">
      <w:pPr>
        <w:widowControl w:val="0"/>
        <w:ind w:firstLine="709"/>
        <w:jc w:val="both"/>
        <w:rPr>
          <w:sz w:val="28"/>
          <w:szCs w:val="28"/>
        </w:rPr>
      </w:pPr>
      <w:r w:rsidRPr="00747005">
        <w:rPr>
          <w:sz w:val="28"/>
          <w:szCs w:val="28"/>
        </w:rPr>
        <w:t>Распоряжение о продлении (об отказе в продлении) срока исполнения предписания подготавливается должностным лицом органа муниципального жилищного</w:t>
      </w:r>
      <w:r w:rsidR="00CD14EC" w:rsidRPr="00747005">
        <w:rPr>
          <w:sz w:val="28"/>
          <w:szCs w:val="28"/>
        </w:rPr>
        <w:t xml:space="preserve"> контроля и утверждается главой Питерского муниципального района</w:t>
      </w:r>
      <w:r w:rsidRPr="00747005">
        <w:rPr>
          <w:sz w:val="28"/>
          <w:szCs w:val="28"/>
        </w:rPr>
        <w:t>.</w:t>
      </w:r>
    </w:p>
    <w:p w:rsidR="00581DA1" w:rsidRPr="00747005" w:rsidRDefault="00581DA1" w:rsidP="004D1AC8">
      <w:pPr>
        <w:widowControl w:val="0"/>
        <w:ind w:firstLine="709"/>
        <w:jc w:val="both"/>
        <w:rPr>
          <w:sz w:val="28"/>
          <w:szCs w:val="28"/>
        </w:rPr>
      </w:pPr>
      <w:r w:rsidRPr="00747005">
        <w:rPr>
          <w:sz w:val="28"/>
          <w:szCs w:val="28"/>
        </w:rPr>
        <w:t>12</w:t>
      </w:r>
      <w:r w:rsidR="00732A9D" w:rsidRPr="00747005">
        <w:rPr>
          <w:sz w:val="28"/>
          <w:szCs w:val="28"/>
        </w:rPr>
        <w:t>1</w:t>
      </w:r>
      <w:r w:rsidR="0073336D" w:rsidRPr="00747005">
        <w:rPr>
          <w:sz w:val="28"/>
          <w:szCs w:val="28"/>
        </w:rPr>
        <w:t>. </w:t>
      </w:r>
      <w:r w:rsidRPr="00747005">
        <w:rPr>
          <w:sz w:val="28"/>
          <w:szCs w:val="28"/>
        </w:rPr>
        <w:t xml:space="preserve">О принятом решении о продлении (об отказе в продлении) срока исполнения предписания юридическое лицо, индивидуальный предприниматель, гражданин уведомляются посредством направления копии распоряжения </w:t>
      </w:r>
      <w:r w:rsidRPr="00747005">
        <w:rPr>
          <w:sz w:val="28"/>
          <w:szCs w:val="28"/>
          <w:shd w:val="clear" w:color="auto" w:fill="FFFFFF"/>
        </w:rPr>
        <w:t>(приложение №5)</w:t>
      </w:r>
      <w:r w:rsidRPr="00747005">
        <w:rPr>
          <w:sz w:val="28"/>
          <w:szCs w:val="28"/>
        </w:rPr>
        <w:t xml:space="preserve"> заказным почтовым отправлением с уведомлением о вручении </w:t>
      </w:r>
      <w:r w:rsidR="0073336D" w:rsidRPr="00747005">
        <w:rPr>
          <w:sz w:val="28"/>
          <w:szCs w:val="28"/>
        </w:rPr>
        <w:br/>
      </w:r>
      <w:r w:rsidRPr="00747005">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и (или) иным доступным способом.</w:t>
      </w:r>
    </w:p>
    <w:p w:rsidR="00581DA1" w:rsidRPr="00747005" w:rsidRDefault="00581DA1" w:rsidP="004D1AC8">
      <w:pPr>
        <w:widowControl w:val="0"/>
        <w:autoSpaceDN w:val="0"/>
        <w:adjustRightInd w:val="0"/>
        <w:ind w:firstLine="709"/>
        <w:jc w:val="both"/>
        <w:rPr>
          <w:sz w:val="28"/>
          <w:szCs w:val="28"/>
        </w:rPr>
      </w:pPr>
      <w:r w:rsidRPr="00747005">
        <w:rPr>
          <w:sz w:val="28"/>
          <w:szCs w:val="28"/>
        </w:rPr>
        <w:t>1</w:t>
      </w:r>
      <w:r w:rsidR="00732A9D" w:rsidRPr="00747005">
        <w:rPr>
          <w:sz w:val="28"/>
          <w:szCs w:val="28"/>
        </w:rPr>
        <w:t>22</w:t>
      </w:r>
      <w:r w:rsidR="0073336D" w:rsidRPr="00747005">
        <w:rPr>
          <w:sz w:val="28"/>
          <w:szCs w:val="28"/>
        </w:rPr>
        <w:t>. </w:t>
      </w:r>
      <w:r w:rsidRPr="00747005">
        <w:rPr>
          <w:sz w:val="28"/>
          <w:szCs w:val="28"/>
        </w:rPr>
        <w:t>По решению</w:t>
      </w:r>
      <w:r w:rsidR="00CD14EC" w:rsidRPr="00747005">
        <w:rPr>
          <w:sz w:val="28"/>
          <w:szCs w:val="28"/>
        </w:rPr>
        <w:t xml:space="preserve"> </w:t>
      </w:r>
      <w:r w:rsidRPr="00747005">
        <w:rPr>
          <w:spacing w:val="2"/>
          <w:sz w:val="28"/>
          <w:szCs w:val="28"/>
          <w:shd w:val="clear" w:color="auto" w:fill="FFFFFF"/>
        </w:rPr>
        <w:t xml:space="preserve">органа муниципального жилищного контроля </w:t>
      </w:r>
      <w:r w:rsidRPr="00747005">
        <w:rPr>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81DA1" w:rsidRPr="00747005" w:rsidRDefault="00732A9D" w:rsidP="004D1AC8">
      <w:pPr>
        <w:widowControl w:val="0"/>
        <w:ind w:firstLine="709"/>
        <w:jc w:val="both"/>
        <w:rPr>
          <w:sz w:val="28"/>
          <w:szCs w:val="28"/>
        </w:rPr>
      </w:pPr>
      <w:r w:rsidRPr="00747005">
        <w:rPr>
          <w:sz w:val="28"/>
          <w:szCs w:val="28"/>
        </w:rPr>
        <w:t>123</w:t>
      </w:r>
      <w:r w:rsidR="0073336D" w:rsidRPr="00747005">
        <w:rPr>
          <w:sz w:val="28"/>
          <w:szCs w:val="28"/>
        </w:rPr>
        <w:t>. </w:t>
      </w:r>
      <w:r w:rsidR="00581DA1" w:rsidRPr="00747005">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81DA1" w:rsidRPr="00747005" w:rsidRDefault="00581DA1" w:rsidP="004D1AC8">
      <w:pPr>
        <w:widowControl w:val="0"/>
        <w:ind w:firstLine="709"/>
        <w:jc w:val="both"/>
        <w:rPr>
          <w:sz w:val="28"/>
          <w:szCs w:val="28"/>
        </w:rPr>
      </w:pPr>
    </w:p>
    <w:p w:rsidR="00581DA1" w:rsidRPr="00747005" w:rsidRDefault="00581DA1" w:rsidP="0073336D">
      <w:pPr>
        <w:widowControl w:val="0"/>
        <w:ind w:firstLine="709"/>
        <w:jc w:val="center"/>
        <w:rPr>
          <w:b/>
          <w:sz w:val="28"/>
          <w:szCs w:val="28"/>
        </w:rPr>
      </w:pPr>
      <w:r w:rsidRPr="00747005">
        <w:rPr>
          <w:b/>
          <w:sz w:val="28"/>
          <w:szCs w:val="28"/>
        </w:rPr>
        <w:t>Содержание каждого административного действия, входящего</w:t>
      </w:r>
      <w:r w:rsidR="0073336D" w:rsidRPr="00747005">
        <w:rPr>
          <w:b/>
          <w:sz w:val="28"/>
          <w:szCs w:val="28"/>
        </w:rPr>
        <w:t xml:space="preserve"> </w:t>
      </w:r>
      <w:r w:rsidRPr="00747005">
        <w:rPr>
          <w:b/>
          <w:sz w:val="28"/>
          <w:szCs w:val="28"/>
        </w:rPr>
        <w:t>в состав административной процедуры, продолжительность</w:t>
      </w:r>
      <w:r w:rsidR="0073336D" w:rsidRPr="00747005">
        <w:rPr>
          <w:b/>
          <w:sz w:val="28"/>
          <w:szCs w:val="28"/>
        </w:rPr>
        <w:t xml:space="preserve"> </w:t>
      </w:r>
      <w:r w:rsidRPr="00747005">
        <w:rPr>
          <w:b/>
          <w:sz w:val="28"/>
          <w:szCs w:val="28"/>
        </w:rPr>
        <w:t>и (или) максимальный срок его выполнения</w:t>
      </w:r>
    </w:p>
    <w:p w:rsidR="00581DA1" w:rsidRPr="00747005" w:rsidRDefault="00732A9D" w:rsidP="004D1AC8">
      <w:pPr>
        <w:widowControl w:val="0"/>
        <w:autoSpaceDN w:val="0"/>
        <w:adjustRightInd w:val="0"/>
        <w:ind w:firstLine="709"/>
        <w:jc w:val="both"/>
        <w:rPr>
          <w:sz w:val="28"/>
          <w:szCs w:val="28"/>
        </w:rPr>
      </w:pPr>
      <w:r w:rsidRPr="00747005">
        <w:rPr>
          <w:sz w:val="28"/>
          <w:szCs w:val="28"/>
        </w:rPr>
        <w:t>124</w:t>
      </w:r>
      <w:r w:rsidR="00581DA1" w:rsidRPr="00747005">
        <w:rPr>
          <w:sz w:val="28"/>
          <w:szCs w:val="28"/>
        </w:rPr>
        <w:t>.</w:t>
      </w:r>
      <w:r w:rsidR="0073336D" w:rsidRPr="00747005">
        <w:rPr>
          <w:sz w:val="28"/>
          <w:szCs w:val="28"/>
        </w:rPr>
        <w:t> </w:t>
      </w:r>
      <w:r w:rsidR="00581DA1" w:rsidRPr="00747005">
        <w:rPr>
          <w:sz w:val="28"/>
          <w:szCs w:val="28"/>
        </w:rPr>
        <w:t xml:space="preserve">Внеплановая проверка проводится в форме документарной проверки </w:t>
      </w:r>
      <w:r w:rsidR="0073336D" w:rsidRPr="00747005">
        <w:rPr>
          <w:sz w:val="28"/>
          <w:szCs w:val="28"/>
        </w:rPr>
        <w:br/>
      </w:r>
      <w:r w:rsidR="00581DA1" w:rsidRPr="00747005">
        <w:rPr>
          <w:sz w:val="28"/>
          <w:szCs w:val="28"/>
        </w:rPr>
        <w:t>и (или) выездной проверки.</w:t>
      </w:r>
    </w:p>
    <w:p w:rsidR="00581DA1" w:rsidRPr="00747005" w:rsidRDefault="00732A9D" w:rsidP="004D1AC8">
      <w:pPr>
        <w:widowControl w:val="0"/>
        <w:autoSpaceDN w:val="0"/>
        <w:adjustRightInd w:val="0"/>
        <w:ind w:firstLine="709"/>
        <w:jc w:val="both"/>
        <w:rPr>
          <w:b/>
          <w:sz w:val="28"/>
          <w:szCs w:val="28"/>
        </w:rPr>
      </w:pPr>
      <w:r w:rsidRPr="00747005">
        <w:rPr>
          <w:sz w:val="28"/>
          <w:szCs w:val="28"/>
        </w:rPr>
        <w:t>125</w:t>
      </w:r>
      <w:r w:rsidR="0073336D" w:rsidRPr="00747005">
        <w:rPr>
          <w:sz w:val="28"/>
          <w:szCs w:val="28"/>
        </w:rPr>
        <w:t>. </w:t>
      </w:r>
      <w:r w:rsidR="00581DA1" w:rsidRPr="00747005">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2 пункта </w:t>
      </w:r>
      <w:r w:rsidR="00AC1FC2" w:rsidRPr="00747005">
        <w:rPr>
          <w:sz w:val="28"/>
          <w:szCs w:val="28"/>
        </w:rPr>
        <w:t>108</w:t>
      </w:r>
      <w:r w:rsidR="00581DA1" w:rsidRPr="00747005">
        <w:rPr>
          <w:sz w:val="28"/>
          <w:szCs w:val="28"/>
        </w:rPr>
        <w:t xml:space="preserve"> регламента, должностными лицами органа муниципального жилищного контроля после под</w:t>
      </w:r>
      <w:r w:rsidR="00CD14EC" w:rsidRPr="00747005">
        <w:rPr>
          <w:sz w:val="28"/>
          <w:szCs w:val="28"/>
        </w:rPr>
        <w:t>писания распоряжения главой Питерского муниципального района</w:t>
      </w:r>
      <w:r w:rsidR="00581DA1" w:rsidRPr="00747005">
        <w:rPr>
          <w:sz w:val="28"/>
          <w:szCs w:val="28"/>
        </w:rPr>
        <w:t xml:space="preserve"> и согласования прове</w:t>
      </w:r>
      <w:r w:rsidR="009773A6" w:rsidRPr="00747005">
        <w:rPr>
          <w:sz w:val="28"/>
          <w:szCs w:val="28"/>
        </w:rPr>
        <w:t>рки прокур</w:t>
      </w:r>
      <w:r w:rsidR="00CD14EC" w:rsidRPr="00747005">
        <w:rPr>
          <w:sz w:val="28"/>
          <w:szCs w:val="28"/>
        </w:rPr>
        <w:t>атурой Питерского</w:t>
      </w:r>
      <w:r w:rsidR="009773A6" w:rsidRPr="00747005">
        <w:rPr>
          <w:sz w:val="28"/>
          <w:szCs w:val="28"/>
        </w:rPr>
        <w:t xml:space="preserve"> района </w:t>
      </w:r>
      <w:r w:rsidR="00581DA1" w:rsidRPr="00747005">
        <w:rPr>
          <w:sz w:val="28"/>
          <w:szCs w:val="28"/>
        </w:rPr>
        <w:t>Саратовской области.</w:t>
      </w:r>
    </w:p>
    <w:p w:rsidR="00581DA1" w:rsidRPr="00747005" w:rsidRDefault="00732A9D" w:rsidP="004D1AC8">
      <w:pPr>
        <w:widowControl w:val="0"/>
        <w:ind w:firstLine="709"/>
        <w:jc w:val="both"/>
        <w:rPr>
          <w:sz w:val="28"/>
          <w:szCs w:val="28"/>
        </w:rPr>
      </w:pPr>
      <w:r w:rsidRPr="00747005">
        <w:rPr>
          <w:sz w:val="28"/>
          <w:szCs w:val="28"/>
        </w:rPr>
        <w:t>126</w:t>
      </w:r>
      <w:r w:rsidR="0073336D" w:rsidRPr="00747005">
        <w:rPr>
          <w:sz w:val="28"/>
          <w:szCs w:val="28"/>
        </w:rPr>
        <w:t>. </w:t>
      </w:r>
      <w:r w:rsidR="00902013" w:rsidRPr="00747005">
        <w:rPr>
          <w:sz w:val="28"/>
          <w:szCs w:val="28"/>
        </w:rPr>
        <w:t>В день подписания главой Питерского муниципального района</w:t>
      </w:r>
      <w:r w:rsidR="00581DA1" w:rsidRPr="00747005">
        <w:rPr>
          <w:sz w:val="28"/>
          <w:szCs w:val="28"/>
        </w:rPr>
        <w:t xml:space="preserve"> распоряжения о проведении внеплановой выездной проверки юридических лиц, </w:t>
      </w:r>
      <w:r w:rsidR="00581DA1" w:rsidRPr="00747005">
        <w:rPr>
          <w:sz w:val="28"/>
          <w:szCs w:val="28"/>
        </w:rPr>
        <w:lastRenderedPageBreak/>
        <w:t>индивидуальных предпринимателей в целях её согла</w:t>
      </w:r>
      <w:r w:rsidR="00902013" w:rsidRPr="00747005">
        <w:rPr>
          <w:sz w:val="28"/>
          <w:szCs w:val="28"/>
        </w:rPr>
        <w:t>сования должностное лицо органа муниципального жилищного контроля</w:t>
      </w:r>
      <w:r w:rsidR="00581DA1" w:rsidRPr="00747005">
        <w:rPr>
          <w:sz w:val="28"/>
          <w:szCs w:val="28"/>
        </w:rPr>
        <w:t xml:space="preserve">, уполномоченное распоряжением </w:t>
      </w:r>
      <w:r w:rsidR="0073336D" w:rsidRPr="00747005">
        <w:rPr>
          <w:sz w:val="28"/>
          <w:szCs w:val="28"/>
        </w:rPr>
        <w:br/>
      </w:r>
      <w:r w:rsidR="00581DA1" w:rsidRPr="00747005">
        <w:rPr>
          <w:sz w:val="28"/>
          <w:szCs w:val="28"/>
        </w:rPr>
        <w:t>на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w:t>
      </w:r>
      <w:r w:rsidR="00C618BB" w:rsidRPr="00747005">
        <w:rPr>
          <w:sz w:val="28"/>
          <w:szCs w:val="28"/>
        </w:rPr>
        <w:t>ю, в проку</w:t>
      </w:r>
      <w:r w:rsidR="00902013" w:rsidRPr="00747005">
        <w:rPr>
          <w:sz w:val="28"/>
          <w:szCs w:val="28"/>
        </w:rPr>
        <w:t>ратуру Питерского</w:t>
      </w:r>
      <w:r w:rsidR="00C618BB" w:rsidRPr="00747005">
        <w:rPr>
          <w:sz w:val="28"/>
          <w:szCs w:val="28"/>
        </w:rPr>
        <w:t xml:space="preserve"> района</w:t>
      </w:r>
      <w:r w:rsidR="00581DA1" w:rsidRPr="00747005">
        <w:rPr>
          <w:sz w:val="28"/>
          <w:szCs w:val="28"/>
        </w:rPr>
        <w:t xml:space="preserve"> Саратовской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81DA1" w:rsidRPr="00747005" w:rsidRDefault="00732A9D" w:rsidP="004D1AC8">
      <w:pPr>
        <w:widowControl w:val="0"/>
        <w:ind w:firstLine="709"/>
        <w:jc w:val="both"/>
        <w:rPr>
          <w:sz w:val="28"/>
          <w:szCs w:val="28"/>
        </w:rPr>
      </w:pPr>
      <w:r w:rsidRPr="00747005">
        <w:rPr>
          <w:sz w:val="28"/>
          <w:szCs w:val="28"/>
        </w:rPr>
        <w:t>127</w:t>
      </w:r>
      <w:r w:rsidR="0073336D" w:rsidRPr="00747005">
        <w:rPr>
          <w:sz w:val="28"/>
          <w:szCs w:val="28"/>
        </w:rPr>
        <w:t>. </w:t>
      </w:r>
      <w:r w:rsidR="00581DA1" w:rsidRPr="00747005">
        <w:rPr>
          <w:sz w:val="28"/>
          <w:szCs w:val="28"/>
        </w:rPr>
        <w:t>Заявление о согласовани</w:t>
      </w:r>
      <w:r w:rsidR="00C618BB" w:rsidRPr="00747005">
        <w:rPr>
          <w:sz w:val="28"/>
          <w:szCs w:val="28"/>
        </w:rPr>
        <w:t>и с прокуратурой Питерского района</w:t>
      </w:r>
      <w:r w:rsidR="00581DA1" w:rsidRPr="00747005">
        <w:rPr>
          <w:sz w:val="28"/>
          <w:szCs w:val="28"/>
        </w:rPr>
        <w:t xml:space="preserve"> Саратовской области проведения внеплановой выездной проверки подготавливается по типовой </w:t>
      </w:r>
      <w:hyperlink r:id="rId43" w:history="1">
        <w:r w:rsidR="00581DA1" w:rsidRPr="00747005">
          <w:rPr>
            <w:sz w:val="28"/>
            <w:szCs w:val="28"/>
          </w:rPr>
          <w:t>форме</w:t>
        </w:r>
      </w:hyperlink>
      <w:r w:rsidR="00581DA1" w:rsidRPr="00747005">
        <w:rPr>
          <w:sz w:val="28"/>
          <w:szCs w:val="28"/>
        </w:rPr>
        <w:t>, утвержденной приказом Минэкономразвития России от 30 апреля 2009</w:t>
      </w:r>
      <w:r w:rsidR="00EE48EE">
        <w:rPr>
          <w:sz w:val="28"/>
          <w:szCs w:val="28"/>
        </w:rPr>
        <w:t xml:space="preserve"> </w:t>
      </w:r>
      <w:r w:rsidR="00581DA1" w:rsidRPr="00747005">
        <w:rPr>
          <w:sz w:val="28"/>
          <w:szCs w:val="28"/>
        </w:rPr>
        <w:t>г</w:t>
      </w:r>
      <w:r w:rsidR="00EE48EE">
        <w:rPr>
          <w:sz w:val="28"/>
          <w:szCs w:val="28"/>
        </w:rPr>
        <w:t>ода</w:t>
      </w:r>
      <w:r w:rsidR="00581DA1" w:rsidRPr="00747005">
        <w:rPr>
          <w:sz w:val="28"/>
          <w:szCs w:val="28"/>
        </w:rPr>
        <w:t xml:space="preserve"> №</w:t>
      </w:r>
      <w:r w:rsidR="0073336D" w:rsidRPr="00747005">
        <w:rPr>
          <w:sz w:val="28"/>
          <w:szCs w:val="28"/>
        </w:rPr>
        <w:t> </w:t>
      </w:r>
      <w:r w:rsidR="00581DA1" w:rsidRPr="00747005">
        <w:rPr>
          <w:sz w:val="28"/>
          <w:szCs w:val="28"/>
        </w:rPr>
        <w:t>141 «О реализации положени</w:t>
      </w:r>
      <w:r w:rsidR="00C618BB" w:rsidRPr="00747005">
        <w:rPr>
          <w:sz w:val="28"/>
          <w:szCs w:val="28"/>
        </w:rPr>
        <w:t xml:space="preserve">й Федерального закона «О защите прав юридических </w:t>
      </w:r>
      <w:r w:rsidR="00581DA1" w:rsidRPr="00747005">
        <w:rPr>
          <w:sz w:val="28"/>
          <w:szCs w:val="28"/>
        </w:rPr>
        <w:t>лиц и индивидуальных предпринимателей при осуществлении государственного контроля (надзора) и муниципального контроля».</w:t>
      </w:r>
    </w:p>
    <w:p w:rsidR="00581DA1" w:rsidRPr="00747005" w:rsidRDefault="00732A9D" w:rsidP="004D1AC8">
      <w:pPr>
        <w:widowControl w:val="0"/>
        <w:ind w:firstLine="709"/>
        <w:jc w:val="both"/>
        <w:rPr>
          <w:sz w:val="28"/>
          <w:szCs w:val="28"/>
        </w:rPr>
      </w:pPr>
      <w:r w:rsidRPr="00747005">
        <w:rPr>
          <w:sz w:val="28"/>
          <w:szCs w:val="28"/>
        </w:rPr>
        <w:t>128</w:t>
      </w:r>
      <w:r w:rsidR="0073336D" w:rsidRPr="00747005">
        <w:rPr>
          <w:sz w:val="28"/>
          <w:szCs w:val="28"/>
        </w:rPr>
        <w:t>. </w:t>
      </w:r>
      <w:r w:rsidR="00581DA1" w:rsidRPr="00747005">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w:t>
      </w:r>
      <w:r w:rsidR="00C618BB" w:rsidRPr="00747005">
        <w:rPr>
          <w:sz w:val="28"/>
          <w:szCs w:val="28"/>
        </w:rPr>
        <w:t>нием прокуратуры Питерского района</w:t>
      </w:r>
      <w:r w:rsidR="00581DA1" w:rsidRPr="00747005">
        <w:rPr>
          <w:sz w:val="28"/>
          <w:szCs w:val="28"/>
        </w:rPr>
        <w:t xml:space="preserve"> Саратовской области об осуществлении мероприятий по контролю посредством направления заявления, подготовленного в соответствии с пунктом </w:t>
      </w:r>
      <w:r w:rsidR="00AC1FC2" w:rsidRPr="00747005">
        <w:rPr>
          <w:sz w:val="28"/>
          <w:szCs w:val="28"/>
        </w:rPr>
        <w:t>126</w:t>
      </w:r>
      <w:r w:rsidR="00581DA1" w:rsidRPr="00747005">
        <w:rPr>
          <w:sz w:val="28"/>
          <w:szCs w:val="28"/>
        </w:rPr>
        <w:t xml:space="preserve"> регламента, </w:t>
      </w:r>
      <w:r w:rsidR="0073336D" w:rsidRPr="00747005">
        <w:rPr>
          <w:sz w:val="28"/>
          <w:szCs w:val="28"/>
        </w:rPr>
        <w:br/>
      </w:r>
      <w:r w:rsidR="00581DA1" w:rsidRPr="00747005">
        <w:rPr>
          <w:sz w:val="28"/>
          <w:szCs w:val="28"/>
        </w:rPr>
        <w:t>в прокуратуру в течение двадцати четырех часов.</w:t>
      </w:r>
    </w:p>
    <w:p w:rsidR="00581DA1" w:rsidRPr="00747005" w:rsidRDefault="00732A9D" w:rsidP="004D1AC8">
      <w:pPr>
        <w:widowControl w:val="0"/>
        <w:autoSpaceDN w:val="0"/>
        <w:adjustRightInd w:val="0"/>
        <w:ind w:firstLine="709"/>
        <w:jc w:val="both"/>
        <w:rPr>
          <w:sz w:val="28"/>
          <w:szCs w:val="28"/>
        </w:rPr>
      </w:pPr>
      <w:r w:rsidRPr="00747005">
        <w:rPr>
          <w:sz w:val="28"/>
          <w:szCs w:val="28"/>
        </w:rPr>
        <w:t>129</w:t>
      </w:r>
      <w:r w:rsidR="0073336D" w:rsidRPr="00747005">
        <w:rPr>
          <w:sz w:val="28"/>
          <w:szCs w:val="28"/>
        </w:rPr>
        <w:t>. </w:t>
      </w:r>
      <w:r w:rsidR="00581DA1" w:rsidRPr="00747005">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согласование с органами прокуратуры проведения внеплановых проверок не требуется.</w:t>
      </w:r>
    </w:p>
    <w:p w:rsidR="00581DA1" w:rsidRPr="00747005" w:rsidRDefault="00581DA1" w:rsidP="004D1AC8">
      <w:pPr>
        <w:widowControl w:val="0"/>
        <w:autoSpaceDN w:val="0"/>
        <w:adjustRightInd w:val="0"/>
        <w:ind w:firstLine="709"/>
        <w:jc w:val="both"/>
        <w:rPr>
          <w:sz w:val="28"/>
          <w:szCs w:val="28"/>
        </w:rPr>
      </w:pPr>
      <w:r w:rsidRPr="00747005">
        <w:rPr>
          <w:sz w:val="28"/>
          <w:szCs w:val="28"/>
        </w:rPr>
        <w:t xml:space="preserve">Согласование с органами прокуратуры проведения внеплановых проверок </w:t>
      </w:r>
      <w:r w:rsidR="0073336D" w:rsidRPr="00747005">
        <w:rPr>
          <w:sz w:val="28"/>
          <w:szCs w:val="28"/>
        </w:rPr>
        <w:br/>
      </w:r>
      <w:r w:rsidRPr="00747005">
        <w:rPr>
          <w:sz w:val="28"/>
          <w:szCs w:val="28"/>
        </w:rPr>
        <w:t>в отношении граждан не требуется.</w:t>
      </w:r>
    </w:p>
    <w:p w:rsidR="00581DA1" w:rsidRPr="00747005" w:rsidRDefault="00581DA1" w:rsidP="004D1AC8">
      <w:pPr>
        <w:widowControl w:val="0"/>
        <w:autoSpaceDN w:val="0"/>
        <w:adjustRightInd w:val="0"/>
        <w:ind w:firstLine="709"/>
        <w:jc w:val="both"/>
        <w:rPr>
          <w:sz w:val="28"/>
          <w:szCs w:val="28"/>
        </w:rPr>
      </w:pPr>
      <w:r w:rsidRPr="00747005">
        <w:rPr>
          <w:sz w:val="28"/>
          <w:szCs w:val="28"/>
        </w:rPr>
        <w:t>13</w:t>
      </w:r>
      <w:r w:rsidR="00732A9D" w:rsidRPr="00747005">
        <w:rPr>
          <w:sz w:val="28"/>
          <w:szCs w:val="28"/>
        </w:rPr>
        <w:t>0</w:t>
      </w:r>
      <w:r w:rsidR="0073336D" w:rsidRPr="00747005">
        <w:rPr>
          <w:sz w:val="28"/>
          <w:szCs w:val="28"/>
        </w:rPr>
        <w:t>. </w:t>
      </w:r>
      <w:r w:rsidRPr="00747005">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w:t>
      </w:r>
      <w:r w:rsidR="00AC1FC2" w:rsidRPr="00747005">
        <w:rPr>
          <w:sz w:val="28"/>
          <w:szCs w:val="28"/>
        </w:rPr>
        <w:t>108</w:t>
      </w:r>
      <w:r w:rsidRPr="00747005">
        <w:rPr>
          <w:sz w:val="28"/>
          <w:szCs w:val="28"/>
        </w:rPr>
        <w:t xml:space="preserve"> регламента, юридическое лицо, индивидуальный предприниматель уведомляются органом муниципального жилищного контроля </w:t>
      </w:r>
      <w:r w:rsidRPr="00747005">
        <w:rPr>
          <w:sz w:val="28"/>
          <w:szCs w:val="28"/>
        </w:rPr>
        <w:lastRenderedPageBreak/>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81DA1" w:rsidRPr="00747005" w:rsidRDefault="00581DA1" w:rsidP="004D1AC8">
      <w:pPr>
        <w:widowControl w:val="0"/>
        <w:ind w:firstLine="709"/>
        <w:jc w:val="both"/>
        <w:rPr>
          <w:sz w:val="28"/>
          <w:szCs w:val="28"/>
        </w:rPr>
      </w:pPr>
      <w:r w:rsidRPr="00747005">
        <w:rPr>
          <w:sz w:val="28"/>
          <w:szCs w:val="28"/>
        </w:rPr>
        <w:t>13</w:t>
      </w:r>
      <w:r w:rsidR="00732A9D" w:rsidRPr="00747005">
        <w:rPr>
          <w:sz w:val="28"/>
          <w:szCs w:val="28"/>
        </w:rPr>
        <w:t>1</w:t>
      </w:r>
      <w:r w:rsidR="0073336D" w:rsidRPr="00747005">
        <w:rPr>
          <w:sz w:val="28"/>
          <w:szCs w:val="28"/>
        </w:rPr>
        <w:t>. </w:t>
      </w:r>
      <w:r w:rsidRPr="00747005">
        <w:rPr>
          <w:sz w:val="28"/>
          <w:szCs w:val="28"/>
        </w:rPr>
        <w:t>Уведомление граждан о начале проведения внеплановой проверки, в том числе по контролю исполнения предписания, не требуется.</w:t>
      </w:r>
    </w:p>
    <w:p w:rsidR="00581DA1" w:rsidRPr="00747005" w:rsidRDefault="00732A9D" w:rsidP="004D1AC8">
      <w:pPr>
        <w:widowControl w:val="0"/>
        <w:autoSpaceDN w:val="0"/>
        <w:adjustRightInd w:val="0"/>
        <w:ind w:firstLine="709"/>
        <w:jc w:val="both"/>
        <w:rPr>
          <w:sz w:val="28"/>
          <w:szCs w:val="28"/>
        </w:rPr>
      </w:pPr>
      <w:r w:rsidRPr="00747005">
        <w:rPr>
          <w:sz w:val="28"/>
          <w:szCs w:val="28"/>
        </w:rPr>
        <w:t>132</w:t>
      </w:r>
      <w:r w:rsidR="0073336D" w:rsidRPr="00747005">
        <w:rPr>
          <w:sz w:val="28"/>
          <w:szCs w:val="28"/>
        </w:rPr>
        <w:t>. </w:t>
      </w:r>
      <w:r w:rsidR="00581DA1" w:rsidRPr="00747005">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1DA1" w:rsidRPr="00747005" w:rsidRDefault="00581DA1" w:rsidP="006449AF">
      <w:pPr>
        <w:widowControl w:val="0"/>
        <w:jc w:val="both"/>
        <w:rPr>
          <w:sz w:val="28"/>
          <w:szCs w:val="28"/>
        </w:rPr>
      </w:pPr>
    </w:p>
    <w:p w:rsidR="00581DA1" w:rsidRPr="00747005" w:rsidRDefault="00581DA1" w:rsidP="0073336D">
      <w:pPr>
        <w:widowControl w:val="0"/>
        <w:ind w:firstLine="567"/>
        <w:jc w:val="center"/>
        <w:rPr>
          <w:b/>
          <w:sz w:val="28"/>
          <w:szCs w:val="28"/>
        </w:rPr>
      </w:pPr>
      <w:r w:rsidRPr="00747005">
        <w:rPr>
          <w:b/>
          <w:sz w:val="28"/>
          <w:szCs w:val="28"/>
        </w:rPr>
        <w:t>Критерии принятия решений</w:t>
      </w:r>
    </w:p>
    <w:p w:rsidR="00581DA1" w:rsidRPr="00747005" w:rsidRDefault="00732A9D" w:rsidP="0073336D">
      <w:pPr>
        <w:widowControl w:val="0"/>
        <w:ind w:firstLine="720"/>
        <w:jc w:val="both"/>
        <w:rPr>
          <w:sz w:val="28"/>
          <w:szCs w:val="28"/>
        </w:rPr>
      </w:pPr>
      <w:r w:rsidRPr="00747005">
        <w:rPr>
          <w:sz w:val="28"/>
          <w:szCs w:val="28"/>
        </w:rPr>
        <w:t>13</w:t>
      </w:r>
      <w:r w:rsidR="00377F8C" w:rsidRPr="00747005">
        <w:rPr>
          <w:sz w:val="28"/>
          <w:szCs w:val="28"/>
        </w:rPr>
        <w:t>3</w:t>
      </w:r>
      <w:r w:rsidR="0073336D" w:rsidRPr="00747005">
        <w:rPr>
          <w:sz w:val="28"/>
          <w:szCs w:val="28"/>
        </w:rPr>
        <w:t>. </w:t>
      </w:r>
      <w:r w:rsidR="00581DA1" w:rsidRPr="00747005">
        <w:rPr>
          <w:sz w:val="28"/>
          <w:szCs w:val="28"/>
        </w:rPr>
        <w:t xml:space="preserve">Критерием принятия решения о проведении внеплановой проверки является наличие либо отсутствие оснований, перечисленных в пункте </w:t>
      </w:r>
      <w:r w:rsidR="00AC1FC2" w:rsidRPr="00747005">
        <w:rPr>
          <w:sz w:val="28"/>
          <w:szCs w:val="28"/>
        </w:rPr>
        <w:t>108</w:t>
      </w:r>
      <w:r w:rsidR="00581DA1" w:rsidRPr="00747005">
        <w:rPr>
          <w:sz w:val="28"/>
          <w:szCs w:val="28"/>
        </w:rPr>
        <w:t xml:space="preserve"> регламента.</w:t>
      </w:r>
    </w:p>
    <w:p w:rsidR="00581DA1" w:rsidRPr="00747005" w:rsidRDefault="00581DA1" w:rsidP="00BA5DD5">
      <w:pPr>
        <w:widowControl w:val="0"/>
        <w:ind w:firstLine="567"/>
        <w:jc w:val="both"/>
        <w:rPr>
          <w:sz w:val="28"/>
          <w:szCs w:val="28"/>
        </w:rPr>
      </w:pPr>
    </w:p>
    <w:p w:rsidR="00581DA1" w:rsidRPr="00747005" w:rsidRDefault="00581DA1" w:rsidP="0073336D">
      <w:pPr>
        <w:widowControl w:val="0"/>
        <w:ind w:firstLine="567"/>
        <w:jc w:val="center"/>
        <w:rPr>
          <w:b/>
          <w:sz w:val="28"/>
          <w:szCs w:val="28"/>
        </w:rPr>
      </w:pPr>
      <w:r w:rsidRPr="00747005">
        <w:rPr>
          <w:b/>
          <w:sz w:val="28"/>
          <w:szCs w:val="28"/>
        </w:rPr>
        <w:t>Результат административной процедуры</w:t>
      </w:r>
      <w:r w:rsidR="0073336D" w:rsidRPr="00747005">
        <w:rPr>
          <w:b/>
          <w:sz w:val="28"/>
          <w:szCs w:val="28"/>
        </w:rPr>
        <w:t xml:space="preserve"> </w:t>
      </w:r>
      <w:r w:rsidRPr="00747005">
        <w:rPr>
          <w:b/>
          <w:sz w:val="28"/>
          <w:szCs w:val="28"/>
        </w:rPr>
        <w:t>и порядок передачи результата, который может совпадать с основанием для начала выполнения следующей административной процедуры</w:t>
      </w:r>
    </w:p>
    <w:p w:rsidR="00581DA1" w:rsidRPr="00747005" w:rsidRDefault="00581DA1" w:rsidP="0073336D">
      <w:pPr>
        <w:widowControl w:val="0"/>
        <w:ind w:firstLine="720"/>
        <w:jc w:val="both"/>
        <w:rPr>
          <w:sz w:val="28"/>
          <w:szCs w:val="28"/>
        </w:rPr>
      </w:pPr>
      <w:r w:rsidRPr="00747005">
        <w:rPr>
          <w:sz w:val="28"/>
          <w:szCs w:val="28"/>
        </w:rPr>
        <w:t>1</w:t>
      </w:r>
      <w:r w:rsidR="00732A9D" w:rsidRPr="00747005">
        <w:rPr>
          <w:sz w:val="28"/>
          <w:szCs w:val="28"/>
        </w:rPr>
        <w:t>34</w:t>
      </w:r>
      <w:r w:rsidRPr="00747005">
        <w:rPr>
          <w:sz w:val="28"/>
          <w:szCs w:val="28"/>
        </w:rPr>
        <w:t>.</w:t>
      </w:r>
      <w:r w:rsidR="0073336D" w:rsidRPr="00747005">
        <w:rPr>
          <w:sz w:val="28"/>
          <w:szCs w:val="28"/>
        </w:rPr>
        <w:t> </w:t>
      </w:r>
      <w:r w:rsidRPr="00747005">
        <w:rPr>
          <w:sz w:val="28"/>
          <w:szCs w:val="28"/>
        </w:rPr>
        <w:t>Результатом административной процедуры является выполнение необходимых мероприятий по организации к проведению внеплановой проверки.</w:t>
      </w:r>
    </w:p>
    <w:p w:rsidR="00581DA1" w:rsidRPr="00747005" w:rsidRDefault="00581DA1" w:rsidP="00BA5DD5">
      <w:pPr>
        <w:widowControl w:val="0"/>
        <w:ind w:firstLine="567"/>
        <w:jc w:val="both"/>
        <w:rPr>
          <w:sz w:val="28"/>
          <w:szCs w:val="28"/>
        </w:rPr>
      </w:pPr>
    </w:p>
    <w:p w:rsidR="00581DA1" w:rsidRPr="00747005" w:rsidRDefault="00581DA1" w:rsidP="0073336D">
      <w:pPr>
        <w:widowControl w:val="0"/>
        <w:jc w:val="center"/>
        <w:rPr>
          <w:b/>
          <w:sz w:val="28"/>
          <w:szCs w:val="28"/>
        </w:rPr>
      </w:pPr>
      <w:r w:rsidRPr="00747005">
        <w:rPr>
          <w:b/>
          <w:sz w:val="28"/>
          <w:szCs w:val="28"/>
        </w:rPr>
        <w:t>Способ фиксации результата выполнения административной процедуры,</w:t>
      </w:r>
      <w:r w:rsidR="0073336D" w:rsidRPr="00747005">
        <w:rPr>
          <w:b/>
          <w:sz w:val="28"/>
          <w:szCs w:val="28"/>
        </w:rPr>
        <w:t xml:space="preserve"> </w:t>
      </w:r>
      <w:r w:rsidR="0073336D" w:rsidRPr="00747005">
        <w:rPr>
          <w:b/>
          <w:sz w:val="28"/>
          <w:szCs w:val="28"/>
        </w:rPr>
        <w:br/>
      </w:r>
      <w:r w:rsidRPr="00747005">
        <w:rPr>
          <w:b/>
          <w:sz w:val="28"/>
          <w:szCs w:val="28"/>
        </w:rPr>
        <w:t>в том числе в электронной форме, содержащий указание на формат обязательного отображения административной процедуры</w:t>
      </w:r>
    </w:p>
    <w:p w:rsidR="00581DA1" w:rsidRPr="00747005" w:rsidRDefault="00581DA1" w:rsidP="0073336D">
      <w:pPr>
        <w:widowControl w:val="0"/>
        <w:ind w:firstLine="720"/>
        <w:jc w:val="both"/>
        <w:rPr>
          <w:sz w:val="28"/>
          <w:szCs w:val="28"/>
        </w:rPr>
      </w:pPr>
      <w:r w:rsidRPr="00747005">
        <w:rPr>
          <w:sz w:val="28"/>
          <w:szCs w:val="28"/>
        </w:rPr>
        <w:t>1</w:t>
      </w:r>
      <w:r w:rsidR="00732A9D" w:rsidRPr="00747005">
        <w:rPr>
          <w:sz w:val="28"/>
          <w:szCs w:val="28"/>
        </w:rPr>
        <w:t>3</w:t>
      </w:r>
      <w:r w:rsidR="00377F8C" w:rsidRPr="00747005">
        <w:rPr>
          <w:sz w:val="28"/>
          <w:szCs w:val="28"/>
        </w:rPr>
        <w:t>5</w:t>
      </w:r>
      <w:r w:rsidR="0073336D" w:rsidRPr="00747005">
        <w:rPr>
          <w:sz w:val="28"/>
          <w:szCs w:val="28"/>
        </w:rPr>
        <w:t>. </w:t>
      </w:r>
      <w:r w:rsidRPr="00747005">
        <w:rPr>
          <w:sz w:val="28"/>
          <w:szCs w:val="28"/>
        </w:rPr>
        <w:t xml:space="preserve">Фиксация результата выполнения административной процедуры осуществляется путем </w:t>
      </w:r>
      <w:r w:rsidR="008903DD" w:rsidRPr="00747005">
        <w:rPr>
          <w:sz w:val="28"/>
          <w:szCs w:val="28"/>
        </w:rPr>
        <w:t xml:space="preserve">утверждения распоряжения главой Питерского муниципального района </w:t>
      </w:r>
      <w:r w:rsidRPr="00747005">
        <w:rPr>
          <w:sz w:val="28"/>
          <w:szCs w:val="28"/>
        </w:rPr>
        <w:t>о проведении внеплановой проверки с присвоением номера и даты с внесением указанной информации в журнал учета проведения плановых и внеплановых проверок на текущий год.</w:t>
      </w:r>
    </w:p>
    <w:p w:rsidR="00581DA1" w:rsidRPr="00747005" w:rsidRDefault="00581DA1" w:rsidP="00BA5DD5">
      <w:pPr>
        <w:widowControl w:val="0"/>
        <w:ind w:firstLine="567"/>
        <w:jc w:val="both"/>
        <w:rPr>
          <w:sz w:val="28"/>
          <w:szCs w:val="28"/>
        </w:rPr>
      </w:pPr>
    </w:p>
    <w:p w:rsidR="00581DA1" w:rsidRPr="00747005" w:rsidRDefault="007C6A81" w:rsidP="007C6A81">
      <w:pPr>
        <w:widowControl w:val="0"/>
        <w:autoSpaceDE w:val="0"/>
        <w:jc w:val="center"/>
        <w:rPr>
          <w:b/>
          <w:sz w:val="28"/>
          <w:szCs w:val="28"/>
        </w:rPr>
      </w:pPr>
      <w:r w:rsidRPr="00747005">
        <w:rPr>
          <w:b/>
          <w:sz w:val="28"/>
          <w:szCs w:val="28"/>
        </w:rPr>
        <w:t>3.5. </w:t>
      </w:r>
      <w:r w:rsidR="00581DA1" w:rsidRPr="00747005">
        <w:rPr>
          <w:b/>
          <w:sz w:val="28"/>
          <w:szCs w:val="28"/>
        </w:rPr>
        <w:t>Проведение внеплановой проверки</w:t>
      </w:r>
    </w:p>
    <w:p w:rsidR="00581DA1" w:rsidRPr="00747005" w:rsidRDefault="00581DA1" w:rsidP="00BA5DD5">
      <w:pPr>
        <w:widowControl w:val="0"/>
        <w:ind w:firstLine="567"/>
        <w:jc w:val="both"/>
        <w:rPr>
          <w:b/>
          <w:sz w:val="28"/>
          <w:szCs w:val="28"/>
        </w:rPr>
      </w:pPr>
    </w:p>
    <w:p w:rsidR="00581DA1" w:rsidRPr="00747005" w:rsidRDefault="00581DA1" w:rsidP="0073336D">
      <w:pPr>
        <w:widowControl w:val="0"/>
        <w:jc w:val="center"/>
        <w:rPr>
          <w:b/>
          <w:sz w:val="28"/>
          <w:szCs w:val="28"/>
        </w:rPr>
      </w:pPr>
      <w:r w:rsidRPr="00747005">
        <w:rPr>
          <w:b/>
          <w:sz w:val="28"/>
          <w:szCs w:val="28"/>
        </w:rPr>
        <w:t>Основания для начала административной процедуры</w:t>
      </w:r>
    </w:p>
    <w:p w:rsidR="00581DA1" w:rsidRPr="00747005" w:rsidRDefault="00732A9D" w:rsidP="0073336D">
      <w:pPr>
        <w:widowControl w:val="0"/>
        <w:ind w:firstLine="720"/>
        <w:jc w:val="both"/>
        <w:rPr>
          <w:sz w:val="28"/>
          <w:szCs w:val="28"/>
        </w:rPr>
      </w:pPr>
      <w:r w:rsidRPr="00747005">
        <w:rPr>
          <w:sz w:val="28"/>
          <w:szCs w:val="28"/>
        </w:rPr>
        <w:t>13</w:t>
      </w:r>
      <w:r w:rsidR="00377F8C" w:rsidRPr="00747005">
        <w:rPr>
          <w:sz w:val="28"/>
          <w:szCs w:val="28"/>
        </w:rPr>
        <w:t>6</w:t>
      </w:r>
      <w:r w:rsidR="0073336D" w:rsidRPr="00747005">
        <w:rPr>
          <w:sz w:val="28"/>
          <w:szCs w:val="28"/>
        </w:rPr>
        <w:t>. </w:t>
      </w:r>
      <w:r w:rsidR="00581DA1" w:rsidRPr="00747005">
        <w:rPr>
          <w:sz w:val="28"/>
          <w:szCs w:val="28"/>
        </w:rPr>
        <w:t xml:space="preserve">Основанием для начала административной процедуры, связанной </w:t>
      </w:r>
      <w:r w:rsidR="0073336D" w:rsidRPr="00747005">
        <w:rPr>
          <w:sz w:val="28"/>
          <w:szCs w:val="28"/>
        </w:rPr>
        <w:br/>
      </w:r>
      <w:r w:rsidR="00581DA1" w:rsidRPr="00747005">
        <w:rPr>
          <w:sz w:val="28"/>
          <w:szCs w:val="28"/>
        </w:rPr>
        <w:t xml:space="preserve">с проведением внеплановой проверки, является распоряжение о проведении внеплановой проверки, утвержденное </w:t>
      </w:r>
      <w:r w:rsidR="008903DD" w:rsidRPr="00747005">
        <w:rPr>
          <w:sz w:val="28"/>
          <w:szCs w:val="28"/>
        </w:rPr>
        <w:t>главой Питерского муниципального района</w:t>
      </w:r>
      <w:r w:rsidR="00581DA1" w:rsidRPr="00747005">
        <w:rPr>
          <w:sz w:val="28"/>
          <w:szCs w:val="28"/>
        </w:rPr>
        <w:t>, согласованное в необходимых случ</w:t>
      </w:r>
      <w:r w:rsidR="00C618BB" w:rsidRPr="00747005">
        <w:rPr>
          <w:sz w:val="28"/>
          <w:szCs w:val="28"/>
        </w:rPr>
        <w:t>аях прокуратурой Питерского района</w:t>
      </w:r>
      <w:r w:rsidR="00581DA1" w:rsidRPr="00747005">
        <w:rPr>
          <w:sz w:val="28"/>
          <w:szCs w:val="28"/>
        </w:rPr>
        <w:t xml:space="preserve"> Саратовской области.</w:t>
      </w:r>
    </w:p>
    <w:p w:rsidR="00581DA1" w:rsidRPr="00747005" w:rsidRDefault="00581DA1" w:rsidP="00BA5DD5">
      <w:pPr>
        <w:widowControl w:val="0"/>
        <w:ind w:firstLine="567"/>
        <w:jc w:val="both"/>
        <w:rPr>
          <w:sz w:val="28"/>
          <w:szCs w:val="28"/>
        </w:rPr>
      </w:pPr>
    </w:p>
    <w:p w:rsidR="00581DA1" w:rsidRPr="00747005" w:rsidRDefault="00581DA1" w:rsidP="0073336D">
      <w:pPr>
        <w:widowControl w:val="0"/>
        <w:jc w:val="center"/>
        <w:rPr>
          <w:b/>
          <w:sz w:val="28"/>
          <w:szCs w:val="28"/>
        </w:rPr>
      </w:pPr>
      <w:r w:rsidRPr="00747005">
        <w:rPr>
          <w:b/>
          <w:sz w:val="28"/>
          <w:szCs w:val="28"/>
        </w:rPr>
        <w:t>Содержание каждого административного действия, входящего</w:t>
      </w:r>
      <w:r w:rsidR="0073336D" w:rsidRPr="00747005">
        <w:rPr>
          <w:b/>
          <w:sz w:val="28"/>
          <w:szCs w:val="28"/>
        </w:rPr>
        <w:t xml:space="preserve"> </w:t>
      </w:r>
      <w:r w:rsidRPr="00747005">
        <w:rPr>
          <w:b/>
          <w:sz w:val="28"/>
          <w:szCs w:val="28"/>
        </w:rPr>
        <w:t>в состав административной процедуры, продолжительность</w:t>
      </w:r>
      <w:r w:rsidR="0073336D" w:rsidRPr="00747005">
        <w:rPr>
          <w:b/>
          <w:sz w:val="28"/>
          <w:szCs w:val="28"/>
        </w:rPr>
        <w:t xml:space="preserve"> </w:t>
      </w:r>
      <w:r w:rsidRPr="00747005">
        <w:rPr>
          <w:b/>
          <w:sz w:val="28"/>
          <w:szCs w:val="28"/>
        </w:rPr>
        <w:t>и (или) максимальный срок его выполнения</w:t>
      </w:r>
    </w:p>
    <w:p w:rsidR="00581DA1" w:rsidRPr="00747005" w:rsidRDefault="00732A9D" w:rsidP="0073336D">
      <w:pPr>
        <w:widowControl w:val="0"/>
        <w:ind w:firstLine="709"/>
        <w:jc w:val="both"/>
        <w:rPr>
          <w:sz w:val="28"/>
          <w:szCs w:val="28"/>
        </w:rPr>
      </w:pPr>
      <w:r w:rsidRPr="00747005">
        <w:rPr>
          <w:sz w:val="28"/>
          <w:szCs w:val="28"/>
        </w:rPr>
        <w:t>13</w:t>
      </w:r>
      <w:r w:rsidR="00377F8C" w:rsidRPr="00747005">
        <w:rPr>
          <w:sz w:val="28"/>
          <w:szCs w:val="28"/>
        </w:rPr>
        <w:t>7</w:t>
      </w:r>
      <w:r w:rsidR="0073336D" w:rsidRPr="00747005">
        <w:rPr>
          <w:sz w:val="28"/>
          <w:szCs w:val="28"/>
        </w:rPr>
        <w:t>. </w:t>
      </w:r>
      <w:r w:rsidR="00581DA1" w:rsidRPr="00747005">
        <w:rPr>
          <w:sz w:val="28"/>
          <w:szCs w:val="28"/>
        </w:rPr>
        <w:t xml:space="preserve">Содержание административных действий и максимальные сроки их выполнения соответствуют подразделу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 проведении плановой проверки согласно пунктам </w:t>
      </w:r>
      <w:r w:rsidR="008903DD" w:rsidRPr="00747005">
        <w:rPr>
          <w:sz w:val="28"/>
          <w:szCs w:val="28"/>
        </w:rPr>
        <w:t>44-50</w:t>
      </w:r>
      <w:r w:rsidR="00581DA1" w:rsidRPr="00747005">
        <w:rPr>
          <w:sz w:val="28"/>
          <w:szCs w:val="28"/>
        </w:rPr>
        <w:t xml:space="preserve"> регламента.</w:t>
      </w:r>
    </w:p>
    <w:p w:rsidR="00581DA1" w:rsidRPr="00747005" w:rsidRDefault="00732A9D" w:rsidP="0073336D">
      <w:pPr>
        <w:widowControl w:val="0"/>
        <w:ind w:firstLine="709"/>
        <w:jc w:val="both"/>
        <w:rPr>
          <w:sz w:val="28"/>
          <w:szCs w:val="28"/>
        </w:rPr>
      </w:pPr>
      <w:r w:rsidRPr="00747005">
        <w:rPr>
          <w:sz w:val="28"/>
          <w:szCs w:val="28"/>
        </w:rPr>
        <w:t>13</w:t>
      </w:r>
      <w:r w:rsidR="00377F8C" w:rsidRPr="00747005">
        <w:rPr>
          <w:sz w:val="28"/>
          <w:szCs w:val="28"/>
        </w:rPr>
        <w:t>8</w:t>
      </w:r>
      <w:r w:rsidR="0073336D" w:rsidRPr="00747005">
        <w:rPr>
          <w:sz w:val="28"/>
          <w:szCs w:val="28"/>
        </w:rPr>
        <w:t>. </w:t>
      </w:r>
      <w:r w:rsidR="00581DA1" w:rsidRPr="00747005">
        <w:rPr>
          <w:sz w:val="28"/>
          <w:szCs w:val="28"/>
        </w:rPr>
        <w:t xml:space="preserve">При наличии в действии проверяемого лица состава административных правонарушений, предусмотренных </w:t>
      </w:r>
      <w:hyperlink r:id="rId44" w:history="1">
        <w:r w:rsidR="00581DA1" w:rsidRPr="00747005">
          <w:rPr>
            <w:sz w:val="28"/>
            <w:szCs w:val="28"/>
          </w:rPr>
          <w:t>частью 1 статьи 19.4</w:t>
        </w:r>
      </w:hyperlink>
      <w:r w:rsidR="00581DA1" w:rsidRPr="00747005">
        <w:rPr>
          <w:sz w:val="28"/>
          <w:szCs w:val="28"/>
        </w:rPr>
        <w:t xml:space="preserve">, </w:t>
      </w:r>
      <w:hyperlink r:id="rId45" w:history="1">
        <w:r w:rsidR="00581DA1" w:rsidRPr="00747005">
          <w:rPr>
            <w:sz w:val="28"/>
            <w:szCs w:val="28"/>
          </w:rPr>
          <w:t>частью 1 статьи 19.4.1</w:t>
        </w:r>
      </w:hyperlink>
      <w:r w:rsidR="00581DA1" w:rsidRPr="00747005">
        <w:rPr>
          <w:sz w:val="28"/>
          <w:szCs w:val="28"/>
        </w:rPr>
        <w:t xml:space="preserve">, </w:t>
      </w:r>
      <w:hyperlink r:id="rId46" w:history="1">
        <w:r w:rsidR="00581DA1" w:rsidRPr="00747005">
          <w:rPr>
            <w:sz w:val="28"/>
            <w:szCs w:val="28"/>
          </w:rPr>
          <w:t>частью 1 статьи 19.5</w:t>
        </w:r>
      </w:hyperlink>
      <w:r w:rsidR="00581DA1" w:rsidRPr="00747005">
        <w:rPr>
          <w:sz w:val="28"/>
          <w:szCs w:val="28"/>
        </w:rPr>
        <w:t xml:space="preserve">, </w:t>
      </w:r>
      <w:hyperlink r:id="rId47" w:history="1">
        <w:r w:rsidR="00581DA1" w:rsidRPr="00747005">
          <w:rPr>
            <w:sz w:val="28"/>
            <w:szCs w:val="28"/>
          </w:rPr>
          <w:t>статьей 19.7</w:t>
        </w:r>
      </w:hyperlink>
      <w:r w:rsidR="00581DA1" w:rsidRPr="00747005">
        <w:rPr>
          <w:sz w:val="28"/>
          <w:szCs w:val="28"/>
        </w:rPr>
        <w:t xml:space="preserve"> Кодекса Российской Федерации об административных правонарушениях должностные лица, уполномоченные распоряжением на проведение проверки, составляют акт по форме, прилагаемой к настоящему регламенту (приложение №3), и принимают решение о составлении протокола об административном правонарушении в соответствии с пунктами </w:t>
      </w:r>
      <w:r w:rsidR="00AC1FC2" w:rsidRPr="00747005">
        <w:rPr>
          <w:sz w:val="28"/>
          <w:szCs w:val="28"/>
        </w:rPr>
        <w:t>99-100</w:t>
      </w:r>
      <w:r w:rsidR="00581DA1" w:rsidRPr="00747005">
        <w:rPr>
          <w:sz w:val="28"/>
          <w:szCs w:val="28"/>
        </w:rPr>
        <w:t xml:space="preserve"> регламента.</w:t>
      </w:r>
    </w:p>
    <w:p w:rsidR="00581DA1" w:rsidRPr="00747005" w:rsidRDefault="00732A9D" w:rsidP="006449AF">
      <w:pPr>
        <w:widowControl w:val="0"/>
        <w:ind w:firstLine="709"/>
        <w:jc w:val="both"/>
        <w:rPr>
          <w:sz w:val="28"/>
          <w:szCs w:val="28"/>
        </w:rPr>
      </w:pPr>
      <w:r w:rsidRPr="00747005">
        <w:rPr>
          <w:sz w:val="28"/>
          <w:szCs w:val="28"/>
        </w:rPr>
        <w:t>13</w:t>
      </w:r>
      <w:r w:rsidR="00377F8C" w:rsidRPr="00747005">
        <w:rPr>
          <w:sz w:val="28"/>
          <w:szCs w:val="28"/>
        </w:rPr>
        <w:t>9</w:t>
      </w:r>
      <w:r w:rsidR="0073336D" w:rsidRPr="00747005">
        <w:rPr>
          <w:sz w:val="28"/>
          <w:szCs w:val="28"/>
        </w:rPr>
        <w:t>. </w:t>
      </w:r>
      <w:r w:rsidR="00581DA1" w:rsidRPr="00747005">
        <w:rPr>
          <w:sz w:val="28"/>
          <w:szCs w:val="28"/>
        </w:rPr>
        <w:t>При установлении в ходе проверки обстоятельств, свидетельствующих о наличии признаков преступления, материалы об этом направляются в правоохранительные органы в соответствии с их компетенцией.</w:t>
      </w:r>
    </w:p>
    <w:p w:rsidR="00581DA1" w:rsidRPr="00747005" w:rsidRDefault="00581DA1" w:rsidP="00BA5DD5">
      <w:pPr>
        <w:widowControl w:val="0"/>
        <w:ind w:firstLine="567"/>
        <w:jc w:val="both"/>
        <w:rPr>
          <w:sz w:val="28"/>
          <w:szCs w:val="28"/>
        </w:rPr>
      </w:pPr>
    </w:p>
    <w:p w:rsidR="00581DA1" w:rsidRPr="00747005" w:rsidRDefault="00581DA1" w:rsidP="0073336D">
      <w:pPr>
        <w:widowControl w:val="0"/>
        <w:jc w:val="center"/>
        <w:rPr>
          <w:b/>
          <w:sz w:val="28"/>
          <w:szCs w:val="28"/>
        </w:rPr>
      </w:pPr>
      <w:r w:rsidRPr="00747005">
        <w:rPr>
          <w:b/>
          <w:sz w:val="28"/>
          <w:szCs w:val="28"/>
        </w:rPr>
        <w:t>Критерии принятия решений</w:t>
      </w:r>
    </w:p>
    <w:p w:rsidR="00581DA1" w:rsidRPr="00747005" w:rsidRDefault="00581DA1" w:rsidP="0073336D">
      <w:pPr>
        <w:widowControl w:val="0"/>
        <w:ind w:firstLine="720"/>
        <w:jc w:val="both"/>
        <w:rPr>
          <w:sz w:val="28"/>
          <w:szCs w:val="28"/>
          <w:shd w:val="clear" w:color="auto" w:fill="FFFFFF"/>
        </w:rPr>
      </w:pPr>
      <w:r w:rsidRPr="00747005">
        <w:rPr>
          <w:sz w:val="28"/>
          <w:szCs w:val="28"/>
        </w:rPr>
        <w:t>1</w:t>
      </w:r>
      <w:r w:rsidR="00732A9D" w:rsidRPr="00747005">
        <w:rPr>
          <w:sz w:val="28"/>
          <w:szCs w:val="28"/>
        </w:rPr>
        <w:t>40</w:t>
      </w:r>
      <w:r w:rsidRPr="00747005">
        <w:rPr>
          <w:sz w:val="28"/>
          <w:szCs w:val="28"/>
        </w:rPr>
        <w:t>.</w:t>
      </w:r>
      <w:r w:rsidR="0073336D" w:rsidRPr="00747005">
        <w:rPr>
          <w:sz w:val="28"/>
          <w:szCs w:val="28"/>
        </w:rPr>
        <w:t> </w:t>
      </w:r>
      <w:r w:rsidRPr="00747005">
        <w:rPr>
          <w:sz w:val="28"/>
          <w:szCs w:val="28"/>
        </w:rPr>
        <w:t xml:space="preserve">Критерием принятия решения является соблюдение (несоблюдение) юридическим лицом, индивидуальным предпринимателем, гражданином обязательных требований жилищного законодательства Российской Федерации, выполнение (невыполнение) </w:t>
      </w:r>
      <w:r w:rsidRPr="00747005">
        <w:rPr>
          <w:sz w:val="28"/>
          <w:szCs w:val="28"/>
          <w:shd w:val="clear" w:color="auto" w:fill="FFFFFF"/>
        </w:rPr>
        <w:t xml:space="preserve">в </w:t>
      </w:r>
      <w:r w:rsidRPr="00747005">
        <w:rPr>
          <w:sz w:val="28"/>
          <w:szCs w:val="28"/>
        </w:rPr>
        <w:t>установленный срок предписания</w:t>
      </w:r>
      <w:r w:rsidRPr="00747005">
        <w:rPr>
          <w:sz w:val="28"/>
          <w:szCs w:val="28"/>
          <w:shd w:val="clear" w:color="auto" w:fill="FFFFFF"/>
        </w:rPr>
        <w:t>.</w:t>
      </w:r>
    </w:p>
    <w:p w:rsidR="00581DA1" w:rsidRPr="00747005" w:rsidRDefault="00581DA1" w:rsidP="00BA5DD5">
      <w:pPr>
        <w:widowControl w:val="0"/>
        <w:ind w:firstLine="567"/>
        <w:jc w:val="both"/>
        <w:rPr>
          <w:sz w:val="28"/>
          <w:szCs w:val="28"/>
        </w:rPr>
      </w:pPr>
    </w:p>
    <w:p w:rsidR="00581DA1" w:rsidRPr="00747005" w:rsidRDefault="00581DA1" w:rsidP="0073336D">
      <w:pPr>
        <w:widowControl w:val="0"/>
        <w:jc w:val="center"/>
        <w:rPr>
          <w:b/>
          <w:sz w:val="28"/>
          <w:szCs w:val="28"/>
        </w:rPr>
      </w:pPr>
      <w:r w:rsidRPr="00747005">
        <w:rPr>
          <w:b/>
          <w:sz w:val="28"/>
          <w:szCs w:val="28"/>
        </w:rPr>
        <w:t>Результат административной процедуры</w:t>
      </w:r>
      <w:r w:rsidR="0073336D" w:rsidRPr="00747005">
        <w:rPr>
          <w:b/>
          <w:sz w:val="28"/>
          <w:szCs w:val="28"/>
        </w:rPr>
        <w:t xml:space="preserve"> </w:t>
      </w:r>
      <w:r w:rsidRPr="00747005">
        <w:rPr>
          <w:b/>
          <w:sz w:val="28"/>
          <w:szCs w:val="28"/>
        </w:rPr>
        <w:t>и порядок передачи результата, который может совпадать с основанием для начала выполнения следующей административной процедуры</w:t>
      </w:r>
    </w:p>
    <w:p w:rsidR="00581DA1" w:rsidRPr="00747005" w:rsidRDefault="00581DA1" w:rsidP="00BA5DD5">
      <w:pPr>
        <w:widowControl w:val="0"/>
        <w:ind w:firstLine="708"/>
        <w:jc w:val="both"/>
        <w:rPr>
          <w:sz w:val="28"/>
          <w:szCs w:val="28"/>
        </w:rPr>
      </w:pPr>
      <w:r w:rsidRPr="00747005">
        <w:rPr>
          <w:sz w:val="28"/>
          <w:szCs w:val="28"/>
        </w:rPr>
        <w:t>1</w:t>
      </w:r>
      <w:r w:rsidR="00732A9D" w:rsidRPr="00747005">
        <w:rPr>
          <w:sz w:val="28"/>
          <w:szCs w:val="28"/>
        </w:rPr>
        <w:t>41</w:t>
      </w:r>
      <w:r w:rsidRPr="00747005">
        <w:rPr>
          <w:sz w:val="28"/>
          <w:szCs w:val="28"/>
        </w:rPr>
        <w:t>.</w:t>
      </w:r>
      <w:r w:rsidR="0073336D" w:rsidRPr="00747005">
        <w:rPr>
          <w:sz w:val="28"/>
          <w:szCs w:val="28"/>
        </w:rPr>
        <w:t> </w:t>
      </w:r>
      <w:r w:rsidRPr="00747005">
        <w:rPr>
          <w:sz w:val="28"/>
          <w:szCs w:val="28"/>
        </w:rPr>
        <w:t xml:space="preserve">Результатом административной процедуры является выполнение необходимых мероприятий по организации и проведения внеплановой проверки </w:t>
      </w:r>
      <w:r w:rsidR="0073336D" w:rsidRPr="00747005">
        <w:rPr>
          <w:sz w:val="28"/>
          <w:szCs w:val="28"/>
        </w:rPr>
        <w:br/>
      </w:r>
      <w:r w:rsidRPr="00747005">
        <w:rPr>
          <w:sz w:val="28"/>
          <w:szCs w:val="28"/>
        </w:rPr>
        <w:t xml:space="preserve">и установление факта наличия (отсутствия) нарушений обязательных требований жилищного законодательства Российской Федерации, выполнение (невыполнение) </w:t>
      </w:r>
      <w:r w:rsidRPr="00747005">
        <w:rPr>
          <w:sz w:val="28"/>
          <w:szCs w:val="28"/>
          <w:shd w:val="clear" w:color="auto" w:fill="FFFFFF"/>
        </w:rPr>
        <w:t xml:space="preserve">в </w:t>
      </w:r>
      <w:r w:rsidRPr="00747005">
        <w:rPr>
          <w:sz w:val="28"/>
          <w:szCs w:val="28"/>
        </w:rPr>
        <w:t>установленный срок предписания лицом, в отношении которого проводится проверка.</w:t>
      </w:r>
    </w:p>
    <w:p w:rsidR="0073336D" w:rsidRPr="00747005" w:rsidRDefault="0073336D" w:rsidP="00BA5DD5">
      <w:pPr>
        <w:widowControl w:val="0"/>
        <w:jc w:val="both"/>
        <w:rPr>
          <w:b/>
          <w:sz w:val="28"/>
          <w:szCs w:val="28"/>
        </w:rPr>
      </w:pPr>
    </w:p>
    <w:p w:rsidR="00581DA1" w:rsidRPr="00747005" w:rsidRDefault="00581DA1" w:rsidP="0073336D">
      <w:pPr>
        <w:widowControl w:val="0"/>
        <w:jc w:val="center"/>
        <w:rPr>
          <w:b/>
          <w:sz w:val="28"/>
          <w:szCs w:val="28"/>
        </w:rPr>
      </w:pPr>
      <w:r w:rsidRPr="00747005">
        <w:rPr>
          <w:b/>
          <w:sz w:val="28"/>
          <w:szCs w:val="28"/>
        </w:rPr>
        <w:t>Способ фиксации результата выполнения административной процедуры,</w:t>
      </w:r>
    </w:p>
    <w:p w:rsidR="00581DA1" w:rsidRPr="00747005" w:rsidRDefault="00581DA1" w:rsidP="0073336D">
      <w:pPr>
        <w:widowControl w:val="0"/>
        <w:jc w:val="center"/>
        <w:rPr>
          <w:b/>
          <w:sz w:val="28"/>
          <w:szCs w:val="28"/>
        </w:rPr>
      </w:pPr>
      <w:r w:rsidRPr="00747005">
        <w:rPr>
          <w:b/>
          <w:sz w:val="28"/>
          <w:szCs w:val="28"/>
        </w:rPr>
        <w:t>в том числе в электронной форме, содержащий указание на формат обязательного отображения административной процедуры</w:t>
      </w:r>
    </w:p>
    <w:p w:rsidR="00581DA1" w:rsidRPr="00747005" w:rsidRDefault="00732A9D" w:rsidP="0073336D">
      <w:pPr>
        <w:widowControl w:val="0"/>
        <w:ind w:firstLine="720"/>
        <w:jc w:val="both"/>
        <w:rPr>
          <w:sz w:val="28"/>
          <w:szCs w:val="28"/>
        </w:rPr>
      </w:pPr>
      <w:r w:rsidRPr="00747005">
        <w:rPr>
          <w:sz w:val="28"/>
          <w:szCs w:val="28"/>
        </w:rPr>
        <w:t>142</w:t>
      </w:r>
      <w:r w:rsidR="00581DA1" w:rsidRPr="00747005">
        <w:rPr>
          <w:sz w:val="28"/>
          <w:szCs w:val="28"/>
        </w:rPr>
        <w:t>.</w:t>
      </w:r>
      <w:r w:rsidR="0073336D" w:rsidRPr="00747005">
        <w:rPr>
          <w:sz w:val="28"/>
          <w:szCs w:val="28"/>
        </w:rPr>
        <w:t> </w:t>
      </w:r>
      <w:r w:rsidR="00581DA1" w:rsidRPr="00747005">
        <w:rPr>
          <w:sz w:val="28"/>
          <w:szCs w:val="28"/>
        </w:rPr>
        <w:t>Фиксация результата выполнения административной процедуры осуществляется путем составления акта проверки, а в случаях выявления нарушений – составления предписания и (или) протокола, а также внесения информации об итогах внеплановой проверки в журнал учета проведения плановых и внеплановых проверок на текущий год.</w:t>
      </w:r>
    </w:p>
    <w:p w:rsidR="00581DA1" w:rsidRPr="00747005" w:rsidRDefault="00581DA1" w:rsidP="00BA5DD5">
      <w:pPr>
        <w:widowControl w:val="0"/>
        <w:ind w:firstLine="567"/>
        <w:jc w:val="both"/>
        <w:rPr>
          <w:b/>
          <w:sz w:val="28"/>
          <w:szCs w:val="28"/>
        </w:rPr>
      </w:pPr>
    </w:p>
    <w:p w:rsidR="00581DA1" w:rsidRPr="00747005" w:rsidRDefault="007C6A81" w:rsidP="007C6A81">
      <w:pPr>
        <w:widowControl w:val="0"/>
        <w:autoSpaceDE w:val="0"/>
        <w:jc w:val="center"/>
        <w:rPr>
          <w:b/>
          <w:sz w:val="28"/>
          <w:szCs w:val="28"/>
        </w:rPr>
      </w:pPr>
      <w:r w:rsidRPr="00747005">
        <w:rPr>
          <w:b/>
          <w:sz w:val="28"/>
          <w:szCs w:val="28"/>
        </w:rPr>
        <w:t>3.6. </w:t>
      </w:r>
      <w:r w:rsidR="00581DA1" w:rsidRPr="00747005">
        <w:rPr>
          <w:b/>
          <w:sz w:val="28"/>
          <w:szCs w:val="28"/>
        </w:rPr>
        <w:t>Оформление документов по результатам внеплановой проверки</w:t>
      </w:r>
    </w:p>
    <w:p w:rsidR="00581DA1" w:rsidRPr="00747005" w:rsidRDefault="00581DA1" w:rsidP="0073336D">
      <w:pPr>
        <w:widowControl w:val="0"/>
        <w:ind w:firstLine="720"/>
        <w:jc w:val="both"/>
        <w:rPr>
          <w:sz w:val="28"/>
          <w:szCs w:val="28"/>
        </w:rPr>
      </w:pPr>
      <w:r w:rsidRPr="00747005">
        <w:rPr>
          <w:sz w:val="28"/>
          <w:szCs w:val="28"/>
        </w:rPr>
        <w:t>1</w:t>
      </w:r>
      <w:r w:rsidR="00732A9D" w:rsidRPr="00747005">
        <w:rPr>
          <w:sz w:val="28"/>
          <w:szCs w:val="28"/>
        </w:rPr>
        <w:t>43</w:t>
      </w:r>
      <w:r w:rsidR="0073336D" w:rsidRPr="00747005">
        <w:rPr>
          <w:sz w:val="28"/>
          <w:szCs w:val="28"/>
        </w:rPr>
        <w:t>. </w:t>
      </w:r>
      <w:r w:rsidRPr="00747005">
        <w:rPr>
          <w:sz w:val="28"/>
          <w:szCs w:val="28"/>
        </w:rPr>
        <w:t>Порядок выполнения данной административной процедуры полностью соответствует подразделу «Оформление документов по результатам плановой проверки» согласно пункт</w:t>
      </w:r>
      <w:r w:rsidR="007C6A81" w:rsidRPr="00747005">
        <w:rPr>
          <w:sz w:val="28"/>
          <w:szCs w:val="28"/>
        </w:rPr>
        <w:t>ам</w:t>
      </w:r>
      <w:r w:rsidRPr="00747005">
        <w:rPr>
          <w:sz w:val="28"/>
          <w:szCs w:val="28"/>
        </w:rPr>
        <w:t xml:space="preserve"> </w:t>
      </w:r>
      <w:r w:rsidR="00AC1FC2" w:rsidRPr="00747005">
        <w:rPr>
          <w:sz w:val="28"/>
          <w:szCs w:val="28"/>
        </w:rPr>
        <w:t>78-107</w:t>
      </w:r>
      <w:r w:rsidRPr="00747005">
        <w:rPr>
          <w:sz w:val="28"/>
          <w:szCs w:val="28"/>
        </w:rPr>
        <w:t xml:space="preserve"> регламента.</w:t>
      </w:r>
    </w:p>
    <w:p w:rsidR="00581DA1" w:rsidRPr="00747005" w:rsidRDefault="00581DA1" w:rsidP="00BA5DD5">
      <w:pPr>
        <w:widowControl w:val="0"/>
        <w:autoSpaceDN w:val="0"/>
        <w:adjustRightInd w:val="0"/>
        <w:jc w:val="both"/>
        <w:rPr>
          <w:bCs/>
          <w:sz w:val="28"/>
          <w:szCs w:val="28"/>
        </w:rPr>
      </w:pPr>
    </w:p>
    <w:p w:rsidR="00581DA1" w:rsidRPr="00747005" w:rsidRDefault="0073336D" w:rsidP="007C6A81">
      <w:pPr>
        <w:widowControl w:val="0"/>
        <w:jc w:val="center"/>
        <w:rPr>
          <w:b/>
          <w:sz w:val="28"/>
          <w:szCs w:val="28"/>
        </w:rPr>
      </w:pPr>
      <w:r w:rsidRPr="00747005">
        <w:rPr>
          <w:b/>
          <w:sz w:val="28"/>
          <w:szCs w:val="28"/>
        </w:rPr>
        <w:t>3.7. </w:t>
      </w:r>
      <w:r w:rsidR="00581DA1" w:rsidRPr="00747005">
        <w:rPr>
          <w:b/>
          <w:sz w:val="28"/>
          <w:szCs w:val="28"/>
        </w:rPr>
        <w:t>Обследования,</w:t>
      </w:r>
      <w:r w:rsidRPr="00747005">
        <w:rPr>
          <w:b/>
          <w:sz w:val="28"/>
          <w:szCs w:val="28"/>
        </w:rPr>
        <w:t xml:space="preserve"> </w:t>
      </w:r>
      <w:r w:rsidR="00581DA1" w:rsidRPr="00747005">
        <w:rPr>
          <w:b/>
          <w:sz w:val="28"/>
          <w:szCs w:val="28"/>
        </w:rPr>
        <w:t>оформление результатов обследований</w:t>
      </w:r>
    </w:p>
    <w:p w:rsidR="00581DA1" w:rsidRPr="00747005" w:rsidRDefault="00581DA1" w:rsidP="0073336D">
      <w:pPr>
        <w:widowControl w:val="0"/>
        <w:ind w:firstLine="709"/>
        <w:jc w:val="both"/>
        <w:rPr>
          <w:sz w:val="28"/>
          <w:szCs w:val="28"/>
        </w:rPr>
      </w:pPr>
      <w:r w:rsidRPr="00747005">
        <w:rPr>
          <w:sz w:val="28"/>
          <w:szCs w:val="28"/>
        </w:rPr>
        <w:t>1</w:t>
      </w:r>
      <w:r w:rsidR="00732A9D" w:rsidRPr="00747005">
        <w:rPr>
          <w:sz w:val="28"/>
          <w:szCs w:val="28"/>
        </w:rPr>
        <w:t>44</w:t>
      </w:r>
      <w:r w:rsidR="0073336D" w:rsidRPr="00747005">
        <w:rPr>
          <w:sz w:val="28"/>
          <w:szCs w:val="28"/>
        </w:rPr>
        <w:t>. </w:t>
      </w:r>
      <w:r w:rsidRPr="00747005">
        <w:rPr>
          <w:sz w:val="28"/>
          <w:szCs w:val="28"/>
        </w:rPr>
        <w:t>Предметом обследований объектов муниципального жилищного фонда является выявление готовящихся нарушений или наличие признаков нарушений обязательных требований жилищного законодательства Российской Федерации.</w:t>
      </w:r>
    </w:p>
    <w:p w:rsidR="00581DA1" w:rsidRPr="00747005" w:rsidRDefault="00732A9D" w:rsidP="0073336D">
      <w:pPr>
        <w:widowControl w:val="0"/>
        <w:ind w:firstLine="709"/>
        <w:jc w:val="both"/>
        <w:rPr>
          <w:sz w:val="28"/>
          <w:szCs w:val="28"/>
        </w:rPr>
      </w:pPr>
      <w:r w:rsidRPr="00747005">
        <w:rPr>
          <w:sz w:val="28"/>
          <w:szCs w:val="28"/>
        </w:rPr>
        <w:t>145</w:t>
      </w:r>
      <w:r w:rsidR="00581DA1" w:rsidRPr="00747005">
        <w:rPr>
          <w:sz w:val="28"/>
          <w:szCs w:val="28"/>
        </w:rPr>
        <w:t>.</w:t>
      </w:r>
      <w:r w:rsidR="0073336D" w:rsidRPr="00747005">
        <w:rPr>
          <w:sz w:val="28"/>
          <w:szCs w:val="28"/>
        </w:rPr>
        <w:t> </w:t>
      </w:r>
      <w:r w:rsidR="00581DA1" w:rsidRPr="00747005">
        <w:rPr>
          <w:sz w:val="28"/>
          <w:szCs w:val="28"/>
        </w:rPr>
        <w:t>Обследования осуществляют должностные лица органа муниципального жилищного контроля.</w:t>
      </w:r>
    </w:p>
    <w:p w:rsidR="00581DA1" w:rsidRPr="00747005" w:rsidRDefault="00581DA1" w:rsidP="0073336D">
      <w:pPr>
        <w:widowControl w:val="0"/>
        <w:ind w:firstLine="709"/>
        <w:jc w:val="both"/>
        <w:rPr>
          <w:sz w:val="28"/>
          <w:szCs w:val="28"/>
        </w:rPr>
      </w:pPr>
      <w:r w:rsidRPr="00747005">
        <w:rPr>
          <w:sz w:val="28"/>
          <w:szCs w:val="28"/>
        </w:rPr>
        <w:t>1</w:t>
      </w:r>
      <w:r w:rsidR="00732A9D" w:rsidRPr="00747005">
        <w:rPr>
          <w:sz w:val="28"/>
          <w:szCs w:val="28"/>
        </w:rPr>
        <w:t>46</w:t>
      </w:r>
      <w:r w:rsidRPr="00747005">
        <w:rPr>
          <w:sz w:val="28"/>
          <w:szCs w:val="28"/>
        </w:rPr>
        <w:t>.</w:t>
      </w:r>
      <w:r w:rsidR="0073336D" w:rsidRPr="00747005">
        <w:rPr>
          <w:sz w:val="28"/>
          <w:szCs w:val="28"/>
        </w:rPr>
        <w:t> </w:t>
      </w:r>
      <w:r w:rsidRPr="00747005">
        <w:rPr>
          <w:sz w:val="28"/>
          <w:szCs w:val="28"/>
        </w:rPr>
        <w:t xml:space="preserve">Учет обследований, результатов обследований осуществляется </w:t>
      </w:r>
      <w:r w:rsidR="0073336D" w:rsidRPr="00747005">
        <w:rPr>
          <w:sz w:val="28"/>
          <w:szCs w:val="28"/>
        </w:rPr>
        <w:br/>
      </w:r>
      <w:r w:rsidRPr="00747005">
        <w:rPr>
          <w:sz w:val="28"/>
          <w:szCs w:val="28"/>
        </w:rPr>
        <w:t xml:space="preserve">в электронной форме путем ведения журнала учета проведения обследований </w:t>
      </w:r>
      <w:r w:rsidR="0073336D" w:rsidRPr="00747005">
        <w:rPr>
          <w:sz w:val="28"/>
          <w:szCs w:val="28"/>
        </w:rPr>
        <w:br/>
      </w:r>
      <w:r w:rsidRPr="00747005">
        <w:rPr>
          <w:sz w:val="28"/>
          <w:szCs w:val="28"/>
        </w:rPr>
        <w:t xml:space="preserve">и </w:t>
      </w:r>
      <w:r w:rsidR="00D066A4" w:rsidRPr="00747005">
        <w:rPr>
          <w:sz w:val="28"/>
          <w:szCs w:val="28"/>
        </w:rPr>
        <w:t>проверок,</w:t>
      </w:r>
      <w:r w:rsidRPr="00747005">
        <w:rPr>
          <w:sz w:val="28"/>
          <w:szCs w:val="28"/>
        </w:rPr>
        <w:t xml:space="preserve"> юридических лиц, индивидуальных предпринимателей и нанимателей на текущий год (приложение №6).</w:t>
      </w:r>
    </w:p>
    <w:p w:rsidR="00581DA1" w:rsidRPr="00747005" w:rsidRDefault="00581DA1" w:rsidP="00BA5DD5">
      <w:pPr>
        <w:widowControl w:val="0"/>
        <w:ind w:firstLine="567"/>
        <w:jc w:val="both"/>
        <w:rPr>
          <w:b/>
          <w:sz w:val="28"/>
          <w:szCs w:val="28"/>
        </w:rPr>
      </w:pPr>
    </w:p>
    <w:p w:rsidR="00581DA1" w:rsidRPr="00747005" w:rsidRDefault="00581DA1" w:rsidP="0073336D">
      <w:pPr>
        <w:widowControl w:val="0"/>
        <w:jc w:val="center"/>
        <w:rPr>
          <w:b/>
          <w:sz w:val="28"/>
          <w:szCs w:val="28"/>
        </w:rPr>
      </w:pPr>
      <w:r w:rsidRPr="00747005">
        <w:rPr>
          <w:b/>
          <w:sz w:val="28"/>
          <w:szCs w:val="28"/>
        </w:rPr>
        <w:t>Основания для начала административной процедуры</w:t>
      </w:r>
    </w:p>
    <w:p w:rsidR="00581DA1" w:rsidRPr="00747005" w:rsidRDefault="00581DA1" w:rsidP="0073336D">
      <w:pPr>
        <w:widowControl w:val="0"/>
        <w:ind w:firstLine="709"/>
        <w:jc w:val="both"/>
        <w:rPr>
          <w:sz w:val="28"/>
          <w:szCs w:val="28"/>
        </w:rPr>
      </w:pPr>
      <w:r w:rsidRPr="00747005">
        <w:rPr>
          <w:sz w:val="28"/>
          <w:szCs w:val="28"/>
        </w:rPr>
        <w:t>1</w:t>
      </w:r>
      <w:r w:rsidR="00732A9D" w:rsidRPr="00747005">
        <w:rPr>
          <w:sz w:val="28"/>
          <w:szCs w:val="28"/>
        </w:rPr>
        <w:t>47</w:t>
      </w:r>
      <w:r w:rsidR="0073336D" w:rsidRPr="00747005">
        <w:rPr>
          <w:sz w:val="28"/>
          <w:szCs w:val="28"/>
        </w:rPr>
        <w:t>. </w:t>
      </w:r>
      <w:r w:rsidRPr="00747005">
        <w:rPr>
          <w:sz w:val="28"/>
          <w:szCs w:val="28"/>
        </w:rPr>
        <w:t xml:space="preserve">Основанием для начала административной процедуры, связанной </w:t>
      </w:r>
      <w:r w:rsidR="0073336D" w:rsidRPr="00747005">
        <w:rPr>
          <w:sz w:val="28"/>
          <w:szCs w:val="28"/>
        </w:rPr>
        <w:br/>
      </w:r>
      <w:r w:rsidRPr="00747005">
        <w:rPr>
          <w:sz w:val="28"/>
          <w:szCs w:val="28"/>
        </w:rPr>
        <w:t xml:space="preserve">с проведением обследования является распоряжение на проведение обследования, утвержденное </w:t>
      </w:r>
      <w:r w:rsidR="00101771" w:rsidRPr="00747005">
        <w:rPr>
          <w:sz w:val="28"/>
          <w:szCs w:val="28"/>
        </w:rPr>
        <w:t>главой Питерского муниципального района</w:t>
      </w:r>
      <w:r w:rsidRPr="00747005">
        <w:rPr>
          <w:sz w:val="28"/>
          <w:szCs w:val="28"/>
        </w:rPr>
        <w:t xml:space="preserve">. </w:t>
      </w:r>
    </w:p>
    <w:p w:rsidR="00581DA1" w:rsidRPr="00747005" w:rsidRDefault="00581DA1" w:rsidP="0073336D">
      <w:pPr>
        <w:widowControl w:val="0"/>
        <w:ind w:firstLine="709"/>
        <w:jc w:val="both"/>
        <w:rPr>
          <w:sz w:val="28"/>
          <w:szCs w:val="28"/>
        </w:rPr>
      </w:pPr>
      <w:r w:rsidRPr="00747005">
        <w:rPr>
          <w:sz w:val="28"/>
          <w:szCs w:val="28"/>
        </w:rPr>
        <w:t>1</w:t>
      </w:r>
      <w:r w:rsidR="00732A9D" w:rsidRPr="00747005">
        <w:rPr>
          <w:sz w:val="28"/>
          <w:szCs w:val="28"/>
        </w:rPr>
        <w:t>48</w:t>
      </w:r>
      <w:r w:rsidR="0073336D" w:rsidRPr="00747005">
        <w:rPr>
          <w:sz w:val="28"/>
          <w:szCs w:val="28"/>
        </w:rPr>
        <w:t>. </w:t>
      </w:r>
      <w:r w:rsidRPr="00747005">
        <w:rPr>
          <w:sz w:val="28"/>
          <w:szCs w:val="28"/>
        </w:rPr>
        <w:t>Распоряжение на проведение обследования оформляется по форме, прилагаемой к настоящему регламенту (приложение №</w:t>
      </w:r>
      <w:r w:rsidR="007C6A81" w:rsidRPr="00747005">
        <w:rPr>
          <w:sz w:val="28"/>
          <w:szCs w:val="28"/>
        </w:rPr>
        <w:t> </w:t>
      </w:r>
      <w:r w:rsidRPr="00747005">
        <w:rPr>
          <w:sz w:val="28"/>
          <w:szCs w:val="28"/>
        </w:rPr>
        <w:t>5).</w:t>
      </w:r>
    </w:p>
    <w:p w:rsidR="00581DA1" w:rsidRPr="00747005" w:rsidRDefault="00581DA1" w:rsidP="00BA5DD5">
      <w:pPr>
        <w:widowControl w:val="0"/>
        <w:ind w:firstLine="567"/>
        <w:jc w:val="both"/>
        <w:rPr>
          <w:sz w:val="28"/>
          <w:szCs w:val="28"/>
        </w:rPr>
      </w:pPr>
    </w:p>
    <w:p w:rsidR="00581DA1" w:rsidRPr="00747005" w:rsidRDefault="00581DA1" w:rsidP="0073336D">
      <w:pPr>
        <w:widowControl w:val="0"/>
        <w:jc w:val="center"/>
        <w:rPr>
          <w:b/>
          <w:sz w:val="28"/>
          <w:szCs w:val="28"/>
        </w:rPr>
      </w:pPr>
      <w:r w:rsidRPr="00747005">
        <w:rPr>
          <w:b/>
          <w:sz w:val="28"/>
          <w:szCs w:val="28"/>
        </w:rPr>
        <w:t>Содержание каждого административного действия, входящего</w:t>
      </w:r>
      <w:r w:rsidR="0073336D" w:rsidRPr="00747005">
        <w:rPr>
          <w:b/>
          <w:sz w:val="28"/>
          <w:szCs w:val="28"/>
        </w:rPr>
        <w:t xml:space="preserve"> </w:t>
      </w:r>
      <w:r w:rsidRPr="00747005">
        <w:rPr>
          <w:b/>
          <w:sz w:val="28"/>
          <w:szCs w:val="28"/>
        </w:rPr>
        <w:t>в состав административной процедуры, продолжительность</w:t>
      </w:r>
      <w:r w:rsidR="0073336D" w:rsidRPr="00747005">
        <w:rPr>
          <w:b/>
          <w:sz w:val="28"/>
          <w:szCs w:val="28"/>
        </w:rPr>
        <w:t xml:space="preserve"> </w:t>
      </w:r>
      <w:r w:rsidRPr="00747005">
        <w:rPr>
          <w:b/>
          <w:sz w:val="28"/>
          <w:szCs w:val="28"/>
        </w:rPr>
        <w:t>и (или) максимальный срок его выполнения</w:t>
      </w:r>
    </w:p>
    <w:p w:rsidR="00581DA1" w:rsidRPr="00747005" w:rsidRDefault="00581DA1" w:rsidP="00BA5DD5">
      <w:pPr>
        <w:widowControl w:val="0"/>
        <w:jc w:val="both"/>
        <w:rPr>
          <w:b/>
          <w:sz w:val="28"/>
          <w:szCs w:val="28"/>
        </w:rPr>
      </w:pPr>
    </w:p>
    <w:p w:rsidR="00581DA1" w:rsidRPr="00747005" w:rsidRDefault="00581DA1" w:rsidP="0073336D">
      <w:pPr>
        <w:widowControl w:val="0"/>
        <w:jc w:val="center"/>
        <w:rPr>
          <w:b/>
          <w:sz w:val="28"/>
          <w:szCs w:val="28"/>
        </w:rPr>
      </w:pPr>
      <w:r w:rsidRPr="00747005">
        <w:rPr>
          <w:b/>
          <w:sz w:val="28"/>
          <w:szCs w:val="28"/>
        </w:rPr>
        <w:t>Содержание заданий на проведение обследований</w:t>
      </w:r>
    </w:p>
    <w:p w:rsidR="00581DA1" w:rsidRPr="00747005" w:rsidRDefault="00581DA1" w:rsidP="0073336D">
      <w:pPr>
        <w:widowControl w:val="0"/>
        <w:ind w:firstLine="709"/>
        <w:jc w:val="both"/>
        <w:rPr>
          <w:sz w:val="28"/>
          <w:szCs w:val="28"/>
        </w:rPr>
      </w:pPr>
      <w:r w:rsidRPr="00747005">
        <w:rPr>
          <w:sz w:val="28"/>
          <w:szCs w:val="28"/>
        </w:rPr>
        <w:t>1</w:t>
      </w:r>
      <w:r w:rsidR="00732A9D" w:rsidRPr="00747005">
        <w:rPr>
          <w:sz w:val="28"/>
          <w:szCs w:val="28"/>
        </w:rPr>
        <w:t>49</w:t>
      </w:r>
      <w:r w:rsidRPr="00747005">
        <w:rPr>
          <w:sz w:val="28"/>
          <w:szCs w:val="28"/>
        </w:rPr>
        <w:t>.</w:t>
      </w:r>
      <w:r w:rsidR="0073336D" w:rsidRPr="00747005">
        <w:rPr>
          <w:sz w:val="28"/>
          <w:szCs w:val="28"/>
        </w:rPr>
        <w:t> </w:t>
      </w:r>
      <w:r w:rsidRPr="00747005">
        <w:rPr>
          <w:sz w:val="28"/>
          <w:szCs w:val="28"/>
        </w:rPr>
        <w:t>В распоряжении на проведение обследования содержатся:</w:t>
      </w:r>
    </w:p>
    <w:p w:rsidR="00581DA1" w:rsidRPr="00747005" w:rsidRDefault="0073336D" w:rsidP="0073336D">
      <w:pPr>
        <w:widowControl w:val="0"/>
        <w:shd w:val="clear" w:color="auto" w:fill="FFFFFF"/>
        <w:ind w:firstLine="709"/>
        <w:jc w:val="both"/>
        <w:textAlignment w:val="baseline"/>
        <w:rPr>
          <w:sz w:val="28"/>
          <w:szCs w:val="28"/>
        </w:rPr>
      </w:pPr>
      <w:r w:rsidRPr="00747005">
        <w:rPr>
          <w:sz w:val="28"/>
          <w:szCs w:val="28"/>
        </w:rPr>
        <w:t>1) </w:t>
      </w:r>
      <w:r w:rsidR="00581DA1" w:rsidRPr="00747005">
        <w:rPr>
          <w:sz w:val="28"/>
          <w:szCs w:val="28"/>
        </w:rPr>
        <w:t>номер и дата вынесения распоряжения;</w:t>
      </w:r>
    </w:p>
    <w:p w:rsidR="00581DA1" w:rsidRPr="00747005" w:rsidRDefault="0073336D" w:rsidP="0073336D">
      <w:pPr>
        <w:widowControl w:val="0"/>
        <w:shd w:val="clear" w:color="auto" w:fill="FFFFFF"/>
        <w:ind w:firstLine="709"/>
        <w:jc w:val="both"/>
        <w:textAlignment w:val="baseline"/>
        <w:rPr>
          <w:sz w:val="28"/>
          <w:szCs w:val="28"/>
        </w:rPr>
      </w:pPr>
      <w:r w:rsidRPr="00747005">
        <w:rPr>
          <w:sz w:val="28"/>
          <w:szCs w:val="28"/>
        </w:rPr>
        <w:t>2) </w:t>
      </w:r>
      <w:r w:rsidR="00581DA1" w:rsidRPr="00747005">
        <w:rPr>
          <w:sz w:val="28"/>
          <w:szCs w:val="28"/>
        </w:rPr>
        <w:t>основание проведения обследования;</w:t>
      </w:r>
    </w:p>
    <w:p w:rsidR="00581DA1" w:rsidRPr="00747005" w:rsidRDefault="0073336D" w:rsidP="0073336D">
      <w:pPr>
        <w:widowControl w:val="0"/>
        <w:shd w:val="clear" w:color="auto" w:fill="FFFFFF"/>
        <w:ind w:firstLine="709"/>
        <w:jc w:val="both"/>
        <w:textAlignment w:val="baseline"/>
        <w:rPr>
          <w:sz w:val="28"/>
          <w:szCs w:val="28"/>
        </w:rPr>
      </w:pPr>
      <w:r w:rsidRPr="00747005">
        <w:rPr>
          <w:sz w:val="28"/>
          <w:szCs w:val="28"/>
        </w:rPr>
        <w:t>3) </w:t>
      </w:r>
      <w:r w:rsidR="00581DA1" w:rsidRPr="00747005">
        <w:rPr>
          <w:sz w:val="28"/>
          <w:szCs w:val="28"/>
        </w:rPr>
        <w:t>фамилии, имена, отчества (при наличии), и должности лиц, уполномоченных на проведение обследования с указанием номера и даты выдачи удостоверения;</w:t>
      </w:r>
    </w:p>
    <w:p w:rsidR="00581DA1" w:rsidRPr="00747005" w:rsidRDefault="0073336D" w:rsidP="0073336D">
      <w:pPr>
        <w:widowControl w:val="0"/>
        <w:shd w:val="clear" w:color="auto" w:fill="FFFFFF"/>
        <w:ind w:firstLine="709"/>
        <w:jc w:val="both"/>
        <w:textAlignment w:val="baseline"/>
        <w:rPr>
          <w:sz w:val="28"/>
          <w:szCs w:val="28"/>
        </w:rPr>
      </w:pPr>
      <w:r w:rsidRPr="00747005">
        <w:rPr>
          <w:sz w:val="28"/>
          <w:szCs w:val="28"/>
        </w:rPr>
        <w:lastRenderedPageBreak/>
        <w:t>4) </w:t>
      </w:r>
      <w:r w:rsidR="00581DA1" w:rsidRPr="00747005">
        <w:rPr>
          <w:sz w:val="28"/>
          <w:szCs w:val="28"/>
        </w:rPr>
        <w:t xml:space="preserve">фамилии, имена, отчества (при наличии) привлекаемых к проведению обследования экспертов, экспертных организаций с указанием их должности </w:t>
      </w:r>
      <w:r w:rsidRPr="00747005">
        <w:rPr>
          <w:sz w:val="28"/>
          <w:szCs w:val="28"/>
        </w:rPr>
        <w:br/>
      </w:r>
      <w:r w:rsidR="00581DA1" w:rsidRPr="00747005">
        <w:rPr>
          <w:sz w:val="28"/>
          <w:szCs w:val="28"/>
        </w:rPr>
        <w:t>и организации;</w:t>
      </w:r>
    </w:p>
    <w:p w:rsidR="00581DA1" w:rsidRPr="00747005" w:rsidRDefault="0073336D" w:rsidP="0073336D">
      <w:pPr>
        <w:widowControl w:val="0"/>
        <w:shd w:val="clear" w:color="auto" w:fill="FFFFFF"/>
        <w:ind w:firstLine="709"/>
        <w:jc w:val="both"/>
        <w:textAlignment w:val="baseline"/>
        <w:rPr>
          <w:sz w:val="28"/>
          <w:szCs w:val="28"/>
        </w:rPr>
      </w:pPr>
      <w:r w:rsidRPr="00747005">
        <w:rPr>
          <w:sz w:val="28"/>
          <w:szCs w:val="28"/>
        </w:rPr>
        <w:t>5) </w:t>
      </w:r>
      <w:r w:rsidR="00581DA1" w:rsidRPr="00747005">
        <w:rPr>
          <w:sz w:val="28"/>
          <w:szCs w:val="28"/>
        </w:rPr>
        <w:t>цели и задачи обследования;</w:t>
      </w:r>
    </w:p>
    <w:p w:rsidR="00581DA1" w:rsidRPr="00747005" w:rsidRDefault="00581DA1" w:rsidP="0073336D">
      <w:pPr>
        <w:widowControl w:val="0"/>
        <w:shd w:val="clear" w:color="auto" w:fill="FFFFFF"/>
        <w:ind w:firstLine="709"/>
        <w:jc w:val="both"/>
        <w:textAlignment w:val="baseline"/>
        <w:rPr>
          <w:sz w:val="28"/>
          <w:szCs w:val="28"/>
        </w:rPr>
      </w:pPr>
      <w:r w:rsidRPr="00747005">
        <w:rPr>
          <w:sz w:val="28"/>
          <w:szCs w:val="28"/>
        </w:rPr>
        <w:t>6)</w:t>
      </w:r>
      <w:r w:rsidR="0073336D" w:rsidRPr="00747005">
        <w:rPr>
          <w:sz w:val="28"/>
          <w:szCs w:val="28"/>
        </w:rPr>
        <w:t> </w:t>
      </w:r>
      <w:r w:rsidRPr="00747005">
        <w:rPr>
          <w:sz w:val="28"/>
          <w:szCs w:val="28"/>
        </w:rPr>
        <w:t>сроки проведения обследования.</w:t>
      </w:r>
    </w:p>
    <w:p w:rsidR="00581DA1" w:rsidRPr="00747005" w:rsidRDefault="00581DA1" w:rsidP="00BA5DD5">
      <w:pPr>
        <w:widowControl w:val="0"/>
        <w:jc w:val="both"/>
        <w:rPr>
          <w:sz w:val="28"/>
          <w:szCs w:val="28"/>
        </w:rPr>
      </w:pPr>
    </w:p>
    <w:p w:rsidR="00581DA1" w:rsidRPr="00747005" w:rsidRDefault="00581DA1" w:rsidP="0073336D">
      <w:pPr>
        <w:widowControl w:val="0"/>
        <w:jc w:val="center"/>
        <w:rPr>
          <w:b/>
          <w:sz w:val="28"/>
          <w:szCs w:val="28"/>
        </w:rPr>
      </w:pPr>
      <w:r w:rsidRPr="00747005">
        <w:rPr>
          <w:b/>
          <w:sz w:val="28"/>
          <w:szCs w:val="28"/>
        </w:rPr>
        <w:t>Порядок оформления результатов обследований</w:t>
      </w:r>
    </w:p>
    <w:p w:rsidR="00581DA1" w:rsidRPr="00747005" w:rsidRDefault="00581DA1" w:rsidP="00E336C7">
      <w:pPr>
        <w:widowControl w:val="0"/>
        <w:ind w:firstLine="709"/>
        <w:jc w:val="both"/>
        <w:rPr>
          <w:sz w:val="28"/>
          <w:szCs w:val="28"/>
        </w:rPr>
      </w:pPr>
      <w:r w:rsidRPr="00747005">
        <w:rPr>
          <w:sz w:val="28"/>
          <w:szCs w:val="28"/>
        </w:rPr>
        <w:t>1</w:t>
      </w:r>
      <w:r w:rsidR="00732A9D" w:rsidRPr="00747005">
        <w:rPr>
          <w:sz w:val="28"/>
          <w:szCs w:val="28"/>
        </w:rPr>
        <w:t>50</w:t>
      </w:r>
      <w:r w:rsidR="00E336C7" w:rsidRPr="00747005">
        <w:rPr>
          <w:sz w:val="28"/>
          <w:szCs w:val="28"/>
        </w:rPr>
        <w:t>. </w:t>
      </w:r>
      <w:r w:rsidRPr="00747005">
        <w:rPr>
          <w:sz w:val="28"/>
          <w:szCs w:val="28"/>
        </w:rPr>
        <w:t>По окончании проведения обследования муниципальные жилищные инспектора составляют акт по форме, прилагаемой к настоящему регламенту (приложение №3).</w:t>
      </w:r>
    </w:p>
    <w:p w:rsidR="00581DA1" w:rsidRPr="00747005" w:rsidRDefault="00732A9D" w:rsidP="00E336C7">
      <w:pPr>
        <w:widowControl w:val="0"/>
        <w:ind w:firstLine="709"/>
        <w:jc w:val="both"/>
        <w:rPr>
          <w:sz w:val="28"/>
          <w:szCs w:val="28"/>
        </w:rPr>
      </w:pPr>
      <w:r w:rsidRPr="00747005">
        <w:rPr>
          <w:sz w:val="28"/>
          <w:szCs w:val="28"/>
        </w:rPr>
        <w:t>151</w:t>
      </w:r>
      <w:r w:rsidR="00E336C7" w:rsidRPr="00747005">
        <w:rPr>
          <w:sz w:val="28"/>
          <w:szCs w:val="28"/>
        </w:rPr>
        <w:t>. </w:t>
      </w:r>
      <w:r w:rsidR="00581DA1" w:rsidRPr="00747005">
        <w:rPr>
          <w:sz w:val="28"/>
          <w:szCs w:val="28"/>
        </w:rPr>
        <w:t>В акте обследования указываются:</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1) </w:t>
      </w:r>
      <w:r w:rsidR="00581DA1" w:rsidRPr="00747005">
        <w:rPr>
          <w:sz w:val="28"/>
          <w:szCs w:val="28"/>
        </w:rPr>
        <w:t>наименование органа муниципального жилищного контроля;</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2) </w:t>
      </w:r>
      <w:r w:rsidR="00581DA1" w:rsidRPr="00747005">
        <w:rPr>
          <w:sz w:val="28"/>
          <w:szCs w:val="28"/>
        </w:rPr>
        <w:t>место, дата и время составления акта;</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3) </w:t>
      </w:r>
      <w:r w:rsidR="00581DA1" w:rsidRPr="00747005">
        <w:rPr>
          <w:sz w:val="28"/>
          <w:szCs w:val="28"/>
        </w:rPr>
        <w:t xml:space="preserve">дата и номер распоряжения руководителя </w:t>
      </w:r>
      <w:r w:rsidR="00581DA1" w:rsidRPr="00747005">
        <w:rPr>
          <w:spacing w:val="2"/>
          <w:sz w:val="28"/>
          <w:szCs w:val="28"/>
          <w:shd w:val="clear" w:color="auto" w:fill="FFFFFF"/>
        </w:rPr>
        <w:t>органа муниципального жилищного контроля</w:t>
      </w:r>
      <w:r w:rsidR="00581DA1" w:rsidRPr="00747005">
        <w:rPr>
          <w:sz w:val="28"/>
          <w:szCs w:val="28"/>
        </w:rPr>
        <w:t>;</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4) </w:t>
      </w:r>
      <w:r w:rsidR="00581DA1" w:rsidRPr="00747005">
        <w:rPr>
          <w:sz w:val="28"/>
          <w:szCs w:val="28"/>
        </w:rPr>
        <w:t>основание проведения обследования;</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5) </w:t>
      </w:r>
      <w:r w:rsidR="00581DA1" w:rsidRPr="00747005">
        <w:rPr>
          <w:sz w:val="28"/>
          <w:szCs w:val="28"/>
        </w:rPr>
        <w:t>даты и время начала и завершения обследования;</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6) </w:t>
      </w:r>
      <w:r w:rsidR="00581DA1" w:rsidRPr="00747005">
        <w:rPr>
          <w:sz w:val="28"/>
          <w:szCs w:val="28"/>
        </w:rPr>
        <w:t>фамилии, имена, отчества (при наличии) и должности лиц, уполномоченных на проведение обследования с указанием номера и даты выдачи удостоверения;</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7) </w:t>
      </w:r>
      <w:r w:rsidR="00581DA1" w:rsidRPr="00747005">
        <w:rPr>
          <w:sz w:val="28"/>
          <w:szCs w:val="28"/>
        </w:rPr>
        <w:t>фамилии, имена, отчества (при наличии) привлекаемых к проведению обследования экспертов, экспертных организаций, а также иных лиц в случае их участия в обследовании;</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8) </w:t>
      </w:r>
      <w:r w:rsidR="00581DA1" w:rsidRPr="00747005">
        <w:rPr>
          <w:sz w:val="28"/>
          <w:szCs w:val="28"/>
        </w:rPr>
        <w:t>краткая характеристика муниципального жилого помещения (адрес, площадь помещения, наниматель);</w:t>
      </w:r>
    </w:p>
    <w:p w:rsidR="00581DA1" w:rsidRPr="00747005" w:rsidRDefault="00E336C7" w:rsidP="00E336C7">
      <w:pPr>
        <w:pStyle w:val="30"/>
        <w:widowControl w:val="0"/>
        <w:tabs>
          <w:tab w:val="left" w:pos="-142"/>
        </w:tabs>
        <w:spacing w:after="0"/>
        <w:ind w:firstLine="709"/>
        <w:jc w:val="both"/>
        <w:rPr>
          <w:sz w:val="28"/>
          <w:szCs w:val="28"/>
        </w:rPr>
      </w:pPr>
      <w:r w:rsidRPr="00747005">
        <w:rPr>
          <w:sz w:val="28"/>
          <w:szCs w:val="28"/>
        </w:rPr>
        <w:t>9) </w:t>
      </w:r>
      <w:r w:rsidR="00581DA1" w:rsidRPr="00747005">
        <w:rPr>
          <w:sz w:val="28"/>
          <w:szCs w:val="28"/>
        </w:rPr>
        <w:t>сведения о результатах обследования и выявленных нарушениях обязательных требований жилищного законодательства, а также лицах, их допустивших (</w:t>
      </w:r>
      <w:r w:rsidR="00581DA1" w:rsidRPr="00747005">
        <w:rPr>
          <w:bCs/>
          <w:iCs/>
          <w:sz w:val="28"/>
          <w:szCs w:val="28"/>
        </w:rPr>
        <w:t>в случае, если удаётся установить такое лицо);</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10) </w:t>
      </w:r>
      <w:r w:rsidR="00581DA1" w:rsidRPr="00747005">
        <w:rPr>
          <w:sz w:val="28"/>
          <w:szCs w:val="28"/>
        </w:rPr>
        <w:t>перечень мероприятий, проведенных в ходе обследования:</w:t>
      </w:r>
    </w:p>
    <w:p w:rsidR="00581DA1" w:rsidRPr="00747005" w:rsidRDefault="00E336C7" w:rsidP="00E336C7">
      <w:pPr>
        <w:pStyle w:val="30"/>
        <w:widowControl w:val="0"/>
        <w:tabs>
          <w:tab w:val="left" w:pos="-142"/>
        </w:tabs>
        <w:spacing w:after="0"/>
        <w:ind w:firstLine="709"/>
        <w:jc w:val="both"/>
        <w:rPr>
          <w:bCs/>
          <w:iCs/>
          <w:sz w:val="28"/>
          <w:szCs w:val="28"/>
        </w:rPr>
      </w:pPr>
      <w:r w:rsidRPr="00747005">
        <w:rPr>
          <w:bCs/>
          <w:iCs/>
          <w:sz w:val="28"/>
          <w:szCs w:val="28"/>
        </w:rPr>
        <w:t>- </w:t>
      </w:r>
      <w:r w:rsidR="00581DA1" w:rsidRPr="00747005">
        <w:rPr>
          <w:bCs/>
          <w:iCs/>
          <w:sz w:val="28"/>
          <w:szCs w:val="28"/>
        </w:rPr>
        <w:t>фото</w:t>
      </w:r>
      <w:r w:rsidR="00C05DBD">
        <w:rPr>
          <w:bCs/>
          <w:iCs/>
          <w:sz w:val="28"/>
          <w:szCs w:val="28"/>
        </w:rPr>
        <w:t xml:space="preserve"> – </w:t>
      </w:r>
      <w:r w:rsidR="00581DA1" w:rsidRPr="00747005">
        <w:rPr>
          <w:bCs/>
          <w:iCs/>
          <w:sz w:val="28"/>
          <w:szCs w:val="28"/>
        </w:rPr>
        <w:t>и</w:t>
      </w:r>
      <w:r w:rsidR="00C05DBD">
        <w:rPr>
          <w:bCs/>
          <w:iCs/>
          <w:sz w:val="28"/>
          <w:szCs w:val="28"/>
        </w:rPr>
        <w:t xml:space="preserve"> </w:t>
      </w:r>
      <w:r w:rsidR="00581DA1" w:rsidRPr="00747005">
        <w:rPr>
          <w:bCs/>
          <w:iCs/>
          <w:sz w:val="28"/>
          <w:szCs w:val="28"/>
        </w:rPr>
        <w:t>(или) видеосъемка (указывать марку и ключевые параметры фотоаппарата и других технических средств);</w:t>
      </w:r>
    </w:p>
    <w:p w:rsidR="00581DA1" w:rsidRPr="00747005" w:rsidRDefault="00E336C7" w:rsidP="00E336C7">
      <w:pPr>
        <w:widowControl w:val="0"/>
        <w:shd w:val="clear" w:color="auto" w:fill="FFFFFF"/>
        <w:ind w:firstLine="709"/>
        <w:jc w:val="both"/>
        <w:textAlignment w:val="baseline"/>
        <w:rPr>
          <w:bCs/>
          <w:iCs/>
          <w:sz w:val="28"/>
          <w:szCs w:val="28"/>
        </w:rPr>
      </w:pPr>
      <w:r w:rsidRPr="00747005">
        <w:rPr>
          <w:bCs/>
          <w:iCs/>
          <w:sz w:val="28"/>
          <w:szCs w:val="28"/>
        </w:rPr>
        <w:t>- </w:t>
      </w:r>
      <w:r w:rsidR="00581DA1" w:rsidRPr="00747005">
        <w:rPr>
          <w:bCs/>
          <w:iCs/>
          <w:sz w:val="28"/>
          <w:szCs w:val="28"/>
        </w:rPr>
        <w:t>составление планов, схем и др.;</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11) </w:t>
      </w:r>
      <w:r w:rsidR="00581DA1" w:rsidRPr="00747005">
        <w:rPr>
          <w:sz w:val="28"/>
          <w:szCs w:val="28"/>
        </w:rPr>
        <w:t>прилагаемые документы и материалы;</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12) </w:t>
      </w:r>
      <w:r w:rsidR="00581DA1" w:rsidRPr="00747005">
        <w:rPr>
          <w:bCs/>
          <w:iCs/>
          <w:sz w:val="28"/>
          <w:szCs w:val="28"/>
        </w:rPr>
        <w:t>подпись муниципальных жилищных инспекторов, проводивших обследование муниципальных жилых помещений.</w:t>
      </w:r>
    </w:p>
    <w:p w:rsidR="00581DA1" w:rsidRPr="00747005" w:rsidRDefault="00581DA1" w:rsidP="00BA5DD5">
      <w:pPr>
        <w:widowControl w:val="0"/>
        <w:jc w:val="both"/>
        <w:rPr>
          <w:sz w:val="28"/>
          <w:szCs w:val="28"/>
        </w:rPr>
      </w:pPr>
    </w:p>
    <w:p w:rsidR="00581DA1" w:rsidRPr="00747005" w:rsidRDefault="00581DA1" w:rsidP="007C6A81">
      <w:pPr>
        <w:widowControl w:val="0"/>
        <w:jc w:val="center"/>
        <w:rPr>
          <w:b/>
          <w:bCs/>
          <w:iCs/>
          <w:sz w:val="28"/>
          <w:szCs w:val="28"/>
        </w:rPr>
      </w:pPr>
      <w:r w:rsidRPr="00747005">
        <w:rPr>
          <w:b/>
          <w:bCs/>
          <w:iCs/>
          <w:sz w:val="28"/>
          <w:szCs w:val="28"/>
        </w:rPr>
        <w:t>Меры, принимаемые лицами, уполномоченными на проведение обследований</w:t>
      </w:r>
    </w:p>
    <w:p w:rsidR="00581DA1" w:rsidRPr="00747005" w:rsidRDefault="00732A9D" w:rsidP="00E336C7">
      <w:pPr>
        <w:widowControl w:val="0"/>
        <w:ind w:firstLine="709"/>
        <w:jc w:val="both"/>
        <w:rPr>
          <w:sz w:val="28"/>
          <w:szCs w:val="28"/>
        </w:rPr>
      </w:pPr>
      <w:r w:rsidRPr="00747005">
        <w:rPr>
          <w:sz w:val="28"/>
          <w:szCs w:val="28"/>
        </w:rPr>
        <w:t>152</w:t>
      </w:r>
      <w:r w:rsidR="00E336C7" w:rsidRPr="00747005">
        <w:rPr>
          <w:sz w:val="28"/>
          <w:szCs w:val="28"/>
        </w:rPr>
        <w:t>. </w:t>
      </w:r>
      <w:r w:rsidR="00581DA1" w:rsidRPr="00747005">
        <w:rPr>
          <w:sz w:val="28"/>
          <w:szCs w:val="28"/>
        </w:rPr>
        <w:t xml:space="preserve">В случае выявления при проведении обследований нарушений требований законодательства Российской Федерации муниципальные жилищные инспекторы принимают в пределах своей компетенции меры по пресечению таких нарушений, а также в срок, не позднее 3 рабочих дней с даты проведения обследования, доводят </w:t>
      </w:r>
      <w:r w:rsidR="00A32458" w:rsidRPr="00747005">
        <w:rPr>
          <w:sz w:val="28"/>
          <w:szCs w:val="28"/>
        </w:rPr>
        <w:t>в письменной форме до руководителя</w:t>
      </w:r>
      <w:r w:rsidR="00581DA1" w:rsidRPr="00747005">
        <w:rPr>
          <w:sz w:val="28"/>
          <w:szCs w:val="28"/>
        </w:rPr>
        <w:t xml:space="preserve"> мотивированное представл</w:t>
      </w:r>
      <w:r w:rsidR="00A32458" w:rsidRPr="00747005">
        <w:rPr>
          <w:sz w:val="28"/>
          <w:szCs w:val="28"/>
        </w:rPr>
        <w:t xml:space="preserve">ение с информацией о выявленных нарушениях для принятия </w:t>
      </w:r>
      <w:r w:rsidR="00581DA1" w:rsidRPr="00747005">
        <w:rPr>
          <w:sz w:val="28"/>
          <w:szCs w:val="28"/>
        </w:rPr>
        <w:t>решения о назначении внеплановой проверки.</w:t>
      </w:r>
    </w:p>
    <w:p w:rsidR="00581DA1" w:rsidRPr="00747005" w:rsidRDefault="00732A9D" w:rsidP="00E336C7">
      <w:pPr>
        <w:widowControl w:val="0"/>
        <w:ind w:firstLine="709"/>
        <w:jc w:val="both"/>
        <w:rPr>
          <w:sz w:val="28"/>
          <w:szCs w:val="28"/>
        </w:rPr>
      </w:pPr>
      <w:r w:rsidRPr="00747005">
        <w:rPr>
          <w:sz w:val="28"/>
          <w:szCs w:val="28"/>
        </w:rPr>
        <w:lastRenderedPageBreak/>
        <w:t>153</w:t>
      </w:r>
      <w:r w:rsidR="00E336C7" w:rsidRPr="00747005">
        <w:rPr>
          <w:sz w:val="28"/>
          <w:szCs w:val="28"/>
        </w:rPr>
        <w:t>. </w:t>
      </w:r>
      <w:r w:rsidR="00581DA1" w:rsidRPr="00747005">
        <w:rPr>
          <w:sz w:val="28"/>
          <w:szCs w:val="28"/>
        </w:rPr>
        <w:t>В случае получения в ходе проведения мероприятий по контролю без взаимодействия с юриди</w:t>
      </w:r>
      <w:r w:rsidR="00C05DBD">
        <w:rPr>
          <w:sz w:val="28"/>
          <w:szCs w:val="28"/>
        </w:rPr>
        <w:t xml:space="preserve">ческими лицами, индивидуальными </w:t>
      </w:r>
      <w:r w:rsidR="00581DA1" w:rsidRPr="00747005">
        <w:rPr>
          <w:sz w:val="28"/>
          <w:szCs w:val="28"/>
        </w:rPr>
        <w:t>предпринимателями указанных в</w:t>
      </w:r>
      <w:r w:rsidR="00E336C7" w:rsidRPr="00747005">
        <w:rPr>
          <w:sz w:val="28"/>
          <w:szCs w:val="28"/>
        </w:rPr>
        <w:t xml:space="preserve"> </w:t>
      </w:r>
      <w:hyperlink r:id="rId48" w:anchor="dst391" w:history="1">
        <w:r w:rsidR="00581DA1" w:rsidRPr="00747005">
          <w:rPr>
            <w:sz w:val="28"/>
            <w:szCs w:val="28"/>
          </w:rPr>
          <w:t>частях 5</w:t>
        </w:r>
      </w:hyperlink>
      <w:r w:rsidR="00581DA1" w:rsidRPr="00747005">
        <w:rPr>
          <w:sz w:val="28"/>
          <w:szCs w:val="28"/>
        </w:rPr>
        <w:t>-</w:t>
      </w:r>
      <w:hyperlink r:id="rId49" w:anchor="dst393" w:history="1">
        <w:r w:rsidR="00581DA1" w:rsidRPr="00747005">
          <w:rPr>
            <w:sz w:val="28"/>
            <w:szCs w:val="28"/>
          </w:rPr>
          <w:t>7 статьи 8.2</w:t>
        </w:r>
      </w:hyperlink>
      <w:r w:rsidR="00E336C7" w:rsidRPr="00747005">
        <w:rPr>
          <w:sz w:val="28"/>
          <w:szCs w:val="28"/>
        </w:rPr>
        <w:t xml:space="preserve"> </w:t>
      </w:r>
      <w:r w:rsidR="00581DA1" w:rsidRPr="00747005">
        <w:rPr>
          <w:sz w:val="28"/>
          <w:szCs w:val="28"/>
        </w:rPr>
        <w:t>Федерального закона 26</w:t>
      </w:r>
      <w:r w:rsidR="00C05DBD">
        <w:rPr>
          <w:sz w:val="28"/>
          <w:szCs w:val="28"/>
        </w:rPr>
        <w:t xml:space="preserve"> декабря </w:t>
      </w:r>
      <w:r w:rsidR="00581DA1" w:rsidRPr="00747005">
        <w:rPr>
          <w:sz w:val="28"/>
          <w:szCs w:val="28"/>
        </w:rPr>
        <w:t>2008</w:t>
      </w:r>
      <w:r w:rsidR="00C05DBD">
        <w:rPr>
          <w:sz w:val="28"/>
          <w:szCs w:val="28"/>
        </w:rPr>
        <w:t xml:space="preserve"> </w:t>
      </w:r>
      <w:r w:rsidR="00581DA1" w:rsidRPr="00747005">
        <w:rPr>
          <w:sz w:val="28"/>
          <w:szCs w:val="28"/>
        </w:rPr>
        <w:t>г</w:t>
      </w:r>
      <w:r w:rsidR="00C05DBD">
        <w:rPr>
          <w:sz w:val="28"/>
          <w:szCs w:val="28"/>
        </w:rPr>
        <w:t xml:space="preserve">ода </w:t>
      </w:r>
      <w:r w:rsidR="00581DA1" w:rsidRPr="00747005">
        <w:rPr>
          <w:sz w:val="28"/>
          <w:szCs w:val="28"/>
        </w:rPr>
        <w:t>№294-ФЗ сведений о готовящихся нарушениях или признаках нарушения обязательных требований жилищного законодательства, орган муниципального жилищного контроля направляет юридическому лицу, индивидуальному предпринимателю предостережение о недопустимости нарушения обязательных требований жилищного законодательства (далее – предостережение).</w:t>
      </w:r>
    </w:p>
    <w:p w:rsidR="00581DA1" w:rsidRPr="00747005" w:rsidRDefault="00581DA1" w:rsidP="00E336C7">
      <w:pPr>
        <w:widowControl w:val="0"/>
        <w:ind w:firstLine="709"/>
        <w:jc w:val="both"/>
        <w:rPr>
          <w:sz w:val="28"/>
          <w:szCs w:val="28"/>
        </w:rPr>
      </w:pPr>
      <w:r w:rsidRPr="00747005">
        <w:rPr>
          <w:sz w:val="28"/>
          <w:szCs w:val="28"/>
        </w:rPr>
        <w:t>Направление предостережений гражданам не требуется.</w:t>
      </w:r>
    </w:p>
    <w:p w:rsidR="00581DA1" w:rsidRPr="00747005" w:rsidRDefault="00732A9D" w:rsidP="00E336C7">
      <w:pPr>
        <w:widowControl w:val="0"/>
        <w:ind w:firstLine="709"/>
        <w:jc w:val="both"/>
        <w:rPr>
          <w:sz w:val="28"/>
          <w:szCs w:val="28"/>
        </w:rPr>
      </w:pPr>
      <w:r w:rsidRPr="00747005">
        <w:rPr>
          <w:sz w:val="28"/>
          <w:szCs w:val="28"/>
        </w:rPr>
        <w:t>154</w:t>
      </w:r>
      <w:r w:rsidR="00581DA1" w:rsidRPr="00747005">
        <w:rPr>
          <w:sz w:val="28"/>
          <w:szCs w:val="28"/>
        </w:rPr>
        <w:t>. </w:t>
      </w:r>
      <w:hyperlink r:id="rId50" w:anchor="dst100009" w:history="1">
        <w:r w:rsidR="00581DA1" w:rsidRPr="00747005">
          <w:rPr>
            <w:sz w:val="28"/>
            <w:szCs w:val="28"/>
          </w:rPr>
          <w:t>Порядок</w:t>
        </w:r>
      </w:hyperlink>
      <w:r w:rsidR="00E336C7" w:rsidRPr="00747005">
        <w:rPr>
          <w:sz w:val="28"/>
          <w:szCs w:val="28"/>
        </w:rPr>
        <w:t xml:space="preserve"> </w:t>
      </w:r>
      <w:r w:rsidR="00581DA1" w:rsidRPr="00747005">
        <w:rPr>
          <w:sz w:val="28"/>
          <w:szCs w:val="28"/>
        </w:rPr>
        <w:t xml:space="preserve">составления и направления предостережения о недопустимости нарушения обязательных требований жилищного законодательства,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осуществляется в соответствии с правилами, утвержденными </w:t>
      </w:r>
      <w:r w:rsidR="00E336C7" w:rsidRPr="00747005">
        <w:rPr>
          <w:sz w:val="28"/>
          <w:szCs w:val="28"/>
        </w:rPr>
        <w:t>п</w:t>
      </w:r>
      <w:r w:rsidR="00581DA1" w:rsidRPr="00747005">
        <w:rPr>
          <w:sz w:val="28"/>
          <w:szCs w:val="28"/>
        </w:rPr>
        <w:t>остановлением Правительства РФ от 10</w:t>
      </w:r>
      <w:r w:rsidR="002847E4">
        <w:rPr>
          <w:sz w:val="28"/>
          <w:szCs w:val="28"/>
        </w:rPr>
        <w:t xml:space="preserve"> февраля </w:t>
      </w:r>
      <w:r w:rsidR="00581DA1" w:rsidRPr="00747005">
        <w:rPr>
          <w:sz w:val="28"/>
          <w:szCs w:val="28"/>
        </w:rPr>
        <w:t>2017</w:t>
      </w:r>
      <w:r w:rsidR="002847E4">
        <w:rPr>
          <w:sz w:val="28"/>
          <w:szCs w:val="28"/>
        </w:rPr>
        <w:t xml:space="preserve"> </w:t>
      </w:r>
      <w:r w:rsidR="00581DA1" w:rsidRPr="00747005">
        <w:rPr>
          <w:sz w:val="28"/>
          <w:szCs w:val="28"/>
        </w:rPr>
        <w:t>г</w:t>
      </w:r>
      <w:r w:rsidR="002847E4">
        <w:rPr>
          <w:sz w:val="28"/>
          <w:szCs w:val="28"/>
        </w:rPr>
        <w:t>ода</w:t>
      </w:r>
      <w:r w:rsidR="00581DA1" w:rsidRPr="00747005">
        <w:rPr>
          <w:sz w:val="28"/>
          <w:szCs w:val="28"/>
        </w:rPr>
        <w:t xml:space="preserve">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81DA1" w:rsidRPr="00747005" w:rsidRDefault="00581DA1" w:rsidP="00E336C7">
      <w:pPr>
        <w:pStyle w:val="a7"/>
        <w:widowControl w:val="0"/>
        <w:ind w:firstLine="709"/>
      </w:pPr>
      <w:r w:rsidRPr="00747005">
        <w:t>1</w:t>
      </w:r>
      <w:r w:rsidR="00732A9D" w:rsidRPr="00747005">
        <w:t>55</w:t>
      </w:r>
      <w:r w:rsidR="00E336C7" w:rsidRPr="00747005">
        <w:t>. </w:t>
      </w:r>
      <w:r w:rsidRPr="00747005">
        <w:t xml:space="preserve">В случае выявления муниципальными жилищными инспекторами признаков преступления материалы, указывающие на их наличие, направляются </w:t>
      </w:r>
      <w:r w:rsidR="00E336C7" w:rsidRPr="00747005">
        <w:br/>
      </w:r>
      <w:r w:rsidRPr="00747005">
        <w:t>в правоохранительные органы.</w:t>
      </w:r>
    </w:p>
    <w:p w:rsidR="00581DA1" w:rsidRPr="00747005" w:rsidRDefault="00581DA1" w:rsidP="00BA5DD5">
      <w:pPr>
        <w:widowControl w:val="0"/>
        <w:jc w:val="both"/>
        <w:rPr>
          <w:sz w:val="28"/>
          <w:szCs w:val="28"/>
        </w:rPr>
      </w:pPr>
    </w:p>
    <w:p w:rsidR="00581DA1" w:rsidRPr="00747005" w:rsidRDefault="00581DA1" w:rsidP="00E336C7">
      <w:pPr>
        <w:widowControl w:val="0"/>
        <w:jc w:val="center"/>
        <w:rPr>
          <w:b/>
          <w:sz w:val="28"/>
          <w:szCs w:val="28"/>
        </w:rPr>
      </w:pPr>
      <w:r w:rsidRPr="00747005">
        <w:rPr>
          <w:b/>
          <w:sz w:val="28"/>
          <w:szCs w:val="28"/>
        </w:rPr>
        <w:t>Условия, порядок и срок приостановления</w:t>
      </w:r>
      <w:r w:rsidR="00E336C7" w:rsidRPr="00747005">
        <w:rPr>
          <w:b/>
          <w:sz w:val="28"/>
          <w:szCs w:val="28"/>
        </w:rPr>
        <w:t xml:space="preserve"> </w:t>
      </w:r>
      <w:r w:rsidRPr="00747005">
        <w:rPr>
          <w:b/>
          <w:sz w:val="28"/>
          <w:szCs w:val="28"/>
        </w:rPr>
        <w:t>осуществления муниципального контроля в случае, если возможность приостановления предусмотрена законодательством Российской Федерации</w:t>
      </w:r>
    </w:p>
    <w:p w:rsidR="00581DA1" w:rsidRPr="00747005" w:rsidRDefault="00581DA1" w:rsidP="00E336C7">
      <w:pPr>
        <w:widowControl w:val="0"/>
        <w:ind w:firstLine="720"/>
        <w:jc w:val="both"/>
        <w:rPr>
          <w:sz w:val="28"/>
          <w:szCs w:val="28"/>
        </w:rPr>
      </w:pPr>
      <w:r w:rsidRPr="00747005">
        <w:rPr>
          <w:sz w:val="28"/>
          <w:szCs w:val="28"/>
        </w:rPr>
        <w:t>1</w:t>
      </w:r>
      <w:r w:rsidR="00732A9D" w:rsidRPr="00747005">
        <w:rPr>
          <w:sz w:val="28"/>
          <w:szCs w:val="28"/>
        </w:rPr>
        <w:t>56</w:t>
      </w:r>
      <w:r w:rsidR="00E336C7" w:rsidRPr="00747005">
        <w:rPr>
          <w:sz w:val="28"/>
          <w:szCs w:val="28"/>
        </w:rPr>
        <w:t>. </w:t>
      </w:r>
      <w:r w:rsidRPr="00747005">
        <w:rPr>
          <w:sz w:val="28"/>
          <w:szCs w:val="28"/>
        </w:rPr>
        <w:t>Законодательством Российской Федерации не предусмотрено приостановление  обследований.</w:t>
      </w:r>
    </w:p>
    <w:p w:rsidR="00581DA1" w:rsidRPr="00747005" w:rsidRDefault="00581DA1" w:rsidP="00BA5DD5">
      <w:pPr>
        <w:widowControl w:val="0"/>
        <w:ind w:firstLine="567"/>
        <w:jc w:val="both"/>
        <w:rPr>
          <w:sz w:val="28"/>
          <w:szCs w:val="28"/>
        </w:rPr>
      </w:pPr>
    </w:p>
    <w:p w:rsidR="00581DA1" w:rsidRPr="00747005" w:rsidRDefault="00581DA1" w:rsidP="00E336C7">
      <w:pPr>
        <w:widowControl w:val="0"/>
        <w:jc w:val="center"/>
        <w:rPr>
          <w:b/>
          <w:sz w:val="28"/>
          <w:szCs w:val="28"/>
        </w:rPr>
      </w:pPr>
      <w:r w:rsidRPr="00747005">
        <w:rPr>
          <w:b/>
          <w:sz w:val="28"/>
          <w:szCs w:val="28"/>
        </w:rPr>
        <w:t>Критерии принятия решений</w:t>
      </w:r>
    </w:p>
    <w:p w:rsidR="00581DA1" w:rsidRPr="00747005" w:rsidRDefault="00581DA1" w:rsidP="00BA5DD5">
      <w:pPr>
        <w:widowControl w:val="0"/>
        <w:ind w:firstLine="567"/>
        <w:jc w:val="both"/>
        <w:rPr>
          <w:sz w:val="28"/>
          <w:szCs w:val="28"/>
        </w:rPr>
      </w:pPr>
      <w:r w:rsidRPr="00747005">
        <w:rPr>
          <w:sz w:val="28"/>
          <w:szCs w:val="28"/>
        </w:rPr>
        <w:t>1</w:t>
      </w:r>
      <w:r w:rsidR="00732A9D" w:rsidRPr="00747005">
        <w:rPr>
          <w:sz w:val="28"/>
          <w:szCs w:val="28"/>
        </w:rPr>
        <w:t>57</w:t>
      </w:r>
      <w:r w:rsidR="00E336C7" w:rsidRPr="00747005">
        <w:rPr>
          <w:sz w:val="28"/>
          <w:szCs w:val="28"/>
        </w:rPr>
        <w:t>. </w:t>
      </w:r>
      <w:r w:rsidRPr="00747005">
        <w:rPr>
          <w:sz w:val="28"/>
          <w:szCs w:val="28"/>
        </w:rPr>
        <w:t xml:space="preserve">Критерием принятия решения является установление факта соблюдения (не соблюдения) обязательных требований жилищного законодательства Российской Федерации на объектах муниципального жилищного фонда. </w:t>
      </w:r>
    </w:p>
    <w:p w:rsidR="00581DA1" w:rsidRPr="00747005" w:rsidRDefault="00581DA1" w:rsidP="00BA5DD5">
      <w:pPr>
        <w:widowControl w:val="0"/>
        <w:ind w:firstLine="567"/>
        <w:jc w:val="both"/>
        <w:rPr>
          <w:sz w:val="28"/>
          <w:szCs w:val="28"/>
        </w:rPr>
      </w:pPr>
    </w:p>
    <w:p w:rsidR="00581DA1" w:rsidRPr="00747005" w:rsidRDefault="00581DA1" w:rsidP="00E336C7">
      <w:pPr>
        <w:widowControl w:val="0"/>
        <w:jc w:val="center"/>
        <w:rPr>
          <w:b/>
          <w:sz w:val="28"/>
          <w:szCs w:val="28"/>
        </w:rPr>
      </w:pPr>
      <w:r w:rsidRPr="00747005">
        <w:rPr>
          <w:b/>
          <w:sz w:val="28"/>
          <w:szCs w:val="28"/>
        </w:rPr>
        <w:t>Результат административной процедуры</w:t>
      </w:r>
      <w:r w:rsidR="00E336C7" w:rsidRPr="00747005">
        <w:rPr>
          <w:b/>
          <w:sz w:val="28"/>
          <w:szCs w:val="28"/>
        </w:rPr>
        <w:t xml:space="preserve"> </w:t>
      </w:r>
      <w:r w:rsidRPr="00747005">
        <w:rPr>
          <w:b/>
          <w:sz w:val="28"/>
          <w:szCs w:val="28"/>
        </w:rPr>
        <w:t>и порядок передачи результата, который может совпадать с основанием для начала выполнения следующей административной процедуры</w:t>
      </w:r>
    </w:p>
    <w:p w:rsidR="00581DA1" w:rsidRPr="00747005" w:rsidRDefault="00581DA1" w:rsidP="00E336C7">
      <w:pPr>
        <w:widowControl w:val="0"/>
        <w:ind w:firstLine="720"/>
        <w:jc w:val="both"/>
        <w:rPr>
          <w:sz w:val="28"/>
          <w:szCs w:val="28"/>
        </w:rPr>
      </w:pPr>
      <w:r w:rsidRPr="00747005">
        <w:rPr>
          <w:sz w:val="28"/>
          <w:szCs w:val="28"/>
        </w:rPr>
        <w:t>1</w:t>
      </w:r>
      <w:r w:rsidR="00732A9D" w:rsidRPr="00747005">
        <w:rPr>
          <w:sz w:val="28"/>
          <w:szCs w:val="28"/>
        </w:rPr>
        <w:t>58</w:t>
      </w:r>
      <w:r w:rsidRPr="00747005">
        <w:rPr>
          <w:sz w:val="28"/>
          <w:szCs w:val="28"/>
        </w:rPr>
        <w:t>.</w:t>
      </w:r>
      <w:r w:rsidR="00E336C7" w:rsidRPr="00747005">
        <w:rPr>
          <w:sz w:val="28"/>
          <w:szCs w:val="28"/>
        </w:rPr>
        <w:t> </w:t>
      </w:r>
      <w:r w:rsidRPr="00747005">
        <w:rPr>
          <w:sz w:val="28"/>
          <w:szCs w:val="28"/>
        </w:rPr>
        <w:t>Результатом административной процедуры является выполнение необходимых мероприятий по организации и проведения обследований и установление факта наличия (отсутствие) нарушений обязательных требований жилищного законодательства Российской Федерации.</w:t>
      </w:r>
    </w:p>
    <w:p w:rsidR="00581DA1" w:rsidRPr="00747005" w:rsidRDefault="00581DA1" w:rsidP="00BA5DD5">
      <w:pPr>
        <w:widowControl w:val="0"/>
        <w:ind w:firstLine="567"/>
        <w:jc w:val="both"/>
        <w:rPr>
          <w:b/>
          <w:sz w:val="28"/>
          <w:szCs w:val="28"/>
        </w:rPr>
      </w:pPr>
    </w:p>
    <w:p w:rsidR="00581DA1" w:rsidRPr="00747005" w:rsidRDefault="00581DA1" w:rsidP="00E336C7">
      <w:pPr>
        <w:widowControl w:val="0"/>
        <w:jc w:val="center"/>
        <w:rPr>
          <w:b/>
          <w:sz w:val="28"/>
          <w:szCs w:val="28"/>
        </w:rPr>
      </w:pPr>
      <w:r w:rsidRPr="00747005">
        <w:rPr>
          <w:b/>
          <w:sz w:val="28"/>
          <w:szCs w:val="28"/>
        </w:rPr>
        <w:lastRenderedPageBreak/>
        <w:t>Способ фиксации результата выполнения административной процедуры,</w:t>
      </w:r>
    </w:p>
    <w:p w:rsidR="00581DA1" w:rsidRPr="00747005" w:rsidRDefault="00581DA1" w:rsidP="00E336C7">
      <w:pPr>
        <w:widowControl w:val="0"/>
        <w:jc w:val="center"/>
        <w:rPr>
          <w:b/>
          <w:sz w:val="28"/>
          <w:szCs w:val="28"/>
        </w:rPr>
      </w:pPr>
      <w:r w:rsidRPr="00747005">
        <w:rPr>
          <w:b/>
          <w:sz w:val="28"/>
          <w:szCs w:val="28"/>
        </w:rPr>
        <w:t>в том числе в электронной форме, содержащий указание на формат обязательного отображения административной процедуры</w:t>
      </w:r>
    </w:p>
    <w:p w:rsidR="00581DA1" w:rsidRPr="00747005" w:rsidRDefault="00581DA1" w:rsidP="00E336C7">
      <w:pPr>
        <w:widowControl w:val="0"/>
        <w:ind w:firstLine="720"/>
        <w:jc w:val="both"/>
        <w:rPr>
          <w:sz w:val="28"/>
          <w:szCs w:val="28"/>
        </w:rPr>
      </w:pPr>
      <w:r w:rsidRPr="00747005">
        <w:rPr>
          <w:sz w:val="28"/>
          <w:szCs w:val="28"/>
        </w:rPr>
        <w:t>1</w:t>
      </w:r>
      <w:r w:rsidR="00732A9D" w:rsidRPr="00747005">
        <w:rPr>
          <w:sz w:val="28"/>
          <w:szCs w:val="28"/>
        </w:rPr>
        <w:t>59</w:t>
      </w:r>
      <w:r w:rsidRPr="00747005">
        <w:rPr>
          <w:sz w:val="28"/>
          <w:szCs w:val="28"/>
        </w:rPr>
        <w:t>.</w:t>
      </w:r>
      <w:r w:rsidR="00E336C7" w:rsidRPr="00747005">
        <w:rPr>
          <w:sz w:val="28"/>
          <w:szCs w:val="28"/>
        </w:rPr>
        <w:t> </w:t>
      </w:r>
      <w:r w:rsidRPr="00747005">
        <w:rPr>
          <w:sz w:val="28"/>
          <w:szCs w:val="28"/>
        </w:rPr>
        <w:t>Фиксация результата выполнения административной процедуры осуществляется путем составления акта, а в случаях выявления нарушений – составления предостережения, а также внесения информации об итогах обследования в журнал учета проведения обследований на текущий год.</w:t>
      </w:r>
    </w:p>
    <w:p w:rsidR="00581DA1" w:rsidRPr="00747005" w:rsidRDefault="00581DA1" w:rsidP="00BA5DD5">
      <w:pPr>
        <w:widowControl w:val="0"/>
        <w:autoSpaceDN w:val="0"/>
        <w:adjustRightInd w:val="0"/>
        <w:jc w:val="both"/>
        <w:rPr>
          <w:bCs/>
          <w:sz w:val="28"/>
          <w:szCs w:val="28"/>
        </w:rPr>
      </w:pPr>
    </w:p>
    <w:p w:rsidR="00581DA1" w:rsidRPr="00747005" w:rsidRDefault="00581DA1" w:rsidP="00E336C7">
      <w:pPr>
        <w:widowControl w:val="0"/>
        <w:shd w:val="clear" w:color="auto" w:fill="FFFFFF"/>
        <w:jc w:val="center"/>
        <w:textAlignment w:val="baseline"/>
        <w:rPr>
          <w:b/>
          <w:spacing w:val="-14"/>
          <w:sz w:val="28"/>
          <w:szCs w:val="28"/>
        </w:rPr>
      </w:pPr>
      <w:r w:rsidRPr="00747005">
        <w:rPr>
          <w:b/>
          <w:spacing w:val="-14"/>
          <w:sz w:val="28"/>
          <w:szCs w:val="28"/>
          <w:lang w:val="en-US"/>
        </w:rPr>
        <w:t>IV</w:t>
      </w:r>
      <w:r w:rsidR="00E336C7" w:rsidRPr="00747005">
        <w:rPr>
          <w:b/>
          <w:spacing w:val="-14"/>
          <w:sz w:val="28"/>
          <w:szCs w:val="28"/>
        </w:rPr>
        <w:t>. </w:t>
      </w:r>
      <w:r w:rsidRPr="00747005">
        <w:rPr>
          <w:b/>
          <w:spacing w:val="-14"/>
          <w:sz w:val="28"/>
          <w:szCs w:val="28"/>
        </w:rPr>
        <w:t>Порядок и формы контроля за осуществлением</w:t>
      </w:r>
      <w:r w:rsidR="00E336C7" w:rsidRPr="00747005">
        <w:rPr>
          <w:b/>
          <w:spacing w:val="-14"/>
          <w:sz w:val="28"/>
          <w:szCs w:val="28"/>
        </w:rPr>
        <w:t xml:space="preserve"> </w:t>
      </w:r>
      <w:r w:rsidRPr="00747005">
        <w:rPr>
          <w:b/>
          <w:spacing w:val="-14"/>
          <w:sz w:val="28"/>
          <w:szCs w:val="28"/>
        </w:rPr>
        <w:t>муниципального жилищного контроля</w:t>
      </w:r>
    </w:p>
    <w:p w:rsidR="00581DA1" w:rsidRPr="00747005" w:rsidRDefault="00581DA1" w:rsidP="00BA5DD5">
      <w:pPr>
        <w:widowControl w:val="0"/>
        <w:shd w:val="clear" w:color="auto" w:fill="FFFFFF"/>
        <w:jc w:val="both"/>
        <w:textAlignment w:val="baseline"/>
        <w:rPr>
          <w:b/>
          <w:sz w:val="28"/>
          <w:szCs w:val="28"/>
        </w:rPr>
      </w:pPr>
    </w:p>
    <w:p w:rsidR="00581DA1" w:rsidRPr="00747005" w:rsidRDefault="00581DA1" w:rsidP="00E336C7">
      <w:pPr>
        <w:widowControl w:val="0"/>
        <w:shd w:val="clear" w:color="auto" w:fill="FFFFFF"/>
        <w:jc w:val="center"/>
        <w:textAlignment w:val="baseline"/>
        <w:rPr>
          <w:b/>
          <w:sz w:val="28"/>
          <w:szCs w:val="28"/>
        </w:rPr>
      </w:pPr>
      <w:r w:rsidRPr="00747005">
        <w:rPr>
          <w:b/>
          <w:sz w:val="28"/>
          <w:szCs w:val="28"/>
        </w:rPr>
        <w:t>Порядок осуществления текущего контроля за соблюдением и исполнение</w:t>
      </w:r>
      <w:r w:rsidR="0020227B" w:rsidRPr="00747005">
        <w:rPr>
          <w:b/>
          <w:sz w:val="28"/>
          <w:szCs w:val="28"/>
        </w:rPr>
        <w:t xml:space="preserve">м должностными лицами </w:t>
      </w:r>
      <w:r w:rsidRPr="00747005">
        <w:rPr>
          <w:b/>
          <w:sz w:val="28"/>
          <w:szCs w:val="28"/>
        </w:rPr>
        <w:t xml:space="preserve"> положений регламента и иных нормативных</w:t>
      </w:r>
    </w:p>
    <w:p w:rsidR="00581DA1" w:rsidRPr="00747005" w:rsidRDefault="00581DA1" w:rsidP="00E336C7">
      <w:pPr>
        <w:widowControl w:val="0"/>
        <w:shd w:val="clear" w:color="auto" w:fill="FFFFFF"/>
        <w:jc w:val="center"/>
        <w:textAlignment w:val="baseline"/>
        <w:rPr>
          <w:b/>
          <w:sz w:val="28"/>
          <w:szCs w:val="28"/>
        </w:rPr>
      </w:pPr>
      <w:r w:rsidRPr="00747005">
        <w:rPr>
          <w:b/>
          <w:sz w:val="28"/>
          <w:szCs w:val="28"/>
        </w:rPr>
        <w:t>правовых актов, устанавливающих требования к осуществлению</w:t>
      </w:r>
    </w:p>
    <w:p w:rsidR="00581DA1" w:rsidRPr="00747005" w:rsidRDefault="00581DA1" w:rsidP="00E336C7">
      <w:pPr>
        <w:widowControl w:val="0"/>
        <w:shd w:val="clear" w:color="auto" w:fill="FFFFFF"/>
        <w:jc w:val="center"/>
        <w:textAlignment w:val="baseline"/>
        <w:rPr>
          <w:sz w:val="28"/>
          <w:szCs w:val="28"/>
        </w:rPr>
      </w:pPr>
      <w:r w:rsidRPr="00747005">
        <w:rPr>
          <w:b/>
          <w:sz w:val="28"/>
          <w:szCs w:val="28"/>
        </w:rPr>
        <w:t>муниципального жилищного контроля, а также за принятием ими решений</w:t>
      </w:r>
    </w:p>
    <w:p w:rsidR="00581DA1" w:rsidRPr="00747005" w:rsidRDefault="00732A9D" w:rsidP="00BA5DD5">
      <w:pPr>
        <w:widowControl w:val="0"/>
        <w:shd w:val="clear" w:color="auto" w:fill="FFFFFF"/>
        <w:ind w:firstLine="706"/>
        <w:jc w:val="both"/>
        <w:textAlignment w:val="baseline"/>
        <w:rPr>
          <w:sz w:val="28"/>
          <w:szCs w:val="28"/>
        </w:rPr>
      </w:pPr>
      <w:r w:rsidRPr="00747005">
        <w:rPr>
          <w:sz w:val="28"/>
          <w:szCs w:val="28"/>
        </w:rPr>
        <w:t>160</w:t>
      </w:r>
      <w:r w:rsidR="00E336C7" w:rsidRPr="00747005">
        <w:rPr>
          <w:sz w:val="28"/>
          <w:szCs w:val="28"/>
        </w:rPr>
        <w:t>. </w:t>
      </w:r>
      <w:r w:rsidR="00581DA1" w:rsidRPr="00747005">
        <w:rPr>
          <w:sz w:val="28"/>
          <w:szCs w:val="28"/>
        </w:rPr>
        <w:t>Текущий контроль за полнотой и качеством осуществления муниципального контроля осуществляе</w:t>
      </w:r>
      <w:r w:rsidR="00135431" w:rsidRPr="00747005">
        <w:rPr>
          <w:sz w:val="28"/>
          <w:szCs w:val="28"/>
        </w:rPr>
        <w:t>т начальник отдела</w:t>
      </w:r>
      <w:r w:rsidR="00581DA1" w:rsidRPr="00747005">
        <w:rPr>
          <w:sz w:val="28"/>
          <w:szCs w:val="28"/>
        </w:rPr>
        <w:t>.</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Текущий контроль за полнотой и качеством осуществления муниципального контроля включает в себя проведение постоянных проверок соблюдения и исполн</w:t>
      </w:r>
      <w:r w:rsidR="0020227B" w:rsidRPr="00747005">
        <w:rPr>
          <w:sz w:val="28"/>
          <w:szCs w:val="28"/>
        </w:rPr>
        <w:t>ения должностными лицами органа муниципального жилищного контроля</w:t>
      </w:r>
      <w:r w:rsidRPr="00747005">
        <w:rPr>
          <w:sz w:val="28"/>
          <w:szCs w:val="28"/>
        </w:rPr>
        <w:t xml:space="preserve"> положений регламента, иных нормативных актов Российской Федерации и </w:t>
      </w:r>
      <w:r w:rsidR="0020227B" w:rsidRPr="00747005">
        <w:rPr>
          <w:sz w:val="28"/>
          <w:szCs w:val="28"/>
        </w:rPr>
        <w:t xml:space="preserve">Саратовской области, проведение проверок, </w:t>
      </w:r>
      <w:r w:rsidRPr="00747005">
        <w:rPr>
          <w:sz w:val="28"/>
          <w:szCs w:val="28"/>
        </w:rPr>
        <w:t>выявление и устранение нарушений прав заинтересованных лиц, рассмотрение жалоб на действия (бездействие) до</w:t>
      </w:r>
      <w:r w:rsidR="0020227B" w:rsidRPr="00747005">
        <w:rPr>
          <w:sz w:val="28"/>
          <w:szCs w:val="28"/>
        </w:rPr>
        <w:t xml:space="preserve">лжностных лиц </w:t>
      </w:r>
      <w:r w:rsidRPr="00747005">
        <w:rPr>
          <w:sz w:val="28"/>
          <w:szCs w:val="28"/>
        </w:rPr>
        <w:t xml:space="preserve"> при осуществлении муниципального контроля, принятие решений и подготовку ответов на обращения заинтересованных лиц.</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1</w:t>
      </w:r>
      <w:r w:rsidR="00732A9D" w:rsidRPr="00747005">
        <w:rPr>
          <w:sz w:val="28"/>
          <w:szCs w:val="28"/>
        </w:rPr>
        <w:t>61</w:t>
      </w:r>
      <w:r w:rsidR="00E336C7" w:rsidRPr="00747005">
        <w:rPr>
          <w:sz w:val="28"/>
          <w:szCs w:val="28"/>
        </w:rPr>
        <w:t>. </w:t>
      </w:r>
      <w:r w:rsidRPr="00747005">
        <w:rPr>
          <w:sz w:val="28"/>
          <w:szCs w:val="28"/>
        </w:rP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осуществления муниципального жилищного контроля, и принятия в ходе его осуществления решений виновные лица привлекаются к дисциплинарной ответственности в соответствии с законодательством Российской Федерации.</w:t>
      </w:r>
    </w:p>
    <w:p w:rsidR="00581DA1" w:rsidRPr="00747005" w:rsidRDefault="00581DA1" w:rsidP="00BA5DD5">
      <w:pPr>
        <w:widowControl w:val="0"/>
        <w:shd w:val="clear" w:color="auto" w:fill="FFFFFF"/>
        <w:ind w:firstLine="706"/>
        <w:jc w:val="both"/>
        <w:textAlignment w:val="baseline"/>
        <w:rPr>
          <w:sz w:val="28"/>
          <w:szCs w:val="28"/>
        </w:rPr>
      </w:pPr>
    </w:p>
    <w:p w:rsidR="00581DA1" w:rsidRPr="00747005" w:rsidRDefault="00581DA1" w:rsidP="00E336C7">
      <w:pPr>
        <w:widowControl w:val="0"/>
        <w:shd w:val="clear" w:color="auto" w:fill="FFFFFF"/>
        <w:jc w:val="center"/>
        <w:textAlignment w:val="baseline"/>
        <w:rPr>
          <w:sz w:val="28"/>
          <w:szCs w:val="28"/>
        </w:rPr>
      </w:pPr>
      <w:r w:rsidRPr="00747005">
        <w:rPr>
          <w:b/>
          <w:sz w:val="28"/>
          <w:szCs w:val="28"/>
        </w:rPr>
        <w:t>Порядок и периодичность осуществления плановых и внеплановых</w:t>
      </w:r>
      <w:r w:rsidR="00E336C7" w:rsidRPr="00747005">
        <w:rPr>
          <w:b/>
          <w:sz w:val="28"/>
          <w:szCs w:val="28"/>
        </w:rPr>
        <w:t xml:space="preserve"> </w:t>
      </w:r>
      <w:r w:rsidRPr="00747005">
        <w:rPr>
          <w:b/>
          <w:sz w:val="28"/>
          <w:szCs w:val="28"/>
        </w:rPr>
        <w:t xml:space="preserve">проверок полноты и качества осуществления муниципального жилищного контроля, </w:t>
      </w:r>
      <w:r w:rsidR="00E336C7" w:rsidRPr="00747005">
        <w:rPr>
          <w:b/>
          <w:sz w:val="28"/>
          <w:szCs w:val="28"/>
        </w:rPr>
        <w:br/>
      </w:r>
      <w:r w:rsidRPr="00747005">
        <w:rPr>
          <w:b/>
          <w:sz w:val="28"/>
          <w:szCs w:val="28"/>
        </w:rPr>
        <w:t>в том числе порядок и формы контроля за полнотой и качеством осуществления муниципального жилищного контроля</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1</w:t>
      </w:r>
      <w:r w:rsidR="00732A9D" w:rsidRPr="00747005">
        <w:rPr>
          <w:sz w:val="28"/>
          <w:szCs w:val="28"/>
        </w:rPr>
        <w:t>62</w:t>
      </w:r>
      <w:r w:rsidR="00E336C7" w:rsidRPr="00747005">
        <w:rPr>
          <w:sz w:val="28"/>
          <w:szCs w:val="28"/>
        </w:rPr>
        <w:t>. </w:t>
      </w:r>
      <w:r w:rsidRPr="00747005">
        <w:rPr>
          <w:sz w:val="28"/>
          <w:szCs w:val="28"/>
        </w:rPr>
        <w:t>Для осуществления контроля за полнотой и качеством осуществления муниципального жилищного</w:t>
      </w:r>
      <w:r w:rsidR="00135431" w:rsidRPr="00747005">
        <w:rPr>
          <w:sz w:val="28"/>
          <w:szCs w:val="28"/>
        </w:rPr>
        <w:t xml:space="preserve"> контроля</w:t>
      </w:r>
      <w:r w:rsidRPr="00747005">
        <w:rPr>
          <w:sz w:val="28"/>
          <w:szCs w:val="28"/>
        </w:rPr>
        <w:t xml:space="preserve"> проводятся плановые и внеплановые проверки исполнения муниципального жилищного контроля.</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Плано</w:t>
      </w:r>
      <w:r w:rsidR="00135431" w:rsidRPr="00747005">
        <w:rPr>
          <w:sz w:val="28"/>
          <w:szCs w:val="28"/>
        </w:rPr>
        <w:t>вые проверки проводятся на основании планов работы органа местного самоуправления</w:t>
      </w:r>
      <w:r w:rsidRPr="00747005">
        <w:rPr>
          <w:sz w:val="28"/>
          <w:szCs w:val="28"/>
        </w:rPr>
        <w:t>.</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Внеплановые проверки осуществляются по конкретному обращению заинтересованных лиц.</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lastRenderedPageBreak/>
        <w:t>1</w:t>
      </w:r>
      <w:r w:rsidR="00732A9D" w:rsidRPr="00747005">
        <w:rPr>
          <w:sz w:val="28"/>
          <w:szCs w:val="28"/>
        </w:rPr>
        <w:t>63</w:t>
      </w:r>
      <w:r w:rsidR="00E336C7" w:rsidRPr="00747005">
        <w:rPr>
          <w:sz w:val="28"/>
          <w:szCs w:val="28"/>
        </w:rPr>
        <w:t>. </w:t>
      </w:r>
      <w:r w:rsidRPr="00747005">
        <w:rPr>
          <w:sz w:val="28"/>
          <w:szCs w:val="28"/>
        </w:rPr>
        <w:t>Формами контроля за соблюдением исполнения административных процедур муниципального  жилищного контроля:</w:t>
      </w:r>
    </w:p>
    <w:p w:rsidR="00581DA1" w:rsidRPr="00747005" w:rsidRDefault="00E336C7" w:rsidP="00BA5DD5">
      <w:pPr>
        <w:widowControl w:val="0"/>
        <w:shd w:val="clear" w:color="auto" w:fill="FFFFFF"/>
        <w:ind w:firstLine="706"/>
        <w:jc w:val="both"/>
        <w:textAlignment w:val="baseline"/>
        <w:rPr>
          <w:sz w:val="28"/>
          <w:szCs w:val="28"/>
        </w:rPr>
      </w:pPr>
      <w:r w:rsidRPr="00747005">
        <w:rPr>
          <w:sz w:val="28"/>
          <w:szCs w:val="28"/>
        </w:rPr>
        <w:t>1) </w:t>
      </w:r>
      <w:r w:rsidR="00581DA1" w:rsidRPr="00747005">
        <w:rPr>
          <w:sz w:val="28"/>
          <w:szCs w:val="28"/>
        </w:rPr>
        <w:t>проводимые в установленном порядке проверки ведения делопроизводства;</w:t>
      </w:r>
    </w:p>
    <w:p w:rsidR="00581DA1" w:rsidRPr="00747005" w:rsidRDefault="00E336C7" w:rsidP="00BA5DD5">
      <w:pPr>
        <w:widowControl w:val="0"/>
        <w:shd w:val="clear" w:color="auto" w:fill="FFFFFF"/>
        <w:ind w:firstLine="706"/>
        <w:jc w:val="both"/>
        <w:textAlignment w:val="baseline"/>
        <w:rPr>
          <w:sz w:val="28"/>
          <w:szCs w:val="28"/>
        </w:rPr>
      </w:pPr>
      <w:r w:rsidRPr="00747005">
        <w:rPr>
          <w:sz w:val="28"/>
          <w:szCs w:val="28"/>
        </w:rPr>
        <w:t>2) </w:t>
      </w:r>
      <w:r w:rsidR="00581DA1" w:rsidRPr="00747005">
        <w:rPr>
          <w:sz w:val="28"/>
          <w:szCs w:val="28"/>
        </w:rPr>
        <w:t>проведение в установленном порядке контрольных проверок.</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1</w:t>
      </w:r>
      <w:r w:rsidR="00732A9D" w:rsidRPr="00747005">
        <w:rPr>
          <w:sz w:val="28"/>
          <w:szCs w:val="28"/>
        </w:rPr>
        <w:t>64</w:t>
      </w:r>
      <w:r w:rsidR="00E336C7" w:rsidRPr="00747005">
        <w:rPr>
          <w:sz w:val="28"/>
          <w:szCs w:val="28"/>
        </w:rPr>
        <w:t>. </w:t>
      </w:r>
      <w:r w:rsidRPr="00747005">
        <w:rPr>
          <w:sz w:val="28"/>
          <w:szCs w:val="28"/>
        </w:rPr>
        <w:t>Результаты проверки оформляются в виде справки, в которой отмечаются выявленные недостатки и предложения по их устранению и по совершенствованию осуществления муниципального жилищного контроля.</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 xml:space="preserve">Справка подписывается должностным лицом, осуществлявшим проверку </w:t>
      </w:r>
      <w:r w:rsidR="00E336C7" w:rsidRPr="00747005">
        <w:rPr>
          <w:sz w:val="28"/>
          <w:szCs w:val="28"/>
        </w:rPr>
        <w:br/>
      </w:r>
      <w:r w:rsidRPr="00747005">
        <w:rPr>
          <w:sz w:val="28"/>
          <w:szCs w:val="28"/>
        </w:rPr>
        <w:t>в рамках муниципального жилищного контроля.</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1</w:t>
      </w:r>
      <w:r w:rsidR="00732A9D" w:rsidRPr="00747005">
        <w:rPr>
          <w:sz w:val="28"/>
          <w:szCs w:val="28"/>
        </w:rPr>
        <w:t>65</w:t>
      </w:r>
      <w:r w:rsidR="00E336C7" w:rsidRPr="00747005">
        <w:rPr>
          <w:sz w:val="28"/>
          <w:szCs w:val="28"/>
        </w:rPr>
        <w:t>. </w:t>
      </w:r>
      <w:r w:rsidRPr="00747005">
        <w:rPr>
          <w:sz w:val="28"/>
          <w:szCs w:val="28"/>
        </w:rPr>
        <w:t>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581DA1" w:rsidRPr="00747005" w:rsidRDefault="00581DA1" w:rsidP="00BA5DD5">
      <w:pPr>
        <w:widowControl w:val="0"/>
        <w:shd w:val="clear" w:color="auto" w:fill="FFFFFF"/>
        <w:ind w:firstLine="706"/>
        <w:jc w:val="both"/>
        <w:textAlignment w:val="baseline"/>
        <w:rPr>
          <w:sz w:val="28"/>
          <w:szCs w:val="28"/>
        </w:rPr>
      </w:pPr>
    </w:p>
    <w:p w:rsidR="00581DA1" w:rsidRPr="00747005" w:rsidRDefault="00581DA1" w:rsidP="00E336C7">
      <w:pPr>
        <w:widowControl w:val="0"/>
        <w:shd w:val="clear" w:color="auto" w:fill="FFFFFF"/>
        <w:jc w:val="center"/>
        <w:textAlignment w:val="baseline"/>
        <w:rPr>
          <w:sz w:val="28"/>
          <w:szCs w:val="28"/>
        </w:rPr>
      </w:pPr>
      <w:r w:rsidRPr="00747005">
        <w:rPr>
          <w:b/>
          <w:sz w:val="28"/>
          <w:szCs w:val="28"/>
        </w:rPr>
        <w:t>Ответственность должнос</w:t>
      </w:r>
      <w:r w:rsidR="002C2FE3" w:rsidRPr="00747005">
        <w:rPr>
          <w:b/>
          <w:sz w:val="28"/>
          <w:szCs w:val="28"/>
        </w:rPr>
        <w:t>тных лиц органа муниципального жилищного контроля</w:t>
      </w:r>
      <w:r w:rsidRPr="00747005">
        <w:rPr>
          <w:b/>
          <w:sz w:val="28"/>
          <w:szCs w:val="28"/>
        </w:rPr>
        <w:t xml:space="preserve"> за решения</w:t>
      </w:r>
      <w:r w:rsidR="002C2FE3" w:rsidRPr="00747005">
        <w:rPr>
          <w:b/>
          <w:sz w:val="28"/>
          <w:szCs w:val="28"/>
        </w:rPr>
        <w:t xml:space="preserve"> </w:t>
      </w:r>
      <w:r w:rsidRPr="00747005">
        <w:rPr>
          <w:b/>
          <w:sz w:val="28"/>
          <w:szCs w:val="28"/>
        </w:rPr>
        <w:t>и действия (бездействие), принимаемые (осуществляемые) ими</w:t>
      </w:r>
      <w:r w:rsidR="00E336C7" w:rsidRPr="00747005">
        <w:rPr>
          <w:b/>
          <w:sz w:val="28"/>
          <w:szCs w:val="28"/>
        </w:rPr>
        <w:t xml:space="preserve"> </w:t>
      </w:r>
      <w:r w:rsidRPr="00747005">
        <w:rPr>
          <w:b/>
          <w:sz w:val="28"/>
          <w:szCs w:val="28"/>
        </w:rPr>
        <w:t>в ходе осуществления муниципального жилищного контроля</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1</w:t>
      </w:r>
      <w:r w:rsidR="00732A9D" w:rsidRPr="00747005">
        <w:rPr>
          <w:sz w:val="28"/>
          <w:szCs w:val="28"/>
        </w:rPr>
        <w:t>66</w:t>
      </w:r>
      <w:r w:rsidR="00E336C7" w:rsidRPr="00747005">
        <w:rPr>
          <w:sz w:val="28"/>
          <w:szCs w:val="28"/>
        </w:rPr>
        <w:t>. </w:t>
      </w:r>
      <w:r w:rsidRPr="00747005">
        <w:rPr>
          <w:sz w:val="28"/>
          <w:szCs w:val="28"/>
        </w:rPr>
        <w:t>Должност</w:t>
      </w:r>
      <w:r w:rsidR="002C2FE3" w:rsidRPr="00747005">
        <w:rPr>
          <w:sz w:val="28"/>
          <w:szCs w:val="28"/>
        </w:rPr>
        <w:t>ные лица органа муниципального жилищного контроля</w:t>
      </w:r>
      <w:r w:rsidRPr="00747005">
        <w:rPr>
          <w:sz w:val="28"/>
          <w:szCs w:val="28"/>
        </w:rPr>
        <w:t xml:space="preserve"> Администрации</w:t>
      </w:r>
      <w:r w:rsidR="002C2FE3" w:rsidRPr="00747005">
        <w:rPr>
          <w:sz w:val="28"/>
          <w:szCs w:val="28"/>
        </w:rPr>
        <w:t xml:space="preserve"> за </w:t>
      </w:r>
      <w:r w:rsidRPr="00747005">
        <w:rPr>
          <w:sz w:val="28"/>
          <w:szCs w:val="28"/>
        </w:rPr>
        <w:t>решения и действия (бездействие), принимаемые (осуществляемые) в ходе осуществления муниципального жилищного контроля, несут ответственность в порядке, предусмотренном действующим законодательством Российской Федерации.</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 xml:space="preserve">Персональная ответственность должностных лиц </w:t>
      </w:r>
      <w:r w:rsidR="002C2FE3" w:rsidRPr="00747005">
        <w:rPr>
          <w:sz w:val="28"/>
          <w:szCs w:val="28"/>
        </w:rPr>
        <w:t xml:space="preserve">органа муниципального жилищного контроля </w:t>
      </w:r>
      <w:r w:rsidRPr="00747005">
        <w:rPr>
          <w:sz w:val="28"/>
          <w:szCs w:val="28"/>
        </w:rPr>
        <w:t>Администрации за несоблюдение порядка осуществления административных процедур в ходе осуществления муниципального жилищного контроля закрепляется в их должностных инструкциях.</w:t>
      </w:r>
    </w:p>
    <w:p w:rsidR="00581DA1" w:rsidRPr="00747005" w:rsidRDefault="00581DA1" w:rsidP="00BA5DD5">
      <w:pPr>
        <w:widowControl w:val="0"/>
        <w:shd w:val="clear" w:color="auto" w:fill="FFFFFF"/>
        <w:ind w:firstLine="706"/>
        <w:jc w:val="both"/>
        <w:textAlignment w:val="baseline"/>
        <w:rPr>
          <w:sz w:val="28"/>
          <w:szCs w:val="28"/>
        </w:rPr>
      </w:pPr>
    </w:p>
    <w:p w:rsidR="00E336C7" w:rsidRPr="00747005" w:rsidRDefault="00581DA1" w:rsidP="00E336C7">
      <w:pPr>
        <w:widowControl w:val="0"/>
        <w:shd w:val="clear" w:color="auto" w:fill="FFFFFF"/>
        <w:jc w:val="center"/>
        <w:textAlignment w:val="baseline"/>
        <w:rPr>
          <w:b/>
          <w:sz w:val="28"/>
          <w:szCs w:val="28"/>
        </w:rPr>
      </w:pPr>
      <w:r w:rsidRPr="00747005">
        <w:rPr>
          <w:b/>
          <w:sz w:val="28"/>
          <w:szCs w:val="28"/>
        </w:rPr>
        <w:t>Положения, характеризующие требования к порядку</w:t>
      </w:r>
      <w:r w:rsidR="00E336C7" w:rsidRPr="00747005">
        <w:rPr>
          <w:b/>
          <w:sz w:val="28"/>
          <w:szCs w:val="28"/>
        </w:rPr>
        <w:t xml:space="preserve"> </w:t>
      </w:r>
      <w:r w:rsidRPr="00747005">
        <w:rPr>
          <w:b/>
          <w:sz w:val="28"/>
          <w:szCs w:val="28"/>
        </w:rPr>
        <w:t xml:space="preserve">и формам контроля </w:t>
      </w:r>
    </w:p>
    <w:p w:rsidR="00581DA1" w:rsidRPr="00747005" w:rsidRDefault="00581DA1" w:rsidP="00E336C7">
      <w:pPr>
        <w:widowControl w:val="0"/>
        <w:shd w:val="clear" w:color="auto" w:fill="FFFFFF"/>
        <w:jc w:val="center"/>
        <w:textAlignment w:val="baseline"/>
        <w:rPr>
          <w:sz w:val="28"/>
          <w:szCs w:val="28"/>
        </w:rPr>
      </w:pPr>
      <w:r w:rsidRPr="00747005">
        <w:rPr>
          <w:b/>
          <w:sz w:val="28"/>
          <w:szCs w:val="28"/>
        </w:rPr>
        <w:t>за осуществлением муниципального контроля, в том числе</w:t>
      </w:r>
      <w:r w:rsidR="00E336C7" w:rsidRPr="00747005">
        <w:rPr>
          <w:b/>
          <w:sz w:val="28"/>
          <w:szCs w:val="28"/>
        </w:rPr>
        <w:t xml:space="preserve"> </w:t>
      </w:r>
      <w:r w:rsidRPr="00747005">
        <w:rPr>
          <w:b/>
          <w:sz w:val="28"/>
          <w:szCs w:val="28"/>
        </w:rPr>
        <w:t>со стороны граждан, их объединений и организаций</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1</w:t>
      </w:r>
      <w:r w:rsidR="00732A9D" w:rsidRPr="00747005">
        <w:rPr>
          <w:sz w:val="28"/>
          <w:szCs w:val="28"/>
        </w:rPr>
        <w:t>67</w:t>
      </w:r>
      <w:r w:rsidR="00E336C7" w:rsidRPr="00747005">
        <w:rPr>
          <w:sz w:val="28"/>
          <w:szCs w:val="28"/>
        </w:rPr>
        <w:t>. </w:t>
      </w:r>
      <w:r w:rsidRPr="00747005">
        <w:rPr>
          <w:sz w:val="28"/>
          <w:szCs w:val="28"/>
        </w:rPr>
        <w:t>Граждане, их объединения и организации вправе направить письменное обращение в адрес Администрации с просьбой о проведении проверки соблюдения и исполнения нормативных правовых актов Российской Федерации, положений регламента, устанавливающих требования к осуществлению муниципального жилищного контроля, полноты и качества осуществления муниципального жилищного контроля в случае нарушения прав и законных интересов юридических лиц, индивидуальных предпринимателей и граждан.</w:t>
      </w:r>
    </w:p>
    <w:p w:rsidR="00581DA1" w:rsidRPr="00747005" w:rsidRDefault="00581DA1" w:rsidP="00BA5DD5">
      <w:pPr>
        <w:widowControl w:val="0"/>
        <w:shd w:val="clear" w:color="auto" w:fill="FFFFFF"/>
        <w:ind w:firstLine="706"/>
        <w:jc w:val="both"/>
        <w:textAlignment w:val="baseline"/>
        <w:rPr>
          <w:sz w:val="28"/>
          <w:szCs w:val="28"/>
        </w:rPr>
      </w:pPr>
    </w:p>
    <w:p w:rsidR="00581DA1" w:rsidRPr="00747005" w:rsidRDefault="00581DA1" w:rsidP="00E336C7">
      <w:pPr>
        <w:widowControl w:val="0"/>
        <w:shd w:val="clear" w:color="auto" w:fill="FFFFFF"/>
        <w:jc w:val="center"/>
        <w:textAlignment w:val="baseline"/>
        <w:rPr>
          <w:b/>
          <w:sz w:val="28"/>
          <w:szCs w:val="28"/>
        </w:rPr>
      </w:pPr>
      <w:r w:rsidRPr="00747005">
        <w:rPr>
          <w:b/>
          <w:sz w:val="28"/>
          <w:szCs w:val="28"/>
          <w:lang w:val="en-US"/>
        </w:rPr>
        <w:t>V</w:t>
      </w:r>
      <w:r w:rsidR="00E336C7" w:rsidRPr="00747005">
        <w:rPr>
          <w:b/>
          <w:sz w:val="28"/>
          <w:szCs w:val="28"/>
        </w:rPr>
        <w:t>. </w:t>
      </w:r>
      <w:r w:rsidRPr="00747005">
        <w:rPr>
          <w:b/>
          <w:sz w:val="28"/>
          <w:szCs w:val="28"/>
        </w:rPr>
        <w:t>Досудебный (внесудебный) порядок обжалования решений</w:t>
      </w:r>
      <w:r w:rsidR="00E336C7" w:rsidRPr="00747005">
        <w:rPr>
          <w:b/>
          <w:sz w:val="28"/>
          <w:szCs w:val="28"/>
        </w:rPr>
        <w:t xml:space="preserve"> </w:t>
      </w:r>
      <w:r w:rsidRPr="00747005">
        <w:rPr>
          <w:b/>
          <w:sz w:val="28"/>
          <w:szCs w:val="28"/>
        </w:rPr>
        <w:t>и действий (бездействия) органа муниципального жилищного контроля,</w:t>
      </w:r>
      <w:r w:rsidR="00E336C7" w:rsidRPr="00747005">
        <w:rPr>
          <w:b/>
          <w:sz w:val="28"/>
          <w:szCs w:val="28"/>
        </w:rPr>
        <w:t xml:space="preserve"> </w:t>
      </w:r>
      <w:r w:rsidRPr="00747005">
        <w:rPr>
          <w:b/>
          <w:sz w:val="28"/>
          <w:szCs w:val="28"/>
        </w:rPr>
        <w:t>осуществляющего муниципальный жилищный контроль,</w:t>
      </w:r>
      <w:r w:rsidR="00E336C7" w:rsidRPr="00747005">
        <w:rPr>
          <w:b/>
          <w:sz w:val="28"/>
          <w:szCs w:val="28"/>
        </w:rPr>
        <w:t xml:space="preserve"> </w:t>
      </w:r>
      <w:r w:rsidRPr="00747005">
        <w:rPr>
          <w:b/>
          <w:sz w:val="28"/>
          <w:szCs w:val="28"/>
        </w:rPr>
        <w:t>а также его должностных лиц</w:t>
      </w:r>
    </w:p>
    <w:p w:rsidR="00581DA1" w:rsidRPr="00747005" w:rsidRDefault="00581DA1" w:rsidP="00BA5DD5">
      <w:pPr>
        <w:widowControl w:val="0"/>
        <w:shd w:val="clear" w:color="auto" w:fill="FFFFFF"/>
        <w:jc w:val="both"/>
        <w:textAlignment w:val="baseline"/>
        <w:rPr>
          <w:sz w:val="28"/>
          <w:szCs w:val="28"/>
        </w:rPr>
      </w:pPr>
    </w:p>
    <w:p w:rsidR="00581DA1" w:rsidRPr="00747005" w:rsidRDefault="00581DA1" w:rsidP="00E336C7">
      <w:pPr>
        <w:widowControl w:val="0"/>
        <w:shd w:val="clear" w:color="auto" w:fill="FFFFFF"/>
        <w:jc w:val="center"/>
        <w:textAlignment w:val="baseline"/>
        <w:rPr>
          <w:sz w:val="28"/>
          <w:szCs w:val="28"/>
        </w:rPr>
      </w:pPr>
      <w:r w:rsidRPr="00747005">
        <w:rPr>
          <w:b/>
          <w:sz w:val="28"/>
          <w:szCs w:val="28"/>
        </w:rPr>
        <w:lastRenderedPageBreak/>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w:t>
      </w:r>
      <w:r w:rsidR="00E336C7" w:rsidRPr="00747005">
        <w:rPr>
          <w:b/>
          <w:sz w:val="28"/>
          <w:szCs w:val="28"/>
        </w:rPr>
        <w:br/>
      </w:r>
      <w:r w:rsidRPr="00747005">
        <w:rPr>
          <w:b/>
          <w:sz w:val="28"/>
          <w:szCs w:val="28"/>
        </w:rPr>
        <w:t>в ходе осуществления муниципального контроля</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1</w:t>
      </w:r>
      <w:r w:rsidR="00732A9D" w:rsidRPr="00747005">
        <w:rPr>
          <w:sz w:val="28"/>
          <w:szCs w:val="28"/>
        </w:rPr>
        <w:t>68</w:t>
      </w:r>
      <w:r w:rsidR="00E336C7" w:rsidRPr="00747005">
        <w:rPr>
          <w:sz w:val="28"/>
          <w:szCs w:val="28"/>
        </w:rPr>
        <w:t>. </w:t>
      </w:r>
      <w:r w:rsidRPr="00747005">
        <w:rPr>
          <w:sz w:val="28"/>
          <w:szCs w:val="28"/>
        </w:rPr>
        <w:t>Юридические или физические лица имеют право на обжалование действий (бездействия) и решений, принятых (осуществляемых) в ходе осуществления муниципального жилищного контроля.</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 xml:space="preserve">Обжалование осуществляется в порядке, установленном Федеральным </w:t>
      </w:r>
      <w:hyperlink r:id="rId51" w:history="1">
        <w:r w:rsidRPr="00747005">
          <w:rPr>
            <w:sz w:val="28"/>
            <w:szCs w:val="28"/>
          </w:rPr>
          <w:t>законом</w:t>
        </w:r>
      </w:hyperlink>
      <w:r w:rsidRPr="00747005">
        <w:rPr>
          <w:sz w:val="28"/>
          <w:szCs w:val="28"/>
        </w:rPr>
        <w:t xml:space="preserve"> от 2 мая 2006 года №59-ФЗ «О порядке рассмотрения обращений граждан Российской Федерации».</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1</w:t>
      </w:r>
      <w:r w:rsidR="00732A9D" w:rsidRPr="00747005">
        <w:rPr>
          <w:sz w:val="28"/>
          <w:szCs w:val="28"/>
        </w:rPr>
        <w:t>69</w:t>
      </w:r>
      <w:r w:rsidR="00E336C7" w:rsidRPr="00747005">
        <w:rPr>
          <w:sz w:val="28"/>
          <w:szCs w:val="28"/>
        </w:rPr>
        <w:t>. </w:t>
      </w:r>
      <w:r w:rsidRPr="00747005">
        <w:rPr>
          <w:sz w:val="28"/>
          <w:szCs w:val="28"/>
        </w:rPr>
        <w:t>Заинтересованные лица имеют право обратиться с жалобой лично, а также направить индивидуальные и коллективные обращения или направить письменное обращение, жалобу (претензию).</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1</w:t>
      </w:r>
      <w:r w:rsidR="00732A9D" w:rsidRPr="00747005">
        <w:rPr>
          <w:sz w:val="28"/>
          <w:szCs w:val="28"/>
        </w:rPr>
        <w:t>70</w:t>
      </w:r>
      <w:r w:rsidR="00E336C7" w:rsidRPr="00747005">
        <w:rPr>
          <w:sz w:val="28"/>
          <w:szCs w:val="28"/>
        </w:rPr>
        <w:t>. </w:t>
      </w:r>
      <w:r w:rsidR="002C2FE3" w:rsidRPr="00747005">
        <w:rPr>
          <w:sz w:val="28"/>
          <w:szCs w:val="28"/>
        </w:rPr>
        <w:t>Руководитель органа муниципального жилищного контроля</w:t>
      </w:r>
      <w:r w:rsidR="00DB75A4" w:rsidRPr="00747005">
        <w:rPr>
          <w:sz w:val="28"/>
          <w:szCs w:val="28"/>
        </w:rPr>
        <w:t xml:space="preserve"> Администрации</w:t>
      </w:r>
      <w:r w:rsidRPr="00747005">
        <w:rPr>
          <w:sz w:val="28"/>
          <w:szCs w:val="28"/>
        </w:rPr>
        <w:t xml:space="preserve"> проводят личный прием заявителей.</w:t>
      </w:r>
    </w:p>
    <w:p w:rsidR="00581DA1" w:rsidRPr="00747005" w:rsidRDefault="00581DA1" w:rsidP="006548DE">
      <w:pPr>
        <w:widowControl w:val="0"/>
        <w:shd w:val="clear" w:color="auto" w:fill="FFFFFF"/>
        <w:jc w:val="both"/>
        <w:textAlignment w:val="baseline"/>
        <w:rPr>
          <w:b/>
          <w:sz w:val="28"/>
          <w:szCs w:val="28"/>
        </w:rPr>
      </w:pPr>
    </w:p>
    <w:p w:rsidR="00581DA1" w:rsidRPr="00747005" w:rsidRDefault="00581DA1" w:rsidP="00E336C7">
      <w:pPr>
        <w:widowControl w:val="0"/>
        <w:shd w:val="clear" w:color="auto" w:fill="FFFFFF"/>
        <w:jc w:val="center"/>
        <w:textAlignment w:val="baseline"/>
        <w:rPr>
          <w:b/>
          <w:sz w:val="28"/>
          <w:szCs w:val="28"/>
        </w:rPr>
      </w:pPr>
      <w:r w:rsidRPr="00747005">
        <w:rPr>
          <w:b/>
          <w:sz w:val="28"/>
          <w:szCs w:val="28"/>
        </w:rPr>
        <w:t>Предмет досудебного (внесудебного) обжалования</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1</w:t>
      </w:r>
      <w:r w:rsidR="00732A9D" w:rsidRPr="00747005">
        <w:rPr>
          <w:sz w:val="28"/>
          <w:szCs w:val="28"/>
        </w:rPr>
        <w:t>71</w:t>
      </w:r>
      <w:r w:rsidR="00E336C7" w:rsidRPr="00747005">
        <w:rPr>
          <w:sz w:val="28"/>
          <w:szCs w:val="28"/>
        </w:rPr>
        <w:t>. </w:t>
      </w:r>
      <w:r w:rsidRPr="00747005">
        <w:rPr>
          <w:sz w:val="28"/>
          <w:szCs w:val="28"/>
        </w:rPr>
        <w:t>Предметом досудебного обжалования являются действия (бездействие) и решения, принимаемые должностным</w:t>
      </w:r>
      <w:r w:rsidR="002C2FE3" w:rsidRPr="00747005">
        <w:rPr>
          <w:sz w:val="28"/>
          <w:szCs w:val="28"/>
        </w:rPr>
        <w:t>и лицами органа муниципального жилищного контроля</w:t>
      </w:r>
      <w:r w:rsidRPr="00747005">
        <w:rPr>
          <w:sz w:val="28"/>
          <w:szCs w:val="28"/>
        </w:rPr>
        <w:t xml:space="preserve"> Администрации в ходе осуществления муниципального жилищного контроля, с принятием (совершением) которого несогласно заинтересованное лицо, обратившееся с жалобой. </w:t>
      </w:r>
    </w:p>
    <w:p w:rsidR="00581DA1" w:rsidRPr="00747005" w:rsidRDefault="00581DA1" w:rsidP="00BA5DD5">
      <w:pPr>
        <w:widowControl w:val="0"/>
        <w:shd w:val="clear" w:color="auto" w:fill="FFFFFF"/>
        <w:ind w:firstLine="706"/>
        <w:jc w:val="both"/>
        <w:textAlignment w:val="baseline"/>
        <w:rPr>
          <w:sz w:val="28"/>
          <w:szCs w:val="28"/>
        </w:rPr>
      </w:pPr>
    </w:p>
    <w:p w:rsidR="00581DA1" w:rsidRPr="00747005" w:rsidRDefault="00581DA1" w:rsidP="00E336C7">
      <w:pPr>
        <w:widowControl w:val="0"/>
        <w:shd w:val="clear" w:color="auto" w:fill="FFFFFF"/>
        <w:jc w:val="center"/>
        <w:textAlignment w:val="baseline"/>
        <w:rPr>
          <w:b/>
          <w:sz w:val="28"/>
          <w:szCs w:val="28"/>
        </w:rPr>
      </w:pPr>
      <w:r w:rsidRPr="00747005">
        <w:rPr>
          <w:b/>
          <w:sz w:val="28"/>
          <w:szCs w:val="28"/>
        </w:rPr>
        <w:t>Исчерпывающий перечень оснований</w:t>
      </w:r>
      <w:r w:rsidR="00E336C7" w:rsidRPr="00747005">
        <w:rPr>
          <w:b/>
          <w:sz w:val="28"/>
          <w:szCs w:val="28"/>
        </w:rPr>
        <w:t xml:space="preserve"> </w:t>
      </w:r>
      <w:r w:rsidRPr="00747005">
        <w:rPr>
          <w:b/>
          <w:sz w:val="28"/>
          <w:szCs w:val="28"/>
        </w:rPr>
        <w:t>для приостановления рассмотрения жалобы и случаев,</w:t>
      </w:r>
      <w:r w:rsidR="00E336C7" w:rsidRPr="00747005">
        <w:rPr>
          <w:b/>
          <w:sz w:val="28"/>
          <w:szCs w:val="28"/>
        </w:rPr>
        <w:t xml:space="preserve"> </w:t>
      </w:r>
      <w:r w:rsidRPr="00747005">
        <w:rPr>
          <w:b/>
          <w:sz w:val="28"/>
          <w:szCs w:val="28"/>
        </w:rPr>
        <w:t>в которых ответ на жалобу не дается</w:t>
      </w:r>
    </w:p>
    <w:p w:rsidR="00581DA1" w:rsidRPr="00747005" w:rsidRDefault="00732A9D" w:rsidP="00BA5DD5">
      <w:pPr>
        <w:widowControl w:val="0"/>
        <w:shd w:val="clear" w:color="auto" w:fill="FFFFFF"/>
        <w:ind w:firstLine="706"/>
        <w:jc w:val="both"/>
        <w:textAlignment w:val="baseline"/>
        <w:rPr>
          <w:sz w:val="28"/>
          <w:szCs w:val="28"/>
        </w:rPr>
      </w:pPr>
      <w:r w:rsidRPr="00747005">
        <w:rPr>
          <w:sz w:val="28"/>
          <w:szCs w:val="28"/>
        </w:rPr>
        <w:t>172</w:t>
      </w:r>
      <w:r w:rsidR="00E336C7" w:rsidRPr="00747005">
        <w:rPr>
          <w:sz w:val="28"/>
          <w:szCs w:val="28"/>
        </w:rPr>
        <w:t>. </w:t>
      </w:r>
      <w:r w:rsidR="00581DA1" w:rsidRPr="00747005">
        <w:rPr>
          <w:sz w:val="28"/>
          <w:szCs w:val="28"/>
        </w:rPr>
        <w:t>Оснований для приостановления рассмотрения жалобы не имеется.</w:t>
      </w:r>
    </w:p>
    <w:p w:rsidR="00581DA1" w:rsidRPr="00747005" w:rsidRDefault="00732A9D" w:rsidP="00BA5DD5">
      <w:pPr>
        <w:widowControl w:val="0"/>
        <w:shd w:val="clear" w:color="auto" w:fill="FFFFFF"/>
        <w:ind w:firstLine="706"/>
        <w:jc w:val="both"/>
        <w:textAlignment w:val="baseline"/>
        <w:rPr>
          <w:sz w:val="28"/>
          <w:szCs w:val="28"/>
        </w:rPr>
      </w:pPr>
      <w:r w:rsidRPr="00747005">
        <w:rPr>
          <w:sz w:val="28"/>
          <w:szCs w:val="28"/>
        </w:rPr>
        <w:t>173</w:t>
      </w:r>
      <w:r w:rsidR="00581DA1" w:rsidRPr="00747005">
        <w:rPr>
          <w:sz w:val="28"/>
          <w:szCs w:val="28"/>
        </w:rPr>
        <w:t>.</w:t>
      </w:r>
      <w:r w:rsidR="00E336C7" w:rsidRPr="00747005">
        <w:rPr>
          <w:sz w:val="28"/>
          <w:szCs w:val="28"/>
        </w:rPr>
        <w:t> </w:t>
      </w:r>
      <w:r w:rsidR="00581DA1" w:rsidRPr="00747005">
        <w:rPr>
          <w:sz w:val="28"/>
          <w:szCs w:val="28"/>
        </w:rPr>
        <w:t>Ответ на жалобу не дается:</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1) </w:t>
      </w:r>
      <w:r w:rsidR="00581DA1" w:rsidRPr="00747005">
        <w:rPr>
          <w:sz w:val="28"/>
          <w:szCs w:val="28"/>
        </w:rPr>
        <w:t>если в письменной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81DA1" w:rsidRPr="00747005" w:rsidRDefault="00581DA1" w:rsidP="00E336C7">
      <w:pPr>
        <w:widowControl w:val="0"/>
        <w:shd w:val="clear" w:color="auto" w:fill="FFFFFF"/>
        <w:ind w:firstLine="709"/>
        <w:jc w:val="both"/>
        <w:textAlignment w:val="baseline"/>
        <w:rPr>
          <w:sz w:val="28"/>
          <w:szCs w:val="28"/>
        </w:rPr>
      </w:pPr>
      <w:r w:rsidRPr="00747005">
        <w:rPr>
          <w:sz w:val="28"/>
          <w:szCs w:val="28"/>
        </w:rPr>
        <w:t>2)</w:t>
      </w:r>
      <w:r w:rsidR="00E336C7" w:rsidRPr="00747005">
        <w:rPr>
          <w:sz w:val="28"/>
          <w:szCs w:val="28"/>
        </w:rPr>
        <w:t> </w:t>
      </w:r>
      <w:r w:rsidRPr="00747005">
        <w:rPr>
          <w:sz w:val="28"/>
          <w:szCs w:val="28"/>
        </w:rPr>
        <w:t xml:space="preserve">при получении письменной жалобы, в которой содержатся нецензурные </w:t>
      </w:r>
      <w:r w:rsidR="00E336C7" w:rsidRPr="00747005">
        <w:rPr>
          <w:sz w:val="28"/>
          <w:szCs w:val="28"/>
        </w:rPr>
        <w:br/>
      </w:r>
      <w:r w:rsidRPr="00747005">
        <w:rPr>
          <w:sz w:val="28"/>
          <w:szCs w:val="28"/>
        </w:rPr>
        <w:t>либо оскорбительные выражения, угрозы жизни, здоровью и имуществу должностного лица, а также членов его семьи. Управление вправе оставить такую жалобу без ответа по существу поставленных в ней вопросов и сообщить заявителю о недопустимости злоупотребления правом.</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3) </w:t>
      </w:r>
      <w:r w:rsidR="00581DA1" w:rsidRPr="00747005">
        <w:rPr>
          <w:sz w:val="28"/>
          <w:szCs w:val="28"/>
        </w:rPr>
        <w:t>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Об этом в течение семи дней со дня регистрации жалобы сообщается заявителю, если его фамилия и почтовый адрес поддаются прочтению.</w:t>
      </w:r>
    </w:p>
    <w:p w:rsidR="00581DA1" w:rsidRPr="00747005" w:rsidRDefault="00E336C7" w:rsidP="00E336C7">
      <w:pPr>
        <w:widowControl w:val="0"/>
        <w:shd w:val="clear" w:color="auto" w:fill="FFFFFF"/>
        <w:ind w:firstLine="709"/>
        <w:jc w:val="both"/>
        <w:textAlignment w:val="baseline"/>
        <w:rPr>
          <w:sz w:val="28"/>
          <w:szCs w:val="28"/>
        </w:rPr>
      </w:pPr>
      <w:r w:rsidRPr="00747005">
        <w:rPr>
          <w:sz w:val="28"/>
          <w:szCs w:val="28"/>
        </w:rPr>
        <w:t>4) </w:t>
      </w:r>
      <w:r w:rsidR="00581DA1" w:rsidRPr="00747005">
        <w:rPr>
          <w:sz w:val="28"/>
          <w:szCs w:val="28"/>
        </w:rPr>
        <w:t xml:space="preserve">если текст жалобы не позволяет определить её суть, и она не подлежит направлению на рассмотрение в государственный орган, орган местного </w:t>
      </w:r>
      <w:r w:rsidR="00581DA1" w:rsidRPr="00747005">
        <w:rPr>
          <w:sz w:val="28"/>
          <w:szCs w:val="28"/>
        </w:rPr>
        <w:lastRenderedPageBreak/>
        <w:t xml:space="preserve">самоуправления или должностному лицу в соответствии с их компетенцией, </w:t>
      </w:r>
      <w:r w:rsidRPr="00747005">
        <w:rPr>
          <w:sz w:val="28"/>
          <w:szCs w:val="28"/>
        </w:rPr>
        <w:br/>
      </w:r>
      <w:r w:rsidR="00581DA1" w:rsidRPr="00747005">
        <w:rPr>
          <w:sz w:val="28"/>
          <w:szCs w:val="28"/>
        </w:rPr>
        <w:t>о чем в течение семи дней со дня регистрации жалобы сообщается заявителю.</w:t>
      </w:r>
    </w:p>
    <w:p w:rsidR="00581DA1" w:rsidRPr="00747005" w:rsidRDefault="00581DA1" w:rsidP="00E336C7">
      <w:pPr>
        <w:widowControl w:val="0"/>
        <w:shd w:val="clear" w:color="auto" w:fill="FFFFFF"/>
        <w:ind w:firstLine="709"/>
        <w:jc w:val="both"/>
        <w:textAlignment w:val="baseline"/>
        <w:rPr>
          <w:sz w:val="28"/>
          <w:szCs w:val="28"/>
        </w:rPr>
      </w:pPr>
      <w:r w:rsidRPr="00747005">
        <w:rPr>
          <w:sz w:val="28"/>
          <w:szCs w:val="28"/>
        </w:rPr>
        <w:t>5</w:t>
      </w:r>
      <w:r w:rsidR="00E336C7" w:rsidRPr="00747005">
        <w:rPr>
          <w:sz w:val="28"/>
          <w:szCs w:val="28"/>
        </w:rPr>
        <w:t>) </w:t>
      </w:r>
      <w:r w:rsidRPr="00747005">
        <w:rPr>
          <w:sz w:val="28"/>
          <w:szCs w:val="28"/>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обращении не приводятся новые доводы или обст</w:t>
      </w:r>
      <w:r w:rsidR="002C2FE3" w:rsidRPr="00747005">
        <w:rPr>
          <w:sz w:val="28"/>
          <w:szCs w:val="28"/>
        </w:rPr>
        <w:t>оятельства. Руководитель органа муниципального жилищного контроля</w:t>
      </w:r>
      <w:r w:rsidRPr="00747005">
        <w:rPr>
          <w:sz w:val="28"/>
          <w:szCs w:val="28"/>
        </w:rPr>
        <w:t xml:space="preserve"> вправе приня</w:t>
      </w:r>
      <w:r w:rsidR="002C2FE3" w:rsidRPr="00747005">
        <w:rPr>
          <w:sz w:val="28"/>
          <w:szCs w:val="28"/>
        </w:rPr>
        <w:t xml:space="preserve">ть решение о безосновательности очередной </w:t>
      </w:r>
      <w:r w:rsidRPr="00747005">
        <w:rPr>
          <w:sz w:val="28"/>
          <w:szCs w:val="28"/>
        </w:rPr>
        <w:t>жалобы и прекращении переписки с гражданином по данн</w:t>
      </w:r>
      <w:r w:rsidR="002C2FE3" w:rsidRPr="00747005">
        <w:rPr>
          <w:sz w:val="28"/>
          <w:szCs w:val="28"/>
        </w:rPr>
        <w:t xml:space="preserve">ому вопросу при </w:t>
      </w:r>
      <w:r w:rsidRPr="00747005">
        <w:rPr>
          <w:sz w:val="28"/>
          <w:szCs w:val="28"/>
        </w:rPr>
        <w:t>условии, что указанная жалоба и ранее н</w:t>
      </w:r>
      <w:r w:rsidR="002C2FE3" w:rsidRPr="00747005">
        <w:rPr>
          <w:sz w:val="28"/>
          <w:szCs w:val="28"/>
        </w:rPr>
        <w:t xml:space="preserve">аправляемые жалобы направлялись в </w:t>
      </w:r>
      <w:r w:rsidRPr="00747005">
        <w:rPr>
          <w:sz w:val="28"/>
          <w:szCs w:val="28"/>
        </w:rPr>
        <w:t>один и тот же государственный орган, ор</w:t>
      </w:r>
      <w:r w:rsidR="002C2FE3" w:rsidRPr="00747005">
        <w:rPr>
          <w:sz w:val="28"/>
          <w:szCs w:val="28"/>
        </w:rPr>
        <w:t>ган местного самоуправления или одному</w:t>
      </w:r>
      <w:r w:rsidR="009D46BD" w:rsidRPr="00747005">
        <w:rPr>
          <w:sz w:val="28"/>
          <w:szCs w:val="28"/>
        </w:rPr>
        <w:t xml:space="preserve"> </w:t>
      </w:r>
      <w:r w:rsidR="002C2FE3" w:rsidRPr="00747005">
        <w:rPr>
          <w:sz w:val="28"/>
          <w:szCs w:val="28"/>
        </w:rPr>
        <w:t>и</w:t>
      </w:r>
      <w:r w:rsidR="009D46BD" w:rsidRPr="00747005">
        <w:rPr>
          <w:sz w:val="28"/>
          <w:szCs w:val="28"/>
        </w:rPr>
        <w:t xml:space="preserve"> </w:t>
      </w:r>
      <w:r w:rsidRPr="00747005">
        <w:rPr>
          <w:sz w:val="28"/>
          <w:szCs w:val="28"/>
        </w:rPr>
        <w:t>тому же должностному лицу. О данном решении уведомляется гражданин, направивший жалобу.</w:t>
      </w:r>
    </w:p>
    <w:p w:rsidR="00581DA1" w:rsidRPr="00747005" w:rsidRDefault="00581DA1" w:rsidP="00E336C7">
      <w:pPr>
        <w:widowControl w:val="0"/>
        <w:shd w:val="clear" w:color="auto" w:fill="FFFFFF"/>
        <w:ind w:firstLine="709"/>
        <w:jc w:val="both"/>
        <w:textAlignment w:val="baseline"/>
        <w:rPr>
          <w:sz w:val="28"/>
          <w:szCs w:val="28"/>
        </w:rPr>
      </w:pPr>
      <w:r w:rsidRPr="00747005">
        <w:rPr>
          <w:sz w:val="28"/>
          <w:szCs w:val="28"/>
        </w:rPr>
        <w:t>6</w:t>
      </w:r>
      <w:r w:rsidR="00E336C7" w:rsidRPr="00747005">
        <w:rPr>
          <w:sz w:val="28"/>
          <w:szCs w:val="28"/>
        </w:rPr>
        <w:t>) </w:t>
      </w:r>
      <w:r w:rsidRPr="00747005">
        <w:rPr>
          <w:sz w:val="28"/>
          <w:szCs w:val="28"/>
        </w:rPr>
        <w:t>жалоба на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581DA1" w:rsidRPr="00747005" w:rsidRDefault="00732A9D" w:rsidP="00E336C7">
      <w:pPr>
        <w:widowControl w:val="0"/>
        <w:shd w:val="clear" w:color="auto" w:fill="FFFFFF"/>
        <w:ind w:firstLine="709"/>
        <w:jc w:val="both"/>
        <w:textAlignment w:val="baseline"/>
        <w:rPr>
          <w:sz w:val="28"/>
          <w:szCs w:val="28"/>
        </w:rPr>
      </w:pPr>
      <w:r w:rsidRPr="00747005">
        <w:rPr>
          <w:sz w:val="28"/>
          <w:szCs w:val="28"/>
        </w:rPr>
        <w:t>174</w:t>
      </w:r>
      <w:r w:rsidR="00581DA1" w:rsidRPr="00747005">
        <w:rPr>
          <w:sz w:val="28"/>
          <w:szCs w:val="28"/>
        </w:rPr>
        <w:t>.</w:t>
      </w:r>
      <w:r w:rsidR="00E336C7" w:rsidRPr="00747005">
        <w:rPr>
          <w:sz w:val="28"/>
          <w:szCs w:val="28"/>
        </w:rPr>
        <w:t> </w:t>
      </w:r>
      <w:r w:rsidR="00581DA1" w:rsidRPr="00747005">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81DA1" w:rsidRPr="00747005" w:rsidRDefault="00732A9D" w:rsidP="00E336C7">
      <w:pPr>
        <w:widowControl w:val="0"/>
        <w:shd w:val="clear" w:color="auto" w:fill="FFFFFF"/>
        <w:ind w:firstLine="709"/>
        <w:jc w:val="both"/>
        <w:textAlignment w:val="baseline"/>
        <w:rPr>
          <w:b/>
          <w:sz w:val="28"/>
          <w:szCs w:val="28"/>
        </w:rPr>
      </w:pPr>
      <w:r w:rsidRPr="00747005">
        <w:rPr>
          <w:sz w:val="28"/>
          <w:szCs w:val="28"/>
        </w:rPr>
        <w:t>175</w:t>
      </w:r>
      <w:r w:rsidR="00985063" w:rsidRPr="00747005">
        <w:rPr>
          <w:sz w:val="28"/>
          <w:szCs w:val="28"/>
        </w:rPr>
        <w:t>. </w:t>
      </w:r>
      <w:r w:rsidR="00581DA1" w:rsidRPr="00747005">
        <w:rPr>
          <w:sz w:val="28"/>
          <w:szCs w:val="28"/>
        </w:rPr>
        <w:t xml:space="preserve">В случае если причины, по которым ответ по существу поставленных </w:t>
      </w:r>
      <w:r w:rsidR="00985063" w:rsidRPr="00747005">
        <w:rPr>
          <w:sz w:val="28"/>
          <w:szCs w:val="28"/>
        </w:rPr>
        <w:br/>
      </w:r>
      <w:r w:rsidR="00581DA1" w:rsidRPr="00747005">
        <w:rPr>
          <w:sz w:val="28"/>
          <w:szCs w:val="28"/>
        </w:rPr>
        <w:t>в жалобе вопросов не мог быть дан, в последующем были устранены, заявитель вправе вновь направить жалобу в Администрацию.</w:t>
      </w:r>
    </w:p>
    <w:p w:rsidR="00581DA1" w:rsidRPr="00747005" w:rsidRDefault="00581DA1" w:rsidP="00E336C7">
      <w:pPr>
        <w:widowControl w:val="0"/>
        <w:shd w:val="clear" w:color="auto" w:fill="FFFFFF"/>
        <w:ind w:firstLine="709"/>
        <w:jc w:val="both"/>
        <w:textAlignment w:val="baseline"/>
        <w:rPr>
          <w:b/>
          <w:sz w:val="28"/>
          <w:szCs w:val="28"/>
        </w:rPr>
      </w:pPr>
    </w:p>
    <w:p w:rsidR="00581DA1" w:rsidRPr="00747005" w:rsidRDefault="00581DA1" w:rsidP="00F745BB">
      <w:pPr>
        <w:widowControl w:val="0"/>
        <w:shd w:val="clear" w:color="auto" w:fill="FFFFFF"/>
        <w:jc w:val="center"/>
        <w:textAlignment w:val="baseline"/>
        <w:rPr>
          <w:sz w:val="28"/>
          <w:szCs w:val="28"/>
        </w:rPr>
      </w:pPr>
      <w:r w:rsidRPr="00747005">
        <w:rPr>
          <w:b/>
          <w:sz w:val="28"/>
          <w:szCs w:val="28"/>
        </w:rPr>
        <w:t>Основания для начала процедуры</w:t>
      </w:r>
      <w:r w:rsidR="00985063" w:rsidRPr="00747005">
        <w:rPr>
          <w:b/>
          <w:sz w:val="28"/>
          <w:szCs w:val="28"/>
        </w:rPr>
        <w:t xml:space="preserve"> </w:t>
      </w:r>
      <w:r w:rsidRPr="00747005">
        <w:rPr>
          <w:b/>
          <w:sz w:val="28"/>
          <w:szCs w:val="28"/>
        </w:rPr>
        <w:t>досудебного (внесудебного) обжалования</w:t>
      </w:r>
    </w:p>
    <w:p w:rsidR="00581DA1" w:rsidRPr="00747005" w:rsidRDefault="00732A9D" w:rsidP="00E336C7">
      <w:pPr>
        <w:widowControl w:val="0"/>
        <w:shd w:val="clear" w:color="auto" w:fill="FFFFFF"/>
        <w:ind w:firstLine="709"/>
        <w:jc w:val="both"/>
        <w:textAlignment w:val="baseline"/>
        <w:rPr>
          <w:sz w:val="28"/>
          <w:szCs w:val="28"/>
        </w:rPr>
      </w:pPr>
      <w:r w:rsidRPr="00747005">
        <w:rPr>
          <w:sz w:val="28"/>
          <w:szCs w:val="28"/>
        </w:rPr>
        <w:t>176</w:t>
      </w:r>
      <w:r w:rsidR="00985063" w:rsidRPr="00747005">
        <w:rPr>
          <w:sz w:val="28"/>
          <w:szCs w:val="28"/>
        </w:rPr>
        <w:t>. </w:t>
      </w:r>
      <w:r w:rsidR="00581DA1" w:rsidRPr="00747005">
        <w:rPr>
          <w:sz w:val="28"/>
          <w:szCs w:val="28"/>
        </w:rPr>
        <w:t>Основанием для начала процедуры досудебного (внесудебного) обжалования действий (бездействия), осуществляемых (принимаемых) в ходе осуществления муниципального жилищного контроля должн</w:t>
      </w:r>
      <w:r w:rsidR="009D46BD" w:rsidRPr="00747005">
        <w:rPr>
          <w:sz w:val="28"/>
          <w:szCs w:val="28"/>
        </w:rPr>
        <w:t>остными лицами органа муниципального жилищного контроля</w:t>
      </w:r>
      <w:r w:rsidR="00581DA1" w:rsidRPr="00747005">
        <w:rPr>
          <w:sz w:val="28"/>
          <w:szCs w:val="28"/>
        </w:rPr>
        <w:t xml:space="preserve">, является поступление жалобы </w:t>
      </w:r>
      <w:r w:rsidR="00985063" w:rsidRPr="00747005">
        <w:rPr>
          <w:sz w:val="28"/>
          <w:szCs w:val="28"/>
        </w:rPr>
        <w:br/>
      </w:r>
      <w:r w:rsidR="00581DA1" w:rsidRPr="00747005">
        <w:rPr>
          <w:sz w:val="28"/>
          <w:szCs w:val="28"/>
        </w:rPr>
        <w:t>от заинтересованного лица.</w:t>
      </w:r>
    </w:p>
    <w:p w:rsidR="00581DA1" w:rsidRPr="00747005" w:rsidRDefault="00732A9D" w:rsidP="00E336C7">
      <w:pPr>
        <w:widowControl w:val="0"/>
        <w:shd w:val="clear" w:color="auto" w:fill="FFFFFF"/>
        <w:ind w:firstLine="709"/>
        <w:jc w:val="both"/>
        <w:textAlignment w:val="baseline"/>
        <w:rPr>
          <w:sz w:val="28"/>
          <w:szCs w:val="28"/>
        </w:rPr>
      </w:pPr>
      <w:r w:rsidRPr="00747005">
        <w:rPr>
          <w:sz w:val="28"/>
          <w:szCs w:val="28"/>
        </w:rPr>
        <w:t>177</w:t>
      </w:r>
      <w:r w:rsidR="00985063" w:rsidRPr="00747005">
        <w:rPr>
          <w:sz w:val="28"/>
          <w:szCs w:val="28"/>
        </w:rPr>
        <w:t>. </w:t>
      </w:r>
      <w:r w:rsidR="00581DA1" w:rsidRPr="00747005">
        <w:rPr>
          <w:sz w:val="28"/>
          <w:szCs w:val="28"/>
        </w:rPr>
        <w:t>В жалобе, направленной в письменной форме, в обязательном порядке указывается:</w:t>
      </w:r>
    </w:p>
    <w:p w:rsidR="00581DA1" w:rsidRPr="00747005" w:rsidRDefault="00985063" w:rsidP="00E336C7">
      <w:pPr>
        <w:widowControl w:val="0"/>
        <w:shd w:val="clear" w:color="auto" w:fill="FFFFFF"/>
        <w:ind w:firstLine="709"/>
        <w:jc w:val="both"/>
        <w:textAlignment w:val="baseline"/>
        <w:rPr>
          <w:sz w:val="28"/>
          <w:szCs w:val="28"/>
        </w:rPr>
      </w:pPr>
      <w:r w:rsidRPr="00747005">
        <w:rPr>
          <w:sz w:val="28"/>
          <w:szCs w:val="28"/>
        </w:rPr>
        <w:t>1) </w:t>
      </w:r>
      <w:r w:rsidR="00581DA1" w:rsidRPr="00747005">
        <w:rPr>
          <w:sz w:val="28"/>
          <w:szCs w:val="28"/>
        </w:rPr>
        <w:t xml:space="preserve">наименование муниципального органа, в который направляется жалоба, </w:t>
      </w:r>
      <w:r w:rsidRPr="00747005">
        <w:rPr>
          <w:sz w:val="28"/>
          <w:szCs w:val="28"/>
        </w:rPr>
        <w:br/>
      </w:r>
      <w:r w:rsidR="00581DA1" w:rsidRPr="00747005">
        <w:rPr>
          <w:sz w:val="28"/>
          <w:szCs w:val="28"/>
        </w:rPr>
        <w:t>либо фамилия, имя, отчество соответствующего должностного лица, либо должность соответствующего лица;</w:t>
      </w:r>
    </w:p>
    <w:p w:rsidR="00581DA1" w:rsidRPr="00747005" w:rsidRDefault="00985063" w:rsidP="00E336C7">
      <w:pPr>
        <w:widowControl w:val="0"/>
        <w:shd w:val="clear" w:color="auto" w:fill="FFFFFF"/>
        <w:ind w:firstLine="709"/>
        <w:jc w:val="both"/>
        <w:textAlignment w:val="baseline"/>
        <w:rPr>
          <w:sz w:val="28"/>
          <w:szCs w:val="28"/>
        </w:rPr>
      </w:pPr>
      <w:r w:rsidRPr="00747005">
        <w:rPr>
          <w:sz w:val="28"/>
          <w:szCs w:val="28"/>
        </w:rPr>
        <w:t>2) </w:t>
      </w:r>
      <w:r w:rsidR="00581DA1" w:rsidRPr="00747005">
        <w:rPr>
          <w:sz w:val="28"/>
          <w:szCs w:val="28"/>
        </w:rPr>
        <w:t xml:space="preserve">фамилия, имя, отчество (последнее - при наличии) гражданина, </w:t>
      </w:r>
      <w:r w:rsidRPr="00747005">
        <w:rPr>
          <w:sz w:val="28"/>
          <w:szCs w:val="28"/>
        </w:rPr>
        <w:br/>
      </w:r>
      <w:r w:rsidR="00581DA1" w:rsidRPr="00747005">
        <w:rPr>
          <w:sz w:val="28"/>
          <w:szCs w:val="28"/>
        </w:rPr>
        <w:t>либо наименование юридического лица;</w:t>
      </w:r>
    </w:p>
    <w:p w:rsidR="00581DA1" w:rsidRPr="00747005" w:rsidRDefault="00985063" w:rsidP="00E336C7">
      <w:pPr>
        <w:widowControl w:val="0"/>
        <w:shd w:val="clear" w:color="auto" w:fill="FFFFFF"/>
        <w:ind w:firstLine="709"/>
        <w:jc w:val="both"/>
        <w:textAlignment w:val="baseline"/>
        <w:rPr>
          <w:sz w:val="28"/>
          <w:szCs w:val="28"/>
        </w:rPr>
      </w:pPr>
      <w:r w:rsidRPr="00747005">
        <w:rPr>
          <w:sz w:val="28"/>
          <w:szCs w:val="28"/>
        </w:rPr>
        <w:t>3) </w:t>
      </w:r>
      <w:r w:rsidR="00581DA1" w:rsidRPr="00747005">
        <w:rPr>
          <w:sz w:val="28"/>
          <w:szCs w:val="28"/>
        </w:rPr>
        <w:t xml:space="preserve">почтовый адрес, по которому должны быть направлены ответ, уведомление </w:t>
      </w:r>
      <w:r w:rsidRPr="00747005">
        <w:rPr>
          <w:sz w:val="28"/>
          <w:szCs w:val="28"/>
        </w:rPr>
        <w:br/>
      </w:r>
      <w:r w:rsidR="00581DA1" w:rsidRPr="00747005">
        <w:rPr>
          <w:sz w:val="28"/>
          <w:szCs w:val="28"/>
        </w:rPr>
        <w:t>о переадресации обращения;</w:t>
      </w:r>
    </w:p>
    <w:p w:rsidR="00581DA1" w:rsidRPr="00747005" w:rsidRDefault="00985063" w:rsidP="00E336C7">
      <w:pPr>
        <w:widowControl w:val="0"/>
        <w:shd w:val="clear" w:color="auto" w:fill="FFFFFF"/>
        <w:ind w:firstLine="709"/>
        <w:jc w:val="both"/>
        <w:textAlignment w:val="baseline"/>
        <w:rPr>
          <w:sz w:val="28"/>
          <w:szCs w:val="28"/>
        </w:rPr>
      </w:pPr>
      <w:r w:rsidRPr="00747005">
        <w:rPr>
          <w:sz w:val="28"/>
          <w:szCs w:val="28"/>
        </w:rPr>
        <w:t>4) </w:t>
      </w:r>
      <w:r w:rsidR="00581DA1" w:rsidRPr="00747005">
        <w:rPr>
          <w:sz w:val="28"/>
          <w:szCs w:val="28"/>
        </w:rPr>
        <w:t>суть жалобы;</w:t>
      </w:r>
    </w:p>
    <w:p w:rsidR="00581DA1" w:rsidRPr="00747005" w:rsidRDefault="00985063" w:rsidP="00E336C7">
      <w:pPr>
        <w:widowControl w:val="0"/>
        <w:shd w:val="clear" w:color="auto" w:fill="FFFFFF"/>
        <w:ind w:firstLine="709"/>
        <w:jc w:val="both"/>
        <w:textAlignment w:val="baseline"/>
        <w:rPr>
          <w:sz w:val="28"/>
          <w:szCs w:val="28"/>
        </w:rPr>
      </w:pPr>
      <w:r w:rsidRPr="00747005">
        <w:rPr>
          <w:sz w:val="28"/>
          <w:szCs w:val="28"/>
        </w:rPr>
        <w:t>5) </w:t>
      </w:r>
      <w:r w:rsidR="00581DA1" w:rsidRPr="00747005">
        <w:rPr>
          <w:sz w:val="28"/>
          <w:szCs w:val="28"/>
        </w:rPr>
        <w:t>личная подпись и дата.</w:t>
      </w:r>
    </w:p>
    <w:p w:rsidR="00581DA1" w:rsidRPr="00747005" w:rsidRDefault="00581DA1" w:rsidP="00E336C7">
      <w:pPr>
        <w:widowControl w:val="0"/>
        <w:shd w:val="clear" w:color="auto" w:fill="FFFFFF"/>
        <w:ind w:firstLine="709"/>
        <w:jc w:val="both"/>
        <w:textAlignment w:val="baseline"/>
        <w:rPr>
          <w:sz w:val="28"/>
          <w:szCs w:val="28"/>
        </w:rPr>
      </w:pPr>
      <w:r w:rsidRPr="00747005">
        <w:rPr>
          <w:sz w:val="28"/>
          <w:szCs w:val="28"/>
        </w:rPr>
        <w:t>В случае необходимости заинтересованное лицо прилагает к жалобе документы и материалы либо их копии.</w:t>
      </w:r>
    </w:p>
    <w:p w:rsidR="00581DA1" w:rsidRPr="00747005" w:rsidRDefault="00732A9D" w:rsidP="00E336C7">
      <w:pPr>
        <w:widowControl w:val="0"/>
        <w:shd w:val="clear" w:color="auto" w:fill="FFFFFF"/>
        <w:ind w:firstLine="709"/>
        <w:jc w:val="both"/>
        <w:textAlignment w:val="baseline"/>
        <w:rPr>
          <w:sz w:val="28"/>
          <w:szCs w:val="28"/>
        </w:rPr>
      </w:pPr>
      <w:r w:rsidRPr="00747005">
        <w:rPr>
          <w:sz w:val="28"/>
          <w:szCs w:val="28"/>
        </w:rPr>
        <w:t>178</w:t>
      </w:r>
      <w:r w:rsidR="00581DA1" w:rsidRPr="00747005">
        <w:rPr>
          <w:sz w:val="28"/>
          <w:szCs w:val="28"/>
        </w:rPr>
        <w:t>.</w:t>
      </w:r>
      <w:r w:rsidR="00985063" w:rsidRPr="00747005">
        <w:rPr>
          <w:sz w:val="28"/>
          <w:szCs w:val="28"/>
        </w:rPr>
        <w:t> </w:t>
      </w:r>
      <w:r w:rsidR="00581DA1" w:rsidRPr="00747005">
        <w:rPr>
          <w:sz w:val="28"/>
          <w:szCs w:val="28"/>
        </w:rPr>
        <w:t xml:space="preserve">В жалобе, направленной в форме электронного документа, </w:t>
      </w:r>
      <w:r w:rsidR="00581DA1" w:rsidRPr="00747005">
        <w:rPr>
          <w:sz w:val="28"/>
          <w:szCs w:val="28"/>
        </w:rPr>
        <w:lastRenderedPageBreak/>
        <w:t>заинтересованное лицо в обязательном порядке указывает либо свои фамилию, имя, отчество (последнее при наличии), либо наименование юридического лица, адрес электронной почты, по которому должны быть направлены ответ, уведомление о переадресации жалобы. Заинтересованное лицо вправе приложить к такой жалобе необходимые документы и материалы в электронной форме.</w:t>
      </w:r>
    </w:p>
    <w:p w:rsidR="00581DA1" w:rsidRPr="00747005" w:rsidRDefault="00581DA1" w:rsidP="00BA5DD5">
      <w:pPr>
        <w:widowControl w:val="0"/>
        <w:shd w:val="clear" w:color="auto" w:fill="FFFFFF"/>
        <w:ind w:firstLine="706"/>
        <w:jc w:val="both"/>
        <w:textAlignment w:val="baseline"/>
        <w:rPr>
          <w:sz w:val="28"/>
          <w:szCs w:val="28"/>
        </w:rPr>
      </w:pPr>
    </w:p>
    <w:p w:rsidR="00581DA1" w:rsidRPr="00747005" w:rsidRDefault="00581DA1" w:rsidP="00985063">
      <w:pPr>
        <w:widowControl w:val="0"/>
        <w:shd w:val="clear" w:color="auto" w:fill="FFFFFF"/>
        <w:jc w:val="center"/>
        <w:textAlignment w:val="baseline"/>
        <w:rPr>
          <w:b/>
          <w:sz w:val="28"/>
          <w:szCs w:val="28"/>
        </w:rPr>
      </w:pPr>
      <w:r w:rsidRPr="00747005">
        <w:rPr>
          <w:b/>
          <w:sz w:val="28"/>
          <w:szCs w:val="28"/>
        </w:rPr>
        <w:t>Права заинтересованных лиц</w:t>
      </w:r>
      <w:r w:rsidR="00985063" w:rsidRPr="00747005">
        <w:rPr>
          <w:b/>
          <w:sz w:val="28"/>
          <w:szCs w:val="28"/>
        </w:rPr>
        <w:t xml:space="preserve"> </w:t>
      </w:r>
      <w:r w:rsidRPr="00747005">
        <w:rPr>
          <w:b/>
          <w:sz w:val="28"/>
          <w:szCs w:val="28"/>
        </w:rPr>
        <w:t>на получение информации и документов, необходимых</w:t>
      </w:r>
      <w:r w:rsidR="00985063" w:rsidRPr="00747005">
        <w:rPr>
          <w:b/>
          <w:sz w:val="28"/>
          <w:szCs w:val="28"/>
        </w:rPr>
        <w:t xml:space="preserve"> </w:t>
      </w:r>
      <w:r w:rsidRPr="00747005">
        <w:rPr>
          <w:b/>
          <w:sz w:val="28"/>
          <w:szCs w:val="28"/>
        </w:rPr>
        <w:t>для обоснования и рассмотрения жалобы</w:t>
      </w:r>
    </w:p>
    <w:p w:rsidR="00581DA1" w:rsidRPr="00747005" w:rsidRDefault="00732A9D" w:rsidP="00985063">
      <w:pPr>
        <w:widowControl w:val="0"/>
        <w:shd w:val="clear" w:color="auto" w:fill="FFFFFF"/>
        <w:ind w:firstLine="720"/>
        <w:jc w:val="both"/>
        <w:textAlignment w:val="baseline"/>
        <w:rPr>
          <w:sz w:val="28"/>
          <w:szCs w:val="28"/>
        </w:rPr>
      </w:pPr>
      <w:r w:rsidRPr="00747005">
        <w:rPr>
          <w:sz w:val="28"/>
          <w:szCs w:val="28"/>
        </w:rPr>
        <w:t>179</w:t>
      </w:r>
      <w:r w:rsidR="00581DA1" w:rsidRPr="00747005">
        <w:rPr>
          <w:sz w:val="28"/>
          <w:szCs w:val="28"/>
        </w:rPr>
        <w:t>.</w:t>
      </w:r>
      <w:r w:rsidR="00985063" w:rsidRPr="00747005">
        <w:rPr>
          <w:sz w:val="28"/>
          <w:szCs w:val="28"/>
        </w:rPr>
        <w:t> </w:t>
      </w:r>
      <w:r w:rsidR="00581DA1" w:rsidRPr="00747005">
        <w:rPr>
          <w:sz w:val="28"/>
          <w:szCs w:val="28"/>
        </w:rPr>
        <w:t>Заявитель имеет право на получение информации и документов (копий документов), необходимых для обоснования и рассмотрения жалобы, предоставление которых не противоречит законодательству Российской Федерации.</w:t>
      </w:r>
    </w:p>
    <w:p w:rsidR="00581DA1" w:rsidRPr="00747005" w:rsidRDefault="00581DA1" w:rsidP="00BA5DD5">
      <w:pPr>
        <w:widowControl w:val="0"/>
        <w:shd w:val="clear" w:color="auto" w:fill="FFFFFF"/>
        <w:ind w:firstLine="706"/>
        <w:jc w:val="both"/>
        <w:textAlignment w:val="baseline"/>
        <w:rPr>
          <w:sz w:val="28"/>
          <w:szCs w:val="28"/>
        </w:rPr>
      </w:pPr>
    </w:p>
    <w:p w:rsidR="00581DA1" w:rsidRPr="00747005" w:rsidRDefault="00581DA1" w:rsidP="00985063">
      <w:pPr>
        <w:widowControl w:val="0"/>
        <w:shd w:val="clear" w:color="auto" w:fill="FFFFFF"/>
        <w:jc w:val="center"/>
        <w:textAlignment w:val="baseline"/>
        <w:rPr>
          <w:b/>
          <w:sz w:val="28"/>
          <w:szCs w:val="28"/>
        </w:rPr>
      </w:pPr>
      <w:r w:rsidRPr="00747005">
        <w:rPr>
          <w:b/>
          <w:sz w:val="28"/>
          <w:szCs w:val="28"/>
        </w:rPr>
        <w:t>Органы государственной власти и должностные лица,</w:t>
      </w:r>
      <w:r w:rsidR="00985063" w:rsidRPr="00747005">
        <w:rPr>
          <w:b/>
          <w:sz w:val="28"/>
          <w:szCs w:val="28"/>
        </w:rPr>
        <w:t xml:space="preserve"> </w:t>
      </w:r>
      <w:r w:rsidRPr="00747005">
        <w:rPr>
          <w:b/>
          <w:sz w:val="28"/>
          <w:szCs w:val="28"/>
        </w:rPr>
        <w:t>которым может быть направлена жалоба заявителя</w:t>
      </w:r>
      <w:r w:rsidR="00985063" w:rsidRPr="00747005">
        <w:rPr>
          <w:b/>
          <w:sz w:val="28"/>
          <w:szCs w:val="28"/>
        </w:rPr>
        <w:t xml:space="preserve"> </w:t>
      </w:r>
      <w:r w:rsidRPr="00747005">
        <w:rPr>
          <w:b/>
          <w:sz w:val="28"/>
          <w:szCs w:val="28"/>
        </w:rPr>
        <w:t>в досудебном (внесудебном) порядке</w:t>
      </w:r>
    </w:p>
    <w:p w:rsidR="00581DA1" w:rsidRPr="00747005" w:rsidRDefault="00732A9D" w:rsidP="00BA5DD5">
      <w:pPr>
        <w:widowControl w:val="0"/>
        <w:shd w:val="clear" w:color="auto" w:fill="FFFFFF"/>
        <w:ind w:firstLine="706"/>
        <w:jc w:val="both"/>
        <w:textAlignment w:val="baseline"/>
        <w:rPr>
          <w:sz w:val="28"/>
          <w:szCs w:val="28"/>
        </w:rPr>
      </w:pPr>
      <w:r w:rsidRPr="00747005">
        <w:rPr>
          <w:sz w:val="28"/>
          <w:szCs w:val="28"/>
        </w:rPr>
        <w:t>180</w:t>
      </w:r>
      <w:r w:rsidR="00985063" w:rsidRPr="00747005">
        <w:rPr>
          <w:sz w:val="28"/>
          <w:szCs w:val="28"/>
        </w:rPr>
        <w:t>. </w:t>
      </w:r>
      <w:r w:rsidR="00581DA1" w:rsidRPr="00747005">
        <w:rPr>
          <w:sz w:val="28"/>
          <w:szCs w:val="28"/>
        </w:rPr>
        <w:t>В досудебном (внесудебном) порядке могут обжаловаться действия (бездействие) и решения должностных лиц органа муниципального жилищного</w:t>
      </w:r>
      <w:r w:rsidR="009D46BD" w:rsidRPr="00747005">
        <w:rPr>
          <w:sz w:val="28"/>
          <w:szCs w:val="28"/>
        </w:rPr>
        <w:t xml:space="preserve"> контроля – Главе Питерского</w:t>
      </w:r>
      <w:r w:rsidR="00581DA1" w:rsidRPr="00747005">
        <w:rPr>
          <w:sz w:val="28"/>
          <w:szCs w:val="28"/>
        </w:rPr>
        <w:t xml:space="preserve"> муниципального района.</w:t>
      </w:r>
    </w:p>
    <w:p w:rsidR="00581DA1" w:rsidRPr="00747005" w:rsidRDefault="00732A9D" w:rsidP="00BA5DD5">
      <w:pPr>
        <w:pStyle w:val="a7"/>
        <w:widowControl w:val="0"/>
        <w:ind w:firstLine="706"/>
      </w:pPr>
      <w:r w:rsidRPr="00747005">
        <w:t>181</w:t>
      </w:r>
      <w:r w:rsidR="00985063" w:rsidRPr="00747005">
        <w:t>. </w:t>
      </w:r>
      <w:r w:rsidR="00581DA1" w:rsidRPr="00747005">
        <w:t xml:space="preserve">Заявители могут обратиться в Администрацию письменно посредством почтовой связи по адресу: </w:t>
      </w:r>
      <w:r w:rsidR="00DB75A4" w:rsidRPr="00747005">
        <w:t xml:space="preserve">413320, Саратовская область, </w:t>
      </w:r>
      <w:r w:rsidR="009D46BD" w:rsidRPr="00747005">
        <w:t>с.Питерка, ул.им.Ленина, 101</w:t>
      </w:r>
      <w:r w:rsidR="00581DA1" w:rsidRPr="00747005">
        <w:t>, либо подав письменное обращение непосредственно в Администрацию, а также направив обращение в форме электронного документа по адресу электронной почты Администра</w:t>
      </w:r>
      <w:r w:rsidR="008A1A3E">
        <w:t xml:space="preserve">ции (адрес официального сайта в </w:t>
      </w:r>
      <w:r w:rsidR="00581DA1" w:rsidRPr="00747005">
        <w:t>информационно-телекоммуникационной</w:t>
      </w:r>
      <w:r w:rsidR="008A1A3E">
        <w:t xml:space="preserve"> </w:t>
      </w:r>
      <w:r w:rsidR="00581DA1" w:rsidRPr="00747005">
        <w:t xml:space="preserve">сети </w:t>
      </w:r>
      <w:r w:rsidR="009D46BD" w:rsidRPr="00747005">
        <w:t>«Интернет»:http//www.питеркарф</w:t>
      </w:r>
      <w:r w:rsidR="00581DA1" w:rsidRPr="00747005">
        <w:t>).</w:t>
      </w:r>
    </w:p>
    <w:p w:rsidR="00581DA1" w:rsidRPr="00747005" w:rsidRDefault="00581DA1" w:rsidP="00BA5DD5">
      <w:pPr>
        <w:widowControl w:val="0"/>
        <w:shd w:val="clear" w:color="auto" w:fill="FFFFFF"/>
        <w:ind w:firstLine="706"/>
        <w:jc w:val="both"/>
        <w:textAlignment w:val="baseline"/>
        <w:rPr>
          <w:sz w:val="28"/>
          <w:szCs w:val="28"/>
        </w:rPr>
      </w:pPr>
    </w:p>
    <w:p w:rsidR="00581DA1" w:rsidRPr="00747005" w:rsidRDefault="00581DA1" w:rsidP="00985063">
      <w:pPr>
        <w:widowControl w:val="0"/>
        <w:shd w:val="clear" w:color="auto" w:fill="FFFFFF"/>
        <w:jc w:val="center"/>
        <w:textAlignment w:val="baseline"/>
        <w:rPr>
          <w:b/>
          <w:sz w:val="28"/>
          <w:szCs w:val="28"/>
        </w:rPr>
      </w:pPr>
      <w:r w:rsidRPr="00747005">
        <w:rPr>
          <w:b/>
          <w:sz w:val="28"/>
          <w:szCs w:val="28"/>
        </w:rPr>
        <w:t>Сроки рассмотрения жалобы</w:t>
      </w:r>
    </w:p>
    <w:p w:rsidR="00581DA1" w:rsidRPr="00747005" w:rsidRDefault="00732A9D" w:rsidP="00BA5DD5">
      <w:pPr>
        <w:widowControl w:val="0"/>
        <w:shd w:val="clear" w:color="auto" w:fill="FFFFFF"/>
        <w:ind w:firstLine="567"/>
        <w:jc w:val="both"/>
        <w:textAlignment w:val="baseline"/>
        <w:rPr>
          <w:spacing w:val="-10"/>
          <w:sz w:val="28"/>
          <w:szCs w:val="28"/>
        </w:rPr>
      </w:pPr>
      <w:r w:rsidRPr="00747005">
        <w:rPr>
          <w:spacing w:val="-10"/>
          <w:sz w:val="28"/>
          <w:szCs w:val="28"/>
        </w:rPr>
        <w:t>182</w:t>
      </w:r>
      <w:r w:rsidR="00985063" w:rsidRPr="00747005">
        <w:rPr>
          <w:spacing w:val="-10"/>
          <w:sz w:val="28"/>
          <w:szCs w:val="28"/>
        </w:rPr>
        <w:t>. </w:t>
      </w:r>
      <w:r w:rsidR="00581DA1" w:rsidRPr="00747005">
        <w:rPr>
          <w:spacing w:val="-10"/>
          <w:sz w:val="28"/>
          <w:szCs w:val="28"/>
        </w:rPr>
        <w:t xml:space="preserve">При обращении заявителей в письменной форме срок рассмотрения жалобы </w:t>
      </w:r>
      <w:r w:rsidR="00F745BB" w:rsidRPr="00747005">
        <w:rPr>
          <w:spacing w:val="-10"/>
          <w:sz w:val="28"/>
          <w:szCs w:val="28"/>
        </w:rPr>
        <w:br/>
      </w:r>
      <w:r w:rsidR="00581DA1" w:rsidRPr="00747005">
        <w:rPr>
          <w:spacing w:val="-10"/>
          <w:sz w:val="28"/>
          <w:szCs w:val="28"/>
        </w:rPr>
        <w:t>не должен превышать тридцати календарных дней со дня регистрации такого обращения.</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w:t>
      </w:r>
      <w:r w:rsidR="009D46BD" w:rsidRPr="00747005">
        <w:rPr>
          <w:sz w:val="28"/>
          <w:szCs w:val="28"/>
        </w:rPr>
        <w:t xml:space="preserve"> и материалов Глава Питерского</w:t>
      </w:r>
      <w:r w:rsidRPr="00747005">
        <w:rPr>
          <w:sz w:val="28"/>
          <w:szCs w:val="28"/>
        </w:rPr>
        <w:t xml:space="preserve"> муниципального района вправе продлить срок рассмотрения обращения, но не более чем на тридцать дней, уведомив о продлении срока его рассмотрения заявителя.</w:t>
      </w:r>
    </w:p>
    <w:p w:rsidR="00581DA1" w:rsidRPr="00747005" w:rsidRDefault="00581DA1" w:rsidP="00BA5DD5">
      <w:pPr>
        <w:widowControl w:val="0"/>
        <w:shd w:val="clear" w:color="auto" w:fill="FFFFFF"/>
        <w:ind w:firstLine="706"/>
        <w:jc w:val="both"/>
        <w:textAlignment w:val="baseline"/>
        <w:rPr>
          <w:sz w:val="28"/>
          <w:szCs w:val="28"/>
        </w:rPr>
      </w:pPr>
    </w:p>
    <w:p w:rsidR="00581DA1" w:rsidRPr="00747005" w:rsidRDefault="00581DA1" w:rsidP="00985063">
      <w:pPr>
        <w:widowControl w:val="0"/>
        <w:shd w:val="clear" w:color="auto" w:fill="FFFFFF"/>
        <w:jc w:val="center"/>
        <w:textAlignment w:val="baseline"/>
        <w:rPr>
          <w:sz w:val="28"/>
          <w:szCs w:val="28"/>
        </w:rPr>
      </w:pPr>
      <w:r w:rsidRPr="00747005">
        <w:rPr>
          <w:b/>
          <w:sz w:val="28"/>
          <w:szCs w:val="28"/>
        </w:rPr>
        <w:t>Результат досудебного (внесудебного) обжалования</w:t>
      </w:r>
      <w:r w:rsidR="00985063" w:rsidRPr="00747005">
        <w:rPr>
          <w:b/>
          <w:sz w:val="28"/>
          <w:szCs w:val="28"/>
        </w:rPr>
        <w:t xml:space="preserve"> </w:t>
      </w:r>
      <w:r w:rsidRPr="00747005">
        <w:rPr>
          <w:b/>
          <w:sz w:val="28"/>
          <w:szCs w:val="28"/>
        </w:rPr>
        <w:t>применительно к каждой процедуре либо инстанции обжалования</w:t>
      </w:r>
    </w:p>
    <w:p w:rsidR="00581DA1" w:rsidRPr="00747005" w:rsidRDefault="00732A9D" w:rsidP="00BA5DD5">
      <w:pPr>
        <w:widowControl w:val="0"/>
        <w:shd w:val="clear" w:color="auto" w:fill="FFFFFF"/>
        <w:ind w:firstLine="567"/>
        <w:jc w:val="both"/>
        <w:textAlignment w:val="baseline"/>
        <w:rPr>
          <w:sz w:val="28"/>
          <w:szCs w:val="28"/>
        </w:rPr>
      </w:pPr>
      <w:r w:rsidRPr="00747005">
        <w:rPr>
          <w:sz w:val="28"/>
          <w:szCs w:val="28"/>
        </w:rPr>
        <w:t>183</w:t>
      </w:r>
      <w:r w:rsidR="00985063" w:rsidRPr="00747005">
        <w:rPr>
          <w:sz w:val="28"/>
          <w:szCs w:val="28"/>
        </w:rPr>
        <w:t>. </w:t>
      </w:r>
      <w:r w:rsidR="00581DA1" w:rsidRPr="00747005">
        <w:rPr>
          <w:sz w:val="28"/>
          <w:szCs w:val="28"/>
        </w:rPr>
        <w:t>По результатам рассмотрения жалобы принимается решение:</w:t>
      </w:r>
    </w:p>
    <w:p w:rsidR="00581DA1" w:rsidRPr="00747005" w:rsidRDefault="00985063" w:rsidP="00BA5DD5">
      <w:pPr>
        <w:widowControl w:val="0"/>
        <w:shd w:val="clear" w:color="auto" w:fill="FFFFFF"/>
        <w:ind w:firstLine="706"/>
        <w:jc w:val="both"/>
        <w:textAlignment w:val="baseline"/>
        <w:rPr>
          <w:sz w:val="28"/>
          <w:szCs w:val="28"/>
        </w:rPr>
      </w:pPr>
      <w:r w:rsidRPr="00747005">
        <w:rPr>
          <w:sz w:val="28"/>
          <w:szCs w:val="28"/>
        </w:rPr>
        <w:t>1) </w:t>
      </w:r>
      <w:r w:rsidR="00581DA1" w:rsidRPr="00747005">
        <w:rPr>
          <w:sz w:val="28"/>
          <w:szCs w:val="28"/>
        </w:rPr>
        <w:t xml:space="preserve">об удовлетворении требований заявителя – в случае установления нарушений законодательства в действии (бездействии) управления, его должностных лиц, а также несоответствия законодательству принимаемых ими решений </w:t>
      </w:r>
      <w:r w:rsidRPr="00747005">
        <w:rPr>
          <w:sz w:val="28"/>
          <w:szCs w:val="28"/>
        </w:rPr>
        <w:br/>
      </w:r>
      <w:r w:rsidR="00581DA1" w:rsidRPr="00747005">
        <w:rPr>
          <w:sz w:val="28"/>
          <w:szCs w:val="28"/>
        </w:rPr>
        <w:lastRenderedPageBreak/>
        <w:t>при осуществлении муниципального контроля, в том числе в форме отмены принятого в результате осуществления муниципального контроля решения, а также в иных формах;</w:t>
      </w:r>
    </w:p>
    <w:p w:rsidR="00581DA1" w:rsidRPr="00747005" w:rsidRDefault="00985063" w:rsidP="00BA5DD5">
      <w:pPr>
        <w:widowControl w:val="0"/>
        <w:shd w:val="clear" w:color="auto" w:fill="FFFFFF"/>
        <w:ind w:firstLine="706"/>
        <w:jc w:val="both"/>
        <w:textAlignment w:val="baseline"/>
        <w:rPr>
          <w:sz w:val="28"/>
          <w:szCs w:val="28"/>
        </w:rPr>
      </w:pPr>
      <w:r w:rsidRPr="00747005">
        <w:rPr>
          <w:sz w:val="28"/>
          <w:szCs w:val="28"/>
        </w:rPr>
        <w:t>2) </w:t>
      </w:r>
      <w:r w:rsidR="00581DA1" w:rsidRPr="00747005">
        <w:rPr>
          <w:sz w:val="28"/>
          <w:szCs w:val="28"/>
        </w:rPr>
        <w:t>об отказе в удовлетворении жалобы.</w:t>
      </w:r>
    </w:p>
    <w:p w:rsidR="00581DA1" w:rsidRPr="00747005" w:rsidRDefault="00732A9D" w:rsidP="00BA5DD5">
      <w:pPr>
        <w:widowControl w:val="0"/>
        <w:shd w:val="clear" w:color="auto" w:fill="FFFFFF"/>
        <w:ind w:firstLine="567"/>
        <w:jc w:val="both"/>
        <w:textAlignment w:val="baseline"/>
        <w:rPr>
          <w:sz w:val="28"/>
          <w:szCs w:val="28"/>
        </w:rPr>
      </w:pPr>
      <w:r w:rsidRPr="00747005">
        <w:rPr>
          <w:sz w:val="28"/>
          <w:szCs w:val="28"/>
        </w:rPr>
        <w:t>184</w:t>
      </w:r>
      <w:r w:rsidR="00985063" w:rsidRPr="00747005">
        <w:rPr>
          <w:sz w:val="28"/>
          <w:szCs w:val="28"/>
        </w:rPr>
        <w:t>. </w:t>
      </w:r>
      <w:r w:rsidR="00581DA1" w:rsidRPr="00747005">
        <w:rPr>
          <w:sz w:val="28"/>
          <w:szCs w:val="28"/>
        </w:rPr>
        <w:t>Ответ на обращение п</w:t>
      </w:r>
      <w:r w:rsidR="009D46BD" w:rsidRPr="00747005">
        <w:rPr>
          <w:sz w:val="28"/>
          <w:szCs w:val="28"/>
        </w:rPr>
        <w:t>одписывается Главой Питерского</w:t>
      </w:r>
      <w:r w:rsidR="00581DA1" w:rsidRPr="00747005">
        <w:rPr>
          <w:sz w:val="28"/>
          <w:szCs w:val="28"/>
        </w:rPr>
        <w:t xml:space="preserve"> муниципального района.</w:t>
      </w:r>
    </w:p>
    <w:p w:rsidR="00581DA1" w:rsidRPr="00747005" w:rsidRDefault="00581DA1" w:rsidP="00BA5DD5">
      <w:pPr>
        <w:widowControl w:val="0"/>
        <w:shd w:val="clear" w:color="auto" w:fill="FFFFFF"/>
        <w:ind w:firstLine="706"/>
        <w:jc w:val="both"/>
        <w:textAlignment w:val="baseline"/>
        <w:rPr>
          <w:sz w:val="28"/>
          <w:szCs w:val="28"/>
        </w:rPr>
      </w:pPr>
      <w:r w:rsidRPr="00747005">
        <w:rPr>
          <w:sz w:val="28"/>
          <w:szCs w:val="28"/>
        </w:rPr>
        <w:t>Ответ на обращение направляется в форме электронного документа по адресу электронной почты, указанн</w:t>
      </w:r>
      <w:r w:rsidR="00945615" w:rsidRPr="00747005">
        <w:rPr>
          <w:sz w:val="28"/>
          <w:szCs w:val="28"/>
        </w:rPr>
        <w:t>ому в обращении, поступившем в а</w:t>
      </w:r>
      <w:r w:rsidRPr="00747005">
        <w:rPr>
          <w:sz w:val="28"/>
          <w:szCs w:val="28"/>
        </w:rPr>
        <w:t xml:space="preserve">дминистрацию в форме электронного документа, и в письменной форме по почтовому адресу, указанному </w:t>
      </w:r>
      <w:r w:rsidR="00945615" w:rsidRPr="00747005">
        <w:rPr>
          <w:sz w:val="28"/>
          <w:szCs w:val="28"/>
        </w:rPr>
        <w:t>в обращении, поступившем в а</w:t>
      </w:r>
      <w:r w:rsidRPr="00747005">
        <w:rPr>
          <w:sz w:val="28"/>
          <w:szCs w:val="28"/>
        </w:rPr>
        <w:t>дминистрацию в письменной форме.</w:t>
      </w:r>
    </w:p>
    <w:p w:rsidR="00581DA1" w:rsidRPr="00747005" w:rsidRDefault="00581DA1" w:rsidP="00377F8C">
      <w:pPr>
        <w:widowControl w:val="0"/>
        <w:shd w:val="clear" w:color="auto" w:fill="FFFFFF"/>
        <w:jc w:val="both"/>
        <w:textAlignment w:val="baseline"/>
        <w:rPr>
          <w:sz w:val="28"/>
          <w:szCs w:val="28"/>
        </w:rPr>
      </w:pPr>
    </w:p>
    <w:bookmarkEnd w:id="23"/>
    <w:bookmarkEnd w:id="24"/>
    <w:bookmarkEnd w:id="25"/>
    <w:bookmarkEnd w:id="26"/>
    <w:p w:rsidR="00581DA1" w:rsidRPr="00747005" w:rsidRDefault="00581DA1" w:rsidP="00BA5DD5">
      <w:pPr>
        <w:widowControl w:val="0"/>
        <w:shd w:val="clear" w:color="auto" w:fill="FFFFFF"/>
        <w:jc w:val="both"/>
        <w:textAlignment w:val="baseline"/>
        <w:rPr>
          <w:b/>
          <w:sz w:val="28"/>
          <w:szCs w:val="28"/>
        </w:rPr>
      </w:pPr>
    </w:p>
    <w:p w:rsidR="00581DA1" w:rsidRDefault="00581DA1" w:rsidP="00BA5DD5">
      <w:pPr>
        <w:widowControl w:val="0"/>
        <w:shd w:val="clear" w:color="auto" w:fill="FFFFFF"/>
        <w:textAlignment w:val="baseline"/>
        <w:rPr>
          <w:b/>
          <w:sz w:val="24"/>
          <w:szCs w:val="24"/>
        </w:rPr>
        <w:sectPr w:rsidR="00581DA1" w:rsidSect="008C02B8">
          <w:pgSz w:w="11906" w:h="16838"/>
          <w:pgMar w:top="1191" w:right="709" w:bottom="992" w:left="1418" w:header="720" w:footer="720" w:gutter="0"/>
          <w:cols w:space="720"/>
          <w:titlePg/>
          <w:docGrid w:linePitch="272"/>
        </w:sectPr>
      </w:pPr>
    </w:p>
    <w:p w:rsidR="00096AAD" w:rsidRPr="005F5610" w:rsidRDefault="00096AAD" w:rsidP="00866733">
      <w:pPr>
        <w:pStyle w:val="ConsPlusNormal"/>
        <w:ind w:left="4111"/>
        <w:jc w:val="both"/>
        <w:outlineLvl w:val="1"/>
        <w:rPr>
          <w:b w:val="0"/>
          <w:szCs w:val="24"/>
        </w:rPr>
      </w:pPr>
      <w:r w:rsidRPr="005F5610">
        <w:rPr>
          <w:b w:val="0"/>
          <w:szCs w:val="24"/>
        </w:rPr>
        <w:lastRenderedPageBreak/>
        <w:t>Приложение №</w:t>
      </w:r>
      <w:r w:rsidR="005161D9" w:rsidRPr="005F5610">
        <w:rPr>
          <w:b w:val="0"/>
          <w:szCs w:val="24"/>
        </w:rPr>
        <w:t> </w:t>
      </w:r>
      <w:r w:rsidRPr="005F5610">
        <w:rPr>
          <w:b w:val="0"/>
          <w:szCs w:val="24"/>
        </w:rPr>
        <w:t>1</w:t>
      </w:r>
      <w:r w:rsidR="00985063" w:rsidRPr="005F5610">
        <w:rPr>
          <w:b w:val="0"/>
          <w:szCs w:val="24"/>
        </w:rPr>
        <w:t xml:space="preserve"> </w:t>
      </w:r>
      <w:r w:rsidR="00DB75A4" w:rsidRPr="005F5610">
        <w:rPr>
          <w:b w:val="0"/>
          <w:szCs w:val="24"/>
        </w:rPr>
        <w:t>к административному регламенту «О</w:t>
      </w:r>
      <w:r w:rsidRPr="005F5610">
        <w:rPr>
          <w:b w:val="0"/>
          <w:szCs w:val="24"/>
        </w:rPr>
        <w:t>существление муниципально</w:t>
      </w:r>
      <w:r w:rsidR="00DB75A4" w:rsidRPr="005F5610">
        <w:rPr>
          <w:b w:val="0"/>
          <w:szCs w:val="24"/>
        </w:rPr>
        <w:t>го жилищного контроля на территории Питерского муниципального района Саратовской области»</w:t>
      </w:r>
      <w:r w:rsidRPr="005F5610">
        <w:rPr>
          <w:b w:val="0"/>
          <w:szCs w:val="24"/>
        </w:rPr>
        <w:t xml:space="preserve"> </w:t>
      </w:r>
    </w:p>
    <w:p w:rsidR="00096AAD" w:rsidRPr="00414B9D" w:rsidRDefault="00096AAD" w:rsidP="00BA5DD5">
      <w:pPr>
        <w:pStyle w:val="ConsPlusNormal"/>
        <w:jc w:val="both"/>
        <w:rPr>
          <w:szCs w:val="24"/>
        </w:rPr>
      </w:pPr>
    </w:p>
    <w:p w:rsidR="00096AAD" w:rsidRPr="00414B9D" w:rsidRDefault="00096AAD" w:rsidP="00BA5DD5">
      <w:pPr>
        <w:pStyle w:val="ConsPlusTitle"/>
        <w:jc w:val="center"/>
        <w:rPr>
          <w:b w:val="0"/>
          <w:szCs w:val="24"/>
        </w:rPr>
      </w:pPr>
      <w:bookmarkStart w:id="37" w:name="P414"/>
      <w:bookmarkEnd w:id="37"/>
      <w:r w:rsidRPr="00414B9D">
        <w:rPr>
          <w:b w:val="0"/>
          <w:szCs w:val="24"/>
        </w:rPr>
        <w:t>БЛОК-СХЕМА</w:t>
      </w:r>
    </w:p>
    <w:p w:rsidR="00096AAD" w:rsidRPr="007B7A7D" w:rsidRDefault="00096AAD" w:rsidP="00BA5DD5">
      <w:pPr>
        <w:pStyle w:val="ConsPlusTitle"/>
        <w:jc w:val="center"/>
        <w:rPr>
          <w:b w:val="0"/>
          <w:szCs w:val="24"/>
        </w:rPr>
      </w:pPr>
      <w:r w:rsidRPr="00414B9D">
        <w:rPr>
          <w:b w:val="0"/>
          <w:szCs w:val="24"/>
        </w:rPr>
        <w:t>ОСУЩЕСТВЛЕНИЯ МУНИЦИПАЛЬНОГО ЖИЛИЩНОГО КОНТРОЛЯ</w:t>
      </w:r>
    </w:p>
    <w:p w:rsidR="00096AAD" w:rsidRDefault="00096AAD" w:rsidP="00BA5DD5">
      <w:pPr>
        <w:pStyle w:val="ConsPlusNormal"/>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7"/>
        <w:gridCol w:w="236"/>
        <w:gridCol w:w="275"/>
        <w:gridCol w:w="2622"/>
        <w:gridCol w:w="747"/>
        <w:gridCol w:w="3123"/>
      </w:tblGrid>
      <w:tr w:rsidR="00096AAD">
        <w:tc>
          <w:tcPr>
            <w:tcW w:w="3078" w:type="dxa"/>
            <w:gridSpan w:val="3"/>
            <w:tcBorders>
              <w:top w:val="single" w:sz="4" w:space="0" w:color="000000"/>
              <w:left w:val="single" w:sz="4" w:space="0" w:color="000000"/>
              <w:bottom w:val="single" w:sz="4" w:space="0" w:color="000000"/>
              <w:right w:val="single" w:sz="4" w:space="0" w:color="000000"/>
            </w:tcBorders>
          </w:tcPr>
          <w:p w:rsidR="00096AAD" w:rsidRPr="002F126B" w:rsidRDefault="00096AAD" w:rsidP="00BA5DD5">
            <w:pPr>
              <w:pStyle w:val="ConsPlusNormal"/>
              <w:jc w:val="both"/>
              <w:rPr>
                <w:b w:val="0"/>
                <w:szCs w:val="24"/>
              </w:rPr>
            </w:pPr>
            <w:r w:rsidRPr="002F126B">
              <w:rPr>
                <w:b w:val="0"/>
              </w:rPr>
              <w:t>Составление и утверждение Плана</w:t>
            </w:r>
          </w:p>
        </w:tc>
        <w:tc>
          <w:tcPr>
            <w:tcW w:w="3369" w:type="dxa"/>
            <w:gridSpan w:val="2"/>
            <w:tcBorders>
              <w:top w:val="nil"/>
              <w:left w:val="single" w:sz="4" w:space="0" w:color="000000"/>
              <w:bottom w:val="nil"/>
              <w:right w:val="single" w:sz="4" w:space="0" w:color="000000"/>
            </w:tcBorders>
          </w:tcPr>
          <w:p w:rsidR="00096AAD" w:rsidRPr="002F126B" w:rsidRDefault="00096AAD" w:rsidP="00BA5DD5">
            <w:pPr>
              <w:pStyle w:val="ConsPlusNormal"/>
              <w:jc w:val="both"/>
              <w:rPr>
                <w:szCs w:val="24"/>
              </w:rPr>
            </w:pPr>
          </w:p>
        </w:tc>
        <w:tc>
          <w:tcPr>
            <w:tcW w:w="3123" w:type="dxa"/>
            <w:tcBorders>
              <w:top w:val="single" w:sz="4" w:space="0" w:color="000000"/>
              <w:left w:val="single" w:sz="4" w:space="0" w:color="000000"/>
              <w:bottom w:val="single" w:sz="4" w:space="0" w:color="000000"/>
              <w:right w:val="single" w:sz="4" w:space="0" w:color="000000"/>
            </w:tcBorders>
          </w:tcPr>
          <w:p w:rsidR="00096AAD" w:rsidRPr="002F126B" w:rsidRDefault="00096AAD" w:rsidP="00BA5DD5">
            <w:pPr>
              <w:pStyle w:val="ConsPlusNormal"/>
              <w:jc w:val="both"/>
              <w:rPr>
                <w:b w:val="0"/>
              </w:rPr>
            </w:pPr>
            <w:r w:rsidRPr="002F126B">
              <w:rPr>
                <w:b w:val="0"/>
              </w:rPr>
              <w:t>Проведение внеплановых</w:t>
            </w:r>
          </w:p>
          <w:p w:rsidR="00096AAD" w:rsidRPr="002F126B" w:rsidRDefault="00096AAD" w:rsidP="00BA5DD5">
            <w:pPr>
              <w:pStyle w:val="ConsPlusNormal"/>
              <w:jc w:val="both"/>
              <w:rPr>
                <w:b w:val="0"/>
                <w:szCs w:val="24"/>
              </w:rPr>
            </w:pPr>
            <w:r w:rsidRPr="002F126B">
              <w:rPr>
                <w:b w:val="0"/>
              </w:rPr>
              <w:t>проверок</w:t>
            </w:r>
          </w:p>
        </w:tc>
      </w:tr>
      <w:tr w:rsidR="00096AAD">
        <w:tc>
          <w:tcPr>
            <w:tcW w:w="9570" w:type="dxa"/>
            <w:gridSpan w:val="6"/>
            <w:tcBorders>
              <w:top w:val="nil"/>
              <w:left w:val="nil"/>
              <w:bottom w:val="single" w:sz="4" w:space="0" w:color="000000"/>
              <w:right w:val="nil"/>
            </w:tcBorders>
          </w:tcPr>
          <w:p w:rsidR="00096AAD" w:rsidRPr="002F126B" w:rsidRDefault="00096AAD" w:rsidP="00BA5DD5">
            <w:pPr>
              <w:pStyle w:val="ConsPlusNormal"/>
              <w:rPr>
                <w:b w:val="0"/>
                <w:szCs w:val="24"/>
                <w:lang w:val="en-US"/>
              </w:rPr>
            </w:pPr>
            <w:r w:rsidRPr="002F126B">
              <w:rPr>
                <w:szCs w:val="24"/>
                <w:lang w:val="en-US"/>
              </w:rPr>
              <w:t xml:space="preserve">                </w:t>
            </w:r>
            <w:r w:rsidRPr="002F126B">
              <w:rPr>
                <w:b w:val="0"/>
                <w:szCs w:val="24"/>
                <w:lang w:val="en-US"/>
              </w:rPr>
              <w:t xml:space="preserve">    V                                                                                                           V</w:t>
            </w:r>
          </w:p>
        </w:tc>
      </w:tr>
      <w:tr w:rsidR="00096AAD">
        <w:tc>
          <w:tcPr>
            <w:tcW w:w="9570" w:type="dxa"/>
            <w:gridSpan w:val="6"/>
            <w:tcBorders>
              <w:top w:val="single" w:sz="4" w:space="0" w:color="000000"/>
              <w:left w:val="single" w:sz="4" w:space="0" w:color="000000"/>
              <w:bottom w:val="single" w:sz="4" w:space="0" w:color="000000"/>
              <w:right w:val="single" w:sz="4" w:space="0" w:color="000000"/>
            </w:tcBorders>
          </w:tcPr>
          <w:p w:rsidR="00096AAD" w:rsidRPr="002F126B" w:rsidRDefault="00096AAD" w:rsidP="00BA5DD5">
            <w:pPr>
              <w:pStyle w:val="ConsPlusNormal"/>
              <w:jc w:val="center"/>
              <w:rPr>
                <w:b w:val="0"/>
                <w:szCs w:val="24"/>
              </w:rPr>
            </w:pPr>
            <w:r w:rsidRPr="002F126B">
              <w:rPr>
                <w:b w:val="0"/>
              </w:rPr>
              <w:t>Распоряжение</w:t>
            </w:r>
          </w:p>
        </w:tc>
      </w:tr>
      <w:tr w:rsidR="00096AAD">
        <w:tc>
          <w:tcPr>
            <w:tcW w:w="9570" w:type="dxa"/>
            <w:gridSpan w:val="6"/>
            <w:tcBorders>
              <w:top w:val="single" w:sz="4" w:space="0" w:color="000000"/>
              <w:left w:val="nil"/>
              <w:bottom w:val="nil"/>
              <w:right w:val="nil"/>
            </w:tcBorders>
          </w:tcPr>
          <w:p w:rsidR="00096AAD" w:rsidRPr="002F126B" w:rsidRDefault="00096AAD" w:rsidP="00BA5DD5">
            <w:pPr>
              <w:pStyle w:val="ConsPlusNormal"/>
              <w:jc w:val="both"/>
              <w:rPr>
                <w:b w:val="0"/>
                <w:szCs w:val="24"/>
                <w:lang w:val="en-US"/>
              </w:rPr>
            </w:pPr>
            <w:r w:rsidRPr="002F126B">
              <w:rPr>
                <w:szCs w:val="24"/>
                <w:lang w:val="en-US"/>
              </w:rPr>
              <w:t xml:space="preserve">                  </w:t>
            </w:r>
            <w:r w:rsidRPr="002F126B">
              <w:rPr>
                <w:b w:val="0"/>
                <w:szCs w:val="24"/>
                <w:lang w:val="en-US"/>
              </w:rPr>
              <w:t xml:space="preserve">  V                                                                                                           V</w:t>
            </w:r>
          </w:p>
        </w:tc>
      </w:tr>
      <w:tr w:rsidR="00096AAD">
        <w:tc>
          <w:tcPr>
            <w:tcW w:w="3078" w:type="dxa"/>
            <w:gridSpan w:val="3"/>
            <w:tcBorders>
              <w:top w:val="single" w:sz="4" w:space="0" w:color="000000"/>
              <w:left w:val="single" w:sz="4" w:space="0" w:color="000000"/>
              <w:bottom w:val="single" w:sz="4" w:space="0" w:color="000000"/>
              <w:right w:val="single" w:sz="4" w:space="0" w:color="000000"/>
            </w:tcBorders>
          </w:tcPr>
          <w:p w:rsidR="00096AAD" w:rsidRPr="002F126B" w:rsidRDefault="00096AAD" w:rsidP="00BA5DD5">
            <w:pPr>
              <w:pStyle w:val="ConsPlusNormal"/>
              <w:jc w:val="both"/>
              <w:rPr>
                <w:b w:val="0"/>
                <w:szCs w:val="24"/>
              </w:rPr>
            </w:pPr>
            <w:r w:rsidRPr="002F126B">
              <w:rPr>
                <w:b w:val="0"/>
              </w:rPr>
              <w:t xml:space="preserve">Уведомление юридического лица, индивидуального  предпринимателя, нанимателя о проведении плановой проверки     </w:t>
            </w:r>
          </w:p>
        </w:tc>
        <w:tc>
          <w:tcPr>
            <w:tcW w:w="3369" w:type="dxa"/>
            <w:gridSpan w:val="2"/>
            <w:tcBorders>
              <w:top w:val="nil"/>
              <w:left w:val="single" w:sz="4" w:space="0" w:color="000000"/>
              <w:bottom w:val="nil"/>
              <w:right w:val="single" w:sz="4" w:space="0" w:color="000000"/>
            </w:tcBorders>
          </w:tcPr>
          <w:p w:rsidR="00096AAD" w:rsidRPr="002F126B" w:rsidRDefault="00096AAD" w:rsidP="00BA5DD5">
            <w:pPr>
              <w:pStyle w:val="ConsPlusNormal"/>
              <w:jc w:val="both"/>
              <w:rPr>
                <w:szCs w:val="24"/>
              </w:rPr>
            </w:pPr>
          </w:p>
        </w:tc>
        <w:tc>
          <w:tcPr>
            <w:tcW w:w="3123" w:type="dxa"/>
            <w:tcBorders>
              <w:top w:val="single" w:sz="4" w:space="0" w:color="000000"/>
              <w:left w:val="single" w:sz="4" w:space="0" w:color="000000"/>
              <w:bottom w:val="single" w:sz="4" w:space="0" w:color="000000"/>
              <w:right w:val="single" w:sz="4" w:space="0" w:color="000000"/>
            </w:tcBorders>
          </w:tcPr>
          <w:p w:rsidR="00096AAD" w:rsidRPr="002F126B" w:rsidRDefault="00096AAD" w:rsidP="00BA5DD5">
            <w:pPr>
              <w:pStyle w:val="ConsPlusNormal"/>
              <w:jc w:val="both"/>
              <w:rPr>
                <w:b w:val="0"/>
                <w:szCs w:val="24"/>
              </w:rPr>
            </w:pPr>
            <w:r w:rsidRPr="002F126B">
              <w:rPr>
                <w:b w:val="0"/>
              </w:rPr>
              <w:t xml:space="preserve">Согласование проведения внеплановой проверки с органами прокуратуры </w:t>
            </w:r>
          </w:p>
        </w:tc>
      </w:tr>
      <w:tr w:rsidR="00096AAD">
        <w:tc>
          <w:tcPr>
            <w:tcW w:w="9570" w:type="dxa"/>
            <w:gridSpan w:val="6"/>
            <w:tcBorders>
              <w:top w:val="nil"/>
              <w:left w:val="nil"/>
              <w:bottom w:val="single" w:sz="4" w:space="0" w:color="000000"/>
              <w:right w:val="nil"/>
            </w:tcBorders>
          </w:tcPr>
          <w:p w:rsidR="00096AAD" w:rsidRPr="002F126B" w:rsidRDefault="00096AAD" w:rsidP="00BA5DD5">
            <w:pPr>
              <w:pStyle w:val="ConsPlusNormal"/>
              <w:jc w:val="both"/>
              <w:rPr>
                <w:szCs w:val="24"/>
                <w:lang w:val="en-US"/>
              </w:rPr>
            </w:pPr>
            <w:r w:rsidRPr="002F126B">
              <w:rPr>
                <w:szCs w:val="24"/>
              </w:rPr>
              <w:t xml:space="preserve">                    </w:t>
            </w:r>
            <w:r w:rsidRPr="002F126B">
              <w:rPr>
                <w:szCs w:val="24"/>
                <w:lang w:val="en-US"/>
              </w:rPr>
              <w:t>V                                                                                                           V</w:t>
            </w:r>
          </w:p>
        </w:tc>
      </w:tr>
      <w:tr w:rsidR="00096AAD">
        <w:tc>
          <w:tcPr>
            <w:tcW w:w="9570" w:type="dxa"/>
            <w:gridSpan w:val="6"/>
            <w:tcBorders>
              <w:top w:val="single" w:sz="4" w:space="0" w:color="000000"/>
              <w:left w:val="single" w:sz="4" w:space="0" w:color="000000"/>
              <w:bottom w:val="single" w:sz="4" w:space="0" w:color="000000"/>
              <w:right w:val="single" w:sz="4" w:space="0" w:color="000000"/>
            </w:tcBorders>
          </w:tcPr>
          <w:p w:rsidR="00096AAD" w:rsidRPr="002F126B" w:rsidRDefault="00096AAD" w:rsidP="00BA5DD5">
            <w:pPr>
              <w:pStyle w:val="ConsPlusNormal"/>
              <w:jc w:val="center"/>
              <w:rPr>
                <w:b w:val="0"/>
                <w:szCs w:val="24"/>
              </w:rPr>
            </w:pPr>
            <w:r w:rsidRPr="002F126B">
              <w:rPr>
                <w:b w:val="0"/>
              </w:rPr>
              <w:t>Проведение проверки</w:t>
            </w:r>
          </w:p>
        </w:tc>
      </w:tr>
      <w:tr w:rsidR="00096AAD">
        <w:tc>
          <w:tcPr>
            <w:tcW w:w="9570" w:type="dxa"/>
            <w:gridSpan w:val="6"/>
            <w:tcBorders>
              <w:top w:val="single" w:sz="4" w:space="0" w:color="000000"/>
              <w:left w:val="nil"/>
              <w:bottom w:val="nil"/>
              <w:right w:val="nil"/>
            </w:tcBorders>
          </w:tcPr>
          <w:p w:rsidR="00096AAD" w:rsidRPr="002F126B" w:rsidRDefault="00096AAD" w:rsidP="00BA5DD5">
            <w:pPr>
              <w:pStyle w:val="ConsPlusNormal"/>
              <w:jc w:val="both"/>
              <w:rPr>
                <w:szCs w:val="24"/>
                <w:lang w:val="en-US"/>
              </w:rPr>
            </w:pPr>
            <w:r w:rsidRPr="002F126B">
              <w:rPr>
                <w:szCs w:val="24"/>
                <w:lang w:val="en-US"/>
              </w:rPr>
              <w:t xml:space="preserve">                    V                                              V                                                          V</w:t>
            </w:r>
          </w:p>
        </w:tc>
      </w:tr>
      <w:tr w:rsidR="00096AAD">
        <w:trPr>
          <w:trHeight w:val="2757"/>
        </w:trPr>
        <w:tc>
          <w:tcPr>
            <w:tcW w:w="2567" w:type="dxa"/>
            <w:tcBorders>
              <w:top w:val="single" w:sz="4" w:space="0" w:color="000000"/>
              <w:left w:val="single" w:sz="4" w:space="0" w:color="000000"/>
              <w:bottom w:val="single" w:sz="4" w:space="0" w:color="000000"/>
              <w:right w:val="single" w:sz="4" w:space="0" w:color="000000"/>
            </w:tcBorders>
          </w:tcPr>
          <w:p w:rsidR="00096AAD" w:rsidRPr="002F126B" w:rsidRDefault="00096AAD" w:rsidP="00BA5DD5">
            <w:pPr>
              <w:pStyle w:val="ConsPlusNormal"/>
              <w:jc w:val="both"/>
              <w:rPr>
                <w:b w:val="0"/>
                <w:szCs w:val="24"/>
              </w:rPr>
            </w:pPr>
            <w:r w:rsidRPr="002F126B">
              <w:rPr>
                <w:b w:val="0"/>
              </w:rPr>
              <w:t>Оформление акта проверки</w:t>
            </w:r>
          </w:p>
        </w:tc>
        <w:tc>
          <w:tcPr>
            <w:tcW w:w="511" w:type="dxa"/>
            <w:gridSpan w:val="2"/>
            <w:tcBorders>
              <w:top w:val="nil"/>
              <w:left w:val="single" w:sz="4" w:space="0" w:color="000000"/>
              <w:bottom w:val="nil"/>
              <w:right w:val="single" w:sz="4" w:space="0" w:color="000000"/>
            </w:tcBorders>
          </w:tcPr>
          <w:p w:rsidR="00096AAD" w:rsidRPr="002F126B" w:rsidRDefault="00096AAD" w:rsidP="00BA5DD5">
            <w:pPr>
              <w:pStyle w:val="ConsPlusNormal"/>
              <w:jc w:val="both"/>
              <w:rPr>
                <w:szCs w:val="24"/>
              </w:rPr>
            </w:pPr>
          </w:p>
        </w:tc>
        <w:tc>
          <w:tcPr>
            <w:tcW w:w="2622" w:type="dxa"/>
            <w:tcBorders>
              <w:top w:val="single" w:sz="4" w:space="0" w:color="000000"/>
              <w:left w:val="single" w:sz="4" w:space="0" w:color="000000"/>
              <w:bottom w:val="single" w:sz="4" w:space="0" w:color="000000"/>
              <w:right w:val="single" w:sz="4" w:space="0" w:color="000000"/>
            </w:tcBorders>
          </w:tcPr>
          <w:p w:rsidR="00096AAD" w:rsidRPr="002F126B" w:rsidRDefault="00096AAD" w:rsidP="00BA5DD5">
            <w:pPr>
              <w:pStyle w:val="ConsPlusNormal"/>
              <w:rPr>
                <w:b w:val="0"/>
                <w:szCs w:val="24"/>
              </w:rPr>
            </w:pPr>
            <w:r w:rsidRPr="002F126B">
              <w:rPr>
                <w:b w:val="0"/>
              </w:rPr>
              <w:t xml:space="preserve">Составление предписания об устранении выявленных нарушений </w:t>
            </w:r>
          </w:p>
        </w:tc>
        <w:tc>
          <w:tcPr>
            <w:tcW w:w="747" w:type="dxa"/>
            <w:tcBorders>
              <w:top w:val="nil"/>
              <w:left w:val="single" w:sz="4" w:space="0" w:color="000000"/>
              <w:bottom w:val="nil"/>
              <w:right w:val="single" w:sz="4" w:space="0" w:color="000000"/>
            </w:tcBorders>
          </w:tcPr>
          <w:p w:rsidR="00096AAD" w:rsidRPr="002F126B" w:rsidRDefault="00096AAD" w:rsidP="00BA5DD5">
            <w:pPr>
              <w:pStyle w:val="ConsPlusNormal"/>
              <w:jc w:val="both"/>
              <w:rPr>
                <w:szCs w:val="24"/>
              </w:rPr>
            </w:pPr>
          </w:p>
        </w:tc>
        <w:tc>
          <w:tcPr>
            <w:tcW w:w="3123" w:type="dxa"/>
            <w:tcBorders>
              <w:top w:val="single" w:sz="4" w:space="0" w:color="000000"/>
              <w:left w:val="single" w:sz="4" w:space="0" w:color="000000"/>
              <w:bottom w:val="single" w:sz="4" w:space="0" w:color="000000"/>
              <w:right w:val="single" w:sz="4" w:space="0" w:color="000000"/>
            </w:tcBorders>
          </w:tcPr>
          <w:p w:rsidR="00096AAD" w:rsidRPr="002F126B" w:rsidRDefault="00096AAD" w:rsidP="00BA5DD5">
            <w:pPr>
              <w:pStyle w:val="ConsPlusNormal"/>
              <w:jc w:val="both"/>
              <w:rPr>
                <w:b w:val="0"/>
                <w:szCs w:val="24"/>
              </w:rPr>
            </w:pPr>
            <w:r w:rsidRPr="002F126B">
              <w:rPr>
                <w:b w:val="0"/>
              </w:rPr>
              <w:t xml:space="preserve">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       </w:t>
            </w:r>
          </w:p>
        </w:tc>
      </w:tr>
      <w:tr w:rsidR="00096AAD">
        <w:tc>
          <w:tcPr>
            <w:tcW w:w="9570" w:type="dxa"/>
            <w:gridSpan w:val="6"/>
            <w:tcBorders>
              <w:top w:val="nil"/>
              <w:left w:val="nil"/>
              <w:bottom w:val="nil"/>
              <w:right w:val="nil"/>
            </w:tcBorders>
          </w:tcPr>
          <w:p w:rsidR="00096AAD" w:rsidRPr="002F126B" w:rsidRDefault="00096AAD" w:rsidP="00BA5DD5">
            <w:pPr>
              <w:pStyle w:val="ConsPlusNormal"/>
              <w:jc w:val="both"/>
              <w:rPr>
                <w:szCs w:val="24"/>
                <w:lang w:val="en-US"/>
              </w:rPr>
            </w:pPr>
            <w:r w:rsidRPr="002F126B">
              <w:rPr>
                <w:szCs w:val="24"/>
              </w:rPr>
              <w:t xml:space="preserve">                 </w:t>
            </w:r>
            <w:r w:rsidRPr="002F126B">
              <w:rPr>
                <w:szCs w:val="24"/>
                <w:lang w:val="en-US"/>
              </w:rPr>
              <w:t>V                                                V</w:t>
            </w:r>
          </w:p>
        </w:tc>
      </w:tr>
      <w:tr w:rsidR="00096AAD">
        <w:trPr>
          <w:gridAfter w:val="2"/>
          <w:wAfter w:w="3870" w:type="dxa"/>
          <w:trHeight w:val="2130"/>
        </w:trPr>
        <w:tc>
          <w:tcPr>
            <w:tcW w:w="2567" w:type="dxa"/>
            <w:tcBorders>
              <w:top w:val="single" w:sz="4" w:space="0" w:color="auto"/>
              <w:left w:val="single" w:sz="4" w:space="0" w:color="000000"/>
              <w:bottom w:val="single" w:sz="4" w:space="0" w:color="auto"/>
              <w:right w:val="single" w:sz="4" w:space="0" w:color="000000"/>
            </w:tcBorders>
          </w:tcPr>
          <w:p w:rsidR="00096AAD" w:rsidRPr="002F126B" w:rsidRDefault="00096AAD" w:rsidP="00BA5DD5">
            <w:pPr>
              <w:pStyle w:val="ConsPlusNormal"/>
              <w:jc w:val="both"/>
              <w:rPr>
                <w:b w:val="0"/>
                <w:szCs w:val="24"/>
              </w:rPr>
            </w:pPr>
            <w:r w:rsidRPr="002F126B">
              <w:rPr>
                <w:b w:val="0"/>
                <w:szCs w:val="24"/>
              </w:rPr>
              <w:t xml:space="preserve">Вручение/направление юридическому </w:t>
            </w:r>
          </w:p>
          <w:p w:rsidR="00096AAD" w:rsidRPr="002F126B" w:rsidRDefault="00096AAD" w:rsidP="00BA5DD5">
            <w:pPr>
              <w:pStyle w:val="ConsPlusNormal"/>
              <w:jc w:val="both"/>
              <w:rPr>
                <w:b w:val="0"/>
                <w:szCs w:val="24"/>
              </w:rPr>
            </w:pPr>
            <w:r w:rsidRPr="002F126B">
              <w:rPr>
                <w:b w:val="0"/>
                <w:szCs w:val="24"/>
              </w:rPr>
              <w:t xml:space="preserve">лицу, </w:t>
            </w:r>
          </w:p>
          <w:p w:rsidR="00096AAD" w:rsidRPr="002F126B" w:rsidRDefault="00096AAD" w:rsidP="00BA5DD5">
            <w:pPr>
              <w:pStyle w:val="ConsPlusNormal"/>
              <w:jc w:val="both"/>
              <w:rPr>
                <w:b w:val="0"/>
                <w:szCs w:val="24"/>
              </w:rPr>
            </w:pPr>
            <w:r w:rsidRPr="002F126B">
              <w:rPr>
                <w:b w:val="0"/>
                <w:szCs w:val="24"/>
              </w:rPr>
              <w:t xml:space="preserve">индивидуальному предпринимателю, </w:t>
            </w:r>
          </w:p>
          <w:p w:rsidR="00096AAD" w:rsidRPr="002F126B" w:rsidRDefault="00096AAD" w:rsidP="00BA5DD5">
            <w:pPr>
              <w:pStyle w:val="ConsPlusNormal"/>
              <w:jc w:val="both"/>
              <w:rPr>
                <w:b w:val="0"/>
                <w:szCs w:val="24"/>
              </w:rPr>
            </w:pPr>
            <w:r w:rsidRPr="002F126B">
              <w:rPr>
                <w:b w:val="0"/>
                <w:szCs w:val="24"/>
              </w:rPr>
              <w:t xml:space="preserve">нанимателю </w:t>
            </w:r>
          </w:p>
          <w:p w:rsidR="00096AAD" w:rsidRPr="002F126B" w:rsidRDefault="00096AAD" w:rsidP="00BA5DD5">
            <w:pPr>
              <w:pStyle w:val="ConsPlusNormal"/>
              <w:jc w:val="both"/>
              <w:rPr>
                <w:b w:val="0"/>
                <w:szCs w:val="24"/>
              </w:rPr>
            </w:pPr>
            <w:r w:rsidRPr="002F126B">
              <w:rPr>
                <w:b w:val="0"/>
                <w:szCs w:val="24"/>
              </w:rPr>
              <w:t xml:space="preserve">или их </w:t>
            </w:r>
          </w:p>
          <w:p w:rsidR="00096AAD" w:rsidRPr="002F126B" w:rsidRDefault="00096AAD" w:rsidP="00BA5DD5">
            <w:pPr>
              <w:pStyle w:val="ConsPlusNormal"/>
              <w:jc w:val="both"/>
              <w:rPr>
                <w:b w:val="0"/>
                <w:szCs w:val="24"/>
              </w:rPr>
            </w:pPr>
            <w:r w:rsidRPr="002F126B">
              <w:rPr>
                <w:b w:val="0"/>
                <w:szCs w:val="24"/>
              </w:rPr>
              <w:t xml:space="preserve">уполномоченным  </w:t>
            </w:r>
          </w:p>
          <w:p w:rsidR="00096AAD" w:rsidRPr="002F126B" w:rsidRDefault="00096AAD" w:rsidP="00BA5DD5">
            <w:pPr>
              <w:pStyle w:val="ConsPlusNormal"/>
              <w:jc w:val="both"/>
              <w:rPr>
                <w:b w:val="0"/>
                <w:szCs w:val="24"/>
              </w:rPr>
            </w:pPr>
            <w:r w:rsidRPr="002F126B">
              <w:rPr>
                <w:b w:val="0"/>
                <w:szCs w:val="24"/>
              </w:rPr>
              <w:t xml:space="preserve">представителям </w:t>
            </w:r>
          </w:p>
          <w:p w:rsidR="00096AAD" w:rsidRPr="002F126B" w:rsidRDefault="00096AAD" w:rsidP="00BA5DD5">
            <w:pPr>
              <w:pStyle w:val="ConsPlusNormal"/>
              <w:jc w:val="both"/>
              <w:rPr>
                <w:b w:val="0"/>
                <w:szCs w:val="24"/>
              </w:rPr>
            </w:pPr>
            <w:r w:rsidRPr="002F126B">
              <w:rPr>
                <w:b w:val="0"/>
                <w:szCs w:val="24"/>
              </w:rPr>
              <w:t xml:space="preserve">акта проверки            </w:t>
            </w:r>
          </w:p>
        </w:tc>
        <w:tc>
          <w:tcPr>
            <w:tcW w:w="236" w:type="dxa"/>
            <w:vMerge w:val="restart"/>
            <w:tcBorders>
              <w:top w:val="nil"/>
              <w:left w:val="single" w:sz="4" w:space="0" w:color="000000"/>
              <w:bottom w:val="single" w:sz="4" w:space="0" w:color="000000"/>
              <w:right w:val="single" w:sz="4" w:space="0" w:color="auto"/>
            </w:tcBorders>
          </w:tcPr>
          <w:p w:rsidR="00096AAD" w:rsidRPr="002F126B" w:rsidRDefault="00096AAD" w:rsidP="00BA5DD5">
            <w:pPr>
              <w:pStyle w:val="ConsPlusNormal"/>
              <w:jc w:val="both"/>
              <w:rPr>
                <w:szCs w:val="24"/>
              </w:rPr>
            </w:pPr>
          </w:p>
        </w:tc>
        <w:tc>
          <w:tcPr>
            <w:tcW w:w="2897" w:type="dxa"/>
            <w:gridSpan w:val="2"/>
            <w:vMerge w:val="restart"/>
            <w:tcBorders>
              <w:top w:val="single" w:sz="4" w:space="0" w:color="auto"/>
              <w:left w:val="single" w:sz="4" w:space="0" w:color="000000"/>
              <w:bottom w:val="single" w:sz="4" w:space="0" w:color="000000"/>
              <w:right w:val="single" w:sz="4" w:space="0" w:color="auto"/>
            </w:tcBorders>
          </w:tcPr>
          <w:p w:rsidR="00096AAD" w:rsidRPr="002F126B" w:rsidRDefault="00096AAD" w:rsidP="00BA5DD5">
            <w:pPr>
              <w:pStyle w:val="ConsPlusNormal"/>
              <w:jc w:val="both"/>
              <w:rPr>
                <w:szCs w:val="24"/>
              </w:rPr>
            </w:pPr>
            <w:r w:rsidRPr="002F126B">
              <w:rPr>
                <w:b w:val="0"/>
              </w:rPr>
              <w:t>Вручение/направление юридическому лицу, индивидуальному предпринимателю, нанимателю или их уполномоченным  представителям предписания об устранении выявленных нарушений установленных требований</w:t>
            </w:r>
          </w:p>
        </w:tc>
      </w:tr>
      <w:tr w:rsidR="00096AAD">
        <w:trPr>
          <w:gridAfter w:val="2"/>
          <w:wAfter w:w="3870" w:type="dxa"/>
          <w:trHeight w:val="615"/>
        </w:trPr>
        <w:tc>
          <w:tcPr>
            <w:tcW w:w="2567" w:type="dxa"/>
            <w:tcBorders>
              <w:top w:val="single" w:sz="4" w:space="0" w:color="auto"/>
              <w:left w:val="nil"/>
              <w:bottom w:val="single" w:sz="4" w:space="0" w:color="000000"/>
              <w:right w:val="nil"/>
            </w:tcBorders>
          </w:tcPr>
          <w:p w:rsidR="00096AAD" w:rsidRPr="002F126B" w:rsidRDefault="00096AAD" w:rsidP="00BA5DD5">
            <w:pPr>
              <w:pStyle w:val="ConsPlusNormal"/>
              <w:jc w:val="both"/>
              <w:rPr>
                <w:b w:val="0"/>
                <w:sz w:val="16"/>
                <w:szCs w:val="16"/>
              </w:rPr>
            </w:pPr>
            <w:r w:rsidRPr="002F126B">
              <w:rPr>
                <w:b w:val="0"/>
                <w:sz w:val="16"/>
                <w:szCs w:val="16"/>
              </w:rPr>
              <w:t xml:space="preserve">            </w:t>
            </w:r>
          </w:p>
          <w:p w:rsidR="00096AAD" w:rsidRPr="002F126B" w:rsidRDefault="00096AAD" w:rsidP="00BA5DD5">
            <w:pPr>
              <w:pStyle w:val="ConsPlusNormal"/>
              <w:jc w:val="both"/>
              <w:rPr>
                <w:b w:val="0"/>
                <w:szCs w:val="24"/>
                <w:lang w:val="en-US"/>
              </w:rPr>
            </w:pPr>
            <w:r w:rsidRPr="002F126B">
              <w:rPr>
                <w:b w:val="0"/>
                <w:szCs w:val="24"/>
              </w:rPr>
              <w:t xml:space="preserve">                   </w:t>
            </w:r>
            <w:r w:rsidRPr="002F126B">
              <w:rPr>
                <w:b w:val="0"/>
                <w:szCs w:val="24"/>
                <w:lang w:val="en-US"/>
              </w:rPr>
              <w:t>V</w:t>
            </w:r>
          </w:p>
          <w:p w:rsidR="00096AAD" w:rsidRPr="002F126B" w:rsidRDefault="00096AAD" w:rsidP="00BA5DD5">
            <w:pPr>
              <w:pStyle w:val="ConsPlusNormal"/>
              <w:jc w:val="both"/>
              <w:rPr>
                <w:b w:val="0"/>
                <w:szCs w:val="24"/>
                <w:lang w:val="en-US"/>
              </w:rPr>
            </w:pPr>
          </w:p>
        </w:tc>
        <w:tc>
          <w:tcPr>
            <w:tcW w:w="236" w:type="dxa"/>
            <w:vMerge/>
            <w:tcBorders>
              <w:top w:val="nil"/>
              <w:left w:val="nil"/>
              <w:bottom w:val="single" w:sz="4" w:space="0" w:color="000000"/>
              <w:right w:val="single" w:sz="4" w:space="0" w:color="auto"/>
            </w:tcBorders>
          </w:tcPr>
          <w:p w:rsidR="00096AAD" w:rsidRPr="002F126B" w:rsidRDefault="00096AAD" w:rsidP="00BA5DD5">
            <w:pPr>
              <w:pStyle w:val="ConsPlusNormal"/>
              <w:jc w:val="both"/>
              <w:rPr>
                <w:szCs w:val="24"/>
              </w:rPr>
            </w:pPr>
          </w:p>
        </w:tc>
        <w:tc>
          <w:tcPr>
            <w:tcW w:w="2897" w:type="dxa"/>
            <w:gridSpan w:val="2"/>
            <w:vMerge/>
            <w:tcBorders>
              <w:top w:val="nil"/>
              <w:left w:val="nil"/>
              <w:bottom w:val="single" w:sz="4" w:space="0" w:color="000000"/>
              <w:right w:val="single" w:sz="4" w:space="0" w:color="000000"/>
            </w:tcBorders>
          </w:tcPr>
          <w:p w:rsidR="00096AAD" w:rsidRPr="002F126B" w:rsidRDefault="00096AAD" w:rsidP="00BA5DD5">
            <w:pPr>
              <w:pStyle w:val="ConsPlusNormal"/>
              <w:jc w:val="both"/>
              <w:rPr>
                <w:szCs w:val="24"/>
              </w:rPr>
            </w:pPr>
          </w:p>
        </w:tc>
      </w:tr>
      <w:tr w:rsidR="00096AAD">
        <w:trPr>
          <w:gridAfter w:val="2"/>
          <w:wAfter w:w="3870" w:type="dxa"/>
          <w:trHeight w:val="70"/>
        </w:trPr>
        <w:tc>
          <w:tcPr>
            <w:tcW w:w="2567" w:type="dxa"/>
            <w:tcBorders>
              <w:top w:val="nil"/>
              <w:left w:val="single" w:sz="4" w:space="0" w:color="000000"/>
              <w:bottom w:val="single" w:sz="4" w:space="0" w:color="000000"/>
              <w:right w:val="single" w:sz="4" w:space="0" w:color="000000"/>
            </w:tcBorders>
          </w:tcPr>
          <w:p w:rsidR="00096AAD" w:rsidRPr="002F126B" w:rsidRDefault="00096AAD" w:rsidP="00BA5DD5">
            <w:pPr>
              <w:pStyle w:val="ConsPlusNormal"/>
              <w:jc w:val="both"/>
              <w:rPr>
                <w:b w:val="0"/>
                <w:szCs w:val="24"/>
              </w:rPr>
            </w:pPr>
            <w:r w:rsidRPr="002F126B">
              <w:rPr>
                <w:b w:val="0"/>
              </w:rPr>
              <w:t xml:space="preserve">Направление копии акта  в органы прокуратуры   (в случае проведения внеплановой выездной проверки)   </w:t>
            </w:r>
          </w:p>
        </w:tc>
        <w:tc>
          <w:tcPr>
            <w:tcW w:w="236" w:type="dxa"/>
            <w:vMerge/>
            <w:tcBorders>
              <w:top w:val="nil"/>
              <w:left w:val="single" w:sz="4" w:space="0" w:color="000000"/>
              <w:bottom w:val="nil"/>
              <w:right w:val="single" w:sz="4" w:space="0" w:color="auto"/>
            </w:tcBorders>
          </w:tcPr>
          <w:p w:rsidR="00096AAD" w:rsidRPr="002F126B" w:rsidRDefault="00096AAD" w:rsidP="00BA5DD5">
            <w:pPr>
              <w:pStyle w:val="ConsPlusNormal"/>
              <w:jc w:val="both"/>
              <w:rPr>
                <w:szCs w:val="24"/>
              </w:rPr>
            </w:pPr>
          </w:p>
        </w:tc>
        <w:tc>
          <w:tcPr>
            <w:tcW w:w="2897" w:type="dxa"/>
            <w:gridSpan w:val="2"/>
            <w:vMerge/>
            <w:tcBorders>
              <w:top w:val="nil"/>
              <w:left w:val="single" w:sz="4" w:space="0" w:color="000000"/>
              <w:bottom w:val="single" w:sz="4" w:space="0" w:color="auto"/>
              <w:right w:val="single" w:sz="4" w:space="0" w:color="auto"/>
            </w:tcBorders>
          </w:tcPr>
          <w:p w:rsidR="00096AAD" w:rsidRPr="002F126B" w:rsidRDefault="00096AAD" w:rsidP="00BA5DD5">
            <w:pPr>
              <w:pStyle w:val="ConsPlusNormal"/>
              <w:jc w:val="both"/>
              <w:rPr>
                <w:szCs w:val="24"/>
              </w:rPr>
            </w:pPr>
          </w:p>
        </w:tc>
      </w:tr>
    </w:tbl>
    <w:p w:rsidR="005F5610" w:rsidRDefault="005F5610" w:rsidP="00866733">
      <w:pPr>
        <w:pStyle w:val="ConsPlusNormal"/>
        <w:ind w:left="4111"/>
        <w:outlineLvl w:val="1"/>
        <w:rPr>
          <w:b w:val="0"/>
          <w:szCs w:val="24"/>
        </w:rPr>
      </w:pPr>
    </w:p>
    <w:p w:rsidR="005F5610" w:rsidRDefault="005F5610" w:rsidP="00866733">
      <w:pPr>
        <w:pStyle w:val="ConsPlusNormal"/>
        <w:ind w:left="4111"/>
        <w:outlineLvl w:val="1"/>
        <w:rPr>
          <w:b w:val="0"/>
          <w:szCs w:val="24"/>
        </w:rPr>
      </w:pPr>
    </w:p>
    <w:p w:rsidR="00DB75A4" w:rsidRPr="005F5610" w:rsidRDefault="00985063" w:rsidP="00866733">
      <w:pPr>
        <w:pStyle w:val="ConsPlusNormal"/>
        <w:ind w:left="4111"/>
        <w:outlineLvl w:val="1"/>
        <w:rPr>
          <w:b w:val="0"/>
          <w:szCs w:val="24"/>
        </w:rPr>
      </w:pPr>
      <w:r w:rsidRPr="005F5610">
        <w:rPr>
          <w:b w:val="0"/>
          <w:szCs w:val="24"/>
        </w:rPr>
        <w:lastRenderedPageBreak/>
        <w:t xml:space="preserve">Приложение № 2 к административному регламенту </w:t>
      </w:r>
      <w:r w:rsidR="00DB75A4" w:rsidRPr="005F5610">
        <w:rPr>
          <w:b w:val="0"/>
          <w:szCs w:val="24"/>
        </w:rPr>
        <w:t xml:space="preserve">«Осуществление муниципального жилищного контроля на территории Питерского муниципального района Саратовской области» </w:t>
      </w:r>
    </w:p>
    <w:p w:rsidR="0037265D" w:rsidRPr="005F5610" w:rsidRDefault="0037265D" w:rsidP="0037265D">
      <w:pPr>
        <w:widowControl w:val="0"/>
        <w:autoSpaceDE w:val="0"/>
        <w:autoSpaceDN w:val="0"/>
        <w:adjustRightInd w:val="0"/>
        <w:jc w:val="center"/>
        <w:rPr>
          <w:sz w:val="18"/>
          <w:szCs w:val="18"/>
        </w:rPr>
      </w:pPr>
    </w:p>
    <w:p w:rsidR="00096AAD" w:rsidRPr="00414B9D" w:rsidRDefault="00096AAD" w:rsidP="0037265D">
      <w:pPr>
        <w:widowControl w:val="0"/>
        <w:autoSpaceDE w:val="0"/>
        <w:autoSpaceDN w:val="0"/>
        <w:adjustRightInd w:val="0"/>
        <w:jc w:val="center"/>
        <w:rPr>
          <w:sz w:val="24"/>
          <w:szCs w:val="24"/>
        </w:rPr>
      </w:pPr>
      <w:r w:rsidRPr="00414B9D">
        <w:rPr>
          <w:sz w:val="24"/>
          <w:szCs w:val="24"/>
        </w:rPr>
        <w:t>В ______________________________________</w:t>
      </w:r>
    </w:p>
    <w:p w:rsidR="00096AAD" w:rsidRPr="002C0B3B" w:rsidRDefault="00096AAD" w:rsidP="0037265D">
      <w:pPr>
        <w:widowControl w:val="0"/>
        <w:autoSpaceDE w:val="0"/>
        <w:autoSpaceDN w:val="0"/>
        <w:adjustRightInd w:val="0"/>
        <w:jc w:val="center"/>
        <w:rPr>
          <w:sz w:val="22"/>
          <w:szCs w:val="22"/>
        </w:rPr>
      </w:pPr>
      <w:r w:rsidRPr="002C0B3B">
        <w:rPr>
          <w:sz w:val="22"/>
          <w:szCs w:val="22"/>
        </w:rPr>
        <w:t>(наименование органа прокуратуры)</w:t>
      </w:r>
    </w:p>
    <w:p w:rsidR="00096AAD" w:rsidRPr="00414B9D" w:rsidRDefault="00096AAD" w:rsidP="0037265D">
      <w:pPr>
        <w:widowControl w:val="0"/>
        <w:autoSpaceDE w:val="0"/>
        <w:autoSpaceDN w:val="0"/>
        <w:adjustRightInd w:val="0"/>
        <w:jc w:val="center"/>
        <w:rPr>
          <w:sz w:val="24"/>
          <w:szCs w:val="24"/>
        </w:rPr>
      </w:pPr>
      <w:r w:rsidRPr="00414B9D">
        <w:rPr>
          <w:sz w:val="24"/>
          <w:szCs w:val="24"/>
        </w:rPr>
        <w:t>от _____________________________________</w:t>
      </w:r>
    </w:p>
    <w:p w:rsidR="002C0B3B" w:rsidRDefault="00096AAD" w:rsidP="0037265D">
      <w:pPr>
        <w:widowControl w:val="0"/>
        <w:autoSpaceDE w:val="0"/>
        <w:autoSpaceDN w:val="0"/>
        <w:adjustRightInd w:val="0"/>
        <w:jc w:val="center"/>
        <w:rPr>
          <w:sz w:val="22"/>
          <w:szCs w:val="22"/>
        </w:rPr>
      </w:pPr>
      <w:r w:rsidRPr="002C0B3B">
        <w:rPr>
          <w:sz w:val="22"/>
          <w:szCs w:val="22"/>
        </w:rPr>
        <w:t>(наименование органа муниципального</w:t>
      </w:r>
      <w:r w:rsidR="002C0B3B">
        <w:rPr>
          <w:sz w:val="22"/>
          <w:szCs w:val="22"/>
        </w:rPr>
        <w:t xml:space="preserve"> </w:t>
      </w:r>
      <w:r w:rsidRPr="002C0B3B">
        <w:rPr>
          <w:sz w:val="22"/>
          <w:szCs w:val="22"/>
        </w:rPr>
        <w:t xml:space="preserve">контроля </w:t>
      </w:r>
    </w:p>
    <w:p w:rsidR="00096AAD" w:rsidRPr="002C0B3B" w:rsidRDefault="00096AAD" w:rsidP="0037265D">
      <w:pPr>
        <w:widowControl w:val="0"/>
        <w:autoSpaceDE w:val="0"/>
        <w:autoSpaceDN w:val="0"/>
        <w:adjustRightInd w:val="0"/>
        <w:jc w:val="center"/>
        <w:rPr>
          <w:sz w:val="22"/>
          <w:szCs w:val="22"/>
        </w:rPr>
      </w:pPr>
      <w:r w:rsidRPr="002C0B3B">
        <w:rPr>
          <w:sz w:val="22"/>
          <w:szCs w:val="22"/>
        </w:rPr>
        <w:t>с указанием юридического</w:t>
      </w:r>
      <w:r w:rsidR="002C0B3B">
        <w:rPr>
          <w:sz w:val="22"/>
          <w:szCs w:val="22"/>
        </w:rPr>
        <w:t xml:space="preserve"> </w:t>
      </w:r>
      <w:r w:rsidRPr="002C0B3B">
        <w:rPr>
          <w:sz w:val="22"/>
          <w:szCs w:val="22"/>
        </w:rPr>
        <w:t>адреса)</w:t>
      </w:r>
    </w:p>
    <w:p w:rsidR="002C0B3B" w:rsidRDefault="002C0B3B" w:rsidP="0037265D">
      <w:pPr>
        <w:widowControl w:val="0"/>
        <w:autoSpaceDE w:val="0"/>
        <w:autoSpaceDN w:val="0"/>
        <w:adjustRightInd w:val="0"/>
        <w:jc w:val="center"/>
        <w:rPr>
          <w:sz w:val="24"/>
          <w:szCs w:val="24"/>
        </w:rPr>
      </w:pPr>
    </w:p>
    <w:p w:rsidR="00096AAD" w:rsidRPr="00414B9D" w:rsidRDefault="00096AAD" w:rsidP="0037265D">
      <w:pPr>
        <w:widowControl w:val="0"/>
        <w:autoSpaceDE w:val="0"/>
        <w:autoSpaceDN w:val="0"/>
        <w:adjustRightInd w:val="0"/>
        <w:jc w:val="center"/>
        <w:rPr>
          <w:sz w:val="24"/>
          <w:szCs w:val="24"/>
        </w:rPr>
      </w:pPr>
      <w:r w:rsidRPr="00414B9D">
        <w:rPr>
          <w:sz w:val="24"/>
          <w:szCs w:val="24"/>
        </w:rPr>
        <w:t>ЗАЯВЛЕНИЕ</w:t>
      </w:r>
    </w:p>
    <w:p w:rsidR="00096AAD" w:rsidRPr="00414B9D" w:rsidRDefault="00096AAD" w:rsidP="0037265D">
      <w:pPr>
        <w:widowControl w:val="0"/>
        <w:autoSpaceDE w:val="0"/>
        <w:autoSpaceDN w:val="0"/>
        <w:adjustRightInd w:val="0"/>
        <w:jc w:val="center"/>
        <w:rPr>
          <w:sz w:val="24"/>
          <w:szCs w:val="24"/>
        </w:rPr>
      </w:pPr>
      <w:r w:rsidRPr="00414B9D">
        <w:rPr>
          <w:sz w:val="24"/>
          <w:szCs w:val="24"/>
        </w:rPr>
        <w:t>о согласовании органом муниципального контроля с органом</w:t>
      </w:r>
    </w:p>
    <w:p w:rsidR="00096AAD" w:rsidRPr="00414B9D" w:rsidRDefault="00096AAD" w:rsidP="0037265D">
      <w:pPr>
        <w:widowControl w:val="0"/>
        <w:autoSpaceDE w:val="0"/>
        <w:autoSpaceDN w:val="0"/>
        <w:adjustRightInd w:val="0"/>
        <w:jc w:val="center"/>
        <w:rPr>
          <w:sz w:val="24"/>
          <w:szCs w:val="24"/>
        </w:rPr>
      </w:pPr>
      <w:r w:rsidRPr="00414B9D">
        <w:rPr>
          <w:sz w:val="24"/>
          <w:szCs w:val="24"/>
        </w:rPr>
        <w:t>прокуратуры проведения внеплановой выездной проверки</w:t>
      </w:r>
    </w:p>
    <w:p w:rsidR="00096AAD" w:rsidRPr="00414B9D" w:rsidRDefault="00096AAD" w:rsidP="0037265D">
      <w:pPr>
        <w:widowControl w:val="0"/>
        <w:autoSpaceDE w:val="0"/>
        <w:autoSpaceDN w:val="0"/>
        <w:adjustRightInd w:val="0"/>
        <w:jc w:val="center"/>
        <w:rPr>
          <w:sz w:val="24"/>
          <w:szCs w:val="24"/>
        </w:rPr>
      </w:pPr>
      <w:r w:rsidRPr="00414B9D">
        <w:rPr>
          <w:sz w:val="24"/>
          <w:szCs w:val="24"/>
        </w:rPr>
        <w:t xml:space="preserve">юридического лица, индивидуального предпринимателя </w:t>
      </w:r>
    </w:p>
    <w:p w:rsidR="00096AAD" w:rsidRPr="00414B9D" w:rsidRDefault="00096AAD" w:rsidP="0037265D">
      <w:pPr>
        <w:widowControl w:val="0"/>
        <w:autoSpaceDE w:val="0"/>
        <w:autoSpaceDN w:val="0"/>
        <w:adjustRightInd w:val="0"/>
        <w:jc w:val="both"/>
        <w:rPr>
          <w:sz w:val="24"/>
          <w:szCs w:val="24"/>
        </w:rPr>
      </w:pPr>
    </w:p>
    <w:p w:rsidR="002C0B3B" w:rsidRDefault="002C0B3B" w:rsidP="0037265D">
      <w:pPr>
        <w:widowControl w:val="0"/>
        <w:autoSpaceDE w:val="0"/>
        <w:autoSpaceDN w:val="0"/>
        <w:adjustRightInd w:val="0"/>
        <w:jc w:val="both"/>
        <w:rPr>
          <w:sz w:val="24"/>
          <w:szCs w:val="24"/>
        </w:rPr>
      </w:pPr>
      <w:r>
        <w:rPr>
          <w:sz w:val="24"/>
          <w:szCs w:val="24"/>
        </w:rPr>
        <w:t>1. </w:t>
      </w:r>
      <w:r w:rsidR="00096AAD" w:rsidRPr="00414B9D">
        <w:rPr>
          <w:sz w:val="24"/>
          <w:szCs w:val="24"/>
        </w:rPr>
        <w:t xml:space="preserve">В соответствии со </w:t>
      </w:r>
      <w:hyperlink r:id="rId52" w:history="1">
        <w:r w:rsidR="00096AAD" w:rsidRPr="00414B9D">
          <w:rPr>
            <w:sz w:val="24"/>
            <w:szCs w:val="24"/>
          </w:rPr>
          <w:t>статьей 10</w:t>
        </w:r>
      </w:hyperlink>
      <w:r w:rsidR="00096AAD" w:rsidRPr="00414B9D">
        <w:rPr>
          <w:sz w:val="24"/>
          <w:szCs w:val="24"/>
        </w:rPr>
        <w:t xml:space="preserve"> Федерального закона от 26 декабря </w:t>
      </w:r>
      <w:smartTag w:uri="urn:schemas-microsoft-com:office:smarttags" w:element="metricconverter">
        <w:smartTagPr>
          <w:attr w:name="ProductID" w:val="2008 г"/>
        </w:smartTagPr>
        <w:r w:rsidR="00096AAD" w:rsidRPr="00414B9D">
          <w:rPr>
            <w:sz w:val="24"/>
            <w:szCs w:val="24"/>
          </w:rPr>
          <w:t>2008</w:t>
        </w:r>
        <w:r>
          <w:rPr>
            <w:sz w:val="24"/>
            <w:szCs w:val="24"/>
          </w:rPr>
          <w:t xml:space="preserve"> </w:t>
        </w:r>
        <w:r w:rsidR="00096AAD" w:rsidRPr="00414B9D">
          <w:rPr>
            <w:sz w:val="24"/>
            <w:szCs w:val="24"/>
          </w:rPr>
          <w:t>г</w:t>
        </w:r>
      </w:smartTag>
      <w:r w:rsidR="00096AAD" w:rsidRPr="00414B9D">
        <w:rPr>
          <w:sz w:val="24"/>
          <w:szCs w:val="24"/>
        </w:rPr>
        <w:t xml:space="preserve">. </w:t>
      </w:r>
      <w:r w:rsidR="00096AAD">
        <w:rPr>
          <w:sz w:val="24"/>
          <w:szCs w:val="24"/>
        </w:rPr>
        <w:t>№</w:t>
      </w:r>
      <w:r>
        <w:rPr>
          <w:sz w:val="24"/>
          <w:szCs w:val="24"/>
        </w:rPr>
        <w:t> </w:t>
      </w:r>
      <w:r w:rsidR="00096AAD" w:rsidRPr="00414B9D">
        <w:rPr>
          <w:sz w:val="24"/>
          <w:szCs w:val="24"/>
        </w:rPr>
        <w:t xml:space="preserve">294-ФЗ </w:t>
      </w:r>
      <w:r>
        <w:rPr>
          <w:sz w:val="24"/>
          <w:szCs w:val="24"/>
        </w:rPr>
        <w:br/>
        <w:t>«</w:t>
      </w:r>
      <w:r w:rsidR="00096AAD" w:rsidRPr="00414B9D">
        <w:rPr>
          <w:sz w:val="24"/>
          <w:szCs w:val="24"/>
        </w:rPr>
        <w:t>О защите прав юридических лиц и индивидуальных</w:t>
      </w:r>
      <w:r>
        <w:rPr>
          <w:sz w:val="24"/>
          <w:szCs w:val="24"/>
        </w:rPr>
        <w:t xml:space="preserve"> </w:t>
      </w:r>
      <w:r w:rsidR="00096AAD" w:rsidRPr="00414B9D">
        <w:rPr>
          <w:sz w:val="24"/>
          <w:szCs w:val="24"/>
        </w:rPr>
        <w:t xml:space="preserve">предпринимателей </w:t>
      </w:r>
      <w:r>
        <w:rPr>
          <w:sz w:val="24"/>
          <w:szCs w:val="24"/>
        </w:rPr>
        <w:br/>
      </w:r>
      <w:r w:rsidR="00096AAD" w:rsidRPr="00414B9D">
        <w:rPr>
          <w:sz w:val="24"/>
          <w:szCs w:val="24"/>
        </w:rPr>
        <w:t>при осуществлении государственного контроля (надзора) и</w:t>
      </w:r>
      <w:r>
        <w:rPr>
          <w:sz w:val="24"/>
          <w:szCs w:val="24"/>
        </w:rPr>
        <w:t xml:space="preserve"> </w:t>
      </w:r>
      <w:r w:rsidR="00096AAD" w:rsidRPr="00414B9D">
        <w:rPr>
          <w:sz w:val="24"/>
          <w:szCs w:val="24"/>
        </w:rPr>
        <w:t>муниципального контроля</w:t>
      </w:r>
      <w:r>
        <w:rPr>
          <w:sz w:val="24"/>
          <w:szCs w:val="24"/>
        </w:rPr>
        <w:t xml:space="preserve">» </w:t>
      </w:r>
      <w:r w:rsidR="00096AAD" w:rsidRPr="00414B9D">
        <w:rPr>
          <w:sz w:val="24"/>
          <w:szCs w:val="24"/>
        </w:rPr>
        <w:t>(Собрание законодательства Российской Федерации,</w:t>
      </w:r>
      <w:r>
        <w:rPr>
          <w:sz w:val="24"/>
          <w:szCs w:val="24"/>
        </w:rPr>
        <w:t xml:space="preserve"> </w:t>
      </w:r>
      <w:r w:rsidR="00096AAD" w:rsidRPr="00414B9D">
        <w:rPr>
          <w:sz w:val="24"/>
          <w:szCs w:val="24"/>
        </w:rPr>
        <w:t xml:space="preserve">2008, </w:t>
      </w:r>
      <w:r w:rsidR="00096AAD">
        <w:rPr>
          <w:sz w:val="24"/>
          <w:szCs w:val="24"/>
        </w:rPr>
        <w:t>№</w:t>
      </w:r>
      <w:r>
        <w:rPr>
          <w:sz w:val="24"/>
          <w:szCs w:val="24"/>
        </w:rPr>
        <w:t> </w:t>
      </w:r>
      <w:r w:rsidR="00096AAD" w:rsidRPr="00414B9D">
        <w:rPr>
          <w:sz w:val="24"/>
          <w:szCs w:val="24"/>
        </w:rPr>
        <w:t>52, ст.</w:t>
      </w:r>
      <w:r w:rsidR="005F5610">
        <w:rPr>
          <w:sz w:val="24"/>
          <w:szCs w:val="24"/>
        </w:rPr>
        <w:t xml:space="preserve"> </w:t>
      </w:r>
      <w:r w:rsidR="00096AAD" w:rsidRPr="00414B9D">
        <w:rPr>
          <w:sz w:val="24"/>
          <w:szCs w:val="24"/>
        </w:rPr>
        <w:t xml:space="preserve">6249) просим согласия </w:t>
      </w:r>
      <w:r>
        <w:rPr>
          <w:sz w:val="24"/>
          <w:szCs w:val="24"/>
        </w:rPr>
        <w:br/>
      </w:r>
      <w:r w:rsidR="00096AAD" w:rsidRPr="00414B9D">
        <w:rPr>
          <w:sz w:val="24"/>
          <w:szCs w:val="24"/>
        </w:rPr>
        <w:t>на проведение внеплановой выездной</w:t>
      </w:r>
      <w:r>
        <w:rPr>
          <w:sz w:val="24"/>
          <w:szCs w:val="24"/>
        </w:rPr>
        <w:t xml:space="preserve"> </w:t>
      </w:r>
      <w:r w:rsidR="00096AAD" w:rsidRPr="00414B9D">
        <w:rPr>
          <w:sz w:val="24"/>
          <w:szCs w:val="24"/>
        </w:rPr>
        <w:t>проверки в отношении</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w:t>
      </w:r>
      <w:r w:rsidR="002C0B3B">
        <w:rPr>
          <w:sz w:val="24"/>
          <w:szCs w:val="24"/>
        </w:rPr>
        <w:t>__________________________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_________________________________________________________________________</w:t>
      </w:r>
      <w:r w:rsidR="002C0B3B">
        <w:rPr>
          <w:sz w:val="24"/>
          <w:szCs w:val="24"/>
        </w:rPr>
        <w:t>_____</w:t>
      </w:r>
      <w:r w:rsidRPr="00414B9D">
        <w:rPr>
          <w:sz w:val="24"/>
          <w:szCs w:val="24"/>
        </w:rPr>
        <w:t>__</w:t>
      </w:r>
    </w:p>
    <w:p w:rsidR="00096AAD" w:rsidRPr="0037265D" w:rsidRDefault="00096AAD" w:rsidP="0037265D">
      <w:pPr>
        <w:widowControl w:val="0"/>
        <w:autoSpaceDE w:val="0"/>
        <w:autoSpaceDN w:val="0"/>
        <w:adjustRightInd w:val="0"/>
        <w:jc w:val="center"/>
        <w:rPr>
          <w:spacing w:val="-12"/>
          <w:sz w:val="22"/>
          <w:szCs w:val="22"/>
        </w:rPr>
      </w:pPr>
      <w:r w:rsidRPr="0037265D">
        <w:rPr>
          <w:spacing w:val="-12"/>
          <w:sz w:val="22"/>
          <w:szCs w:val="22"/>
        </w:rPr>
        <w:t>(наименование, адрес (место нахождения) постоянно действующего</w:t>
      </w:r>
      <w:r w:rsidR="002C0B3B" w:rsidRPr="0037265D">
        <w:rPr>
          <w:spacing w:val="-12"/>
          <w:sz w:val="22"/>
          <w:szCs w:val="22"/>
        </w:rPr>
        <w:t xml:space="preserve"> </w:t>
      </w:r>
      <w:r w:rsidRPr="0037265D">
        <w:rPr>
          <w:spacing w:val="-12"/>
          <w:sz w:val="22"/>
          <w:szCs w:val="22"/>
        </w:rPr>
        <w:t xml:space="preserve"> исполнительного органа юридического лица, государственный регистрационный</w:t>
      </w:r>
      <w:r w:rsidR="002C0B3B" w:rsidRPr="0037265D">
        <w:rPr>
          <w:spacing w:val="-12"/>
          <w:sz w:val="22"/>
          <w:szCs w:val="22"/>
        </w:rPr>
        <w:t xml:space="preserve"> </w:t>
      </w:r>
      <w:r w:rsidRPr="0037265D">
        <w:rPr>
          <w:spacing w:val="-12"/>
          <w:sz w:val="22"/>
          <w:szCs w:val="22"/>
        </w:rPr>
        <w:t>номер записи о государственной регистрации юридического лица/фамилия, имя</w:t>
      </w:r>
      <w:r w:rsidR="002C0B3B" w:rsidRPr="0037265D">
        <w:rPr>
          <w:spacing w:val="-12"/>
          <w:sz w:val="22"/>
          <w:szCs w:val="22"/>
        </w:rPr>
        <w:t xml:space="preserve"> </w:t>
      </w:r>
      <w:r w:rsidRPr="0037265D">
        <w:rPr>
          <w:spacing w:val="-12"/>
          <w:sz w:val="22"/>
          <w:szCs w:val="22"/>
        </w:rPr>
        <w:t>и (в случае, если имеется) отчество, место жительства индивидуального</w:t>
      </w:r>
      <w:r w:rsidR="002C0B3B" w:rsidRPr="0037265D">
        <w:rPr>
          <w:spacing w:val="-12"/>
          <w:sz w:val="22"/>
          <w:szCs w:val="22"/>
        </w:rPr>
        <w:t xml:space="preserve"> </w:t>
      </w:r>
      <w:r w:rsidRPr="0037265D">
        <w:rPr>
          <w:spacing w:val="-12"/>
          <w:sz w:val="22"/>
          <w:szCs w:val="22"/>
        </w:rPr>
        <w:t>предпринимателя, государственный регистрационный номер записи о</w:t>
      </w:r>
      <w:r w:rsidR="002C0B3B" w:rsidRPr="0037265D">
        <w:rPr>
          <w:spacing w:val="-12"/>
          <w:sz w:val="22"/>
          <w:szCs w:val="22"/>
        </w:rPr>
        <w:t xml:space="preserve"> </w:t>
      </w:r>
      <w:r w:rsidRPr="0037265D">
        <w:rPr>
          <w:spacing w:val="-12"/>
          <w:sz w:val="22"/>
          <w:szCs w:val="22"/>
        </w:rPr>
        <w:t>государственной регистрации индивидуального предпринимателя,</w:t>
      </w:r>
      <w:r w:rsidR="002C0B3B" w:rsidRPr="0037265D">
        <w:rPr>
          <w:spacing w:val="-12"/>
          <w:sz w:val="22"/>
          <w:szCs w:val="22"/>
        </w:rPr>
        <w:t xml:space="preserve"> </w:t>
      </w:r>
      <w:r w:rsidRPr="0037265D">
        <w:rPr>
          <w:spacing w:val="-12"/>
          <w:sz w:val="22"/>
          <w:szCs w:val="22"/>
        </w:rPr>
        <w:t>идентификационный номер налогоплательщика)</w:t>
      </w:r>
      <w:r w:rsidR="002C0B3B" w:rsidRPr="0037265D">
        <w:rPr>
          <w:spacing w:val="-12"/>
          <w:sz w:val="22"/>
          <w:szCs w:val="22"/>
        </w:rPr>
        <w:t xml:space="preserve"> </w:t>
      </w:r>
    </w:p>
    <w:p w:rsidR="00096AAD" w:rsidRPr="00414B9D" w:rsidRDefault="00096AAD" w:rsidP="0037265D">
      <w:pPr>
        <w:widowControl w:val="0"/>
        <w:autoSpaceDE w:val="0"/>
        <w:autoSpaceDN w:val="0"/>
        <w:adjustRightInd w:val="0"/>
        <w:jc w:val="both"/>
        <w:rPr>
          <w:sz w:val="24"/>
          <w:szCs w:val="24"/>
        </w:rPr>
      </w:pPr>
      <w:r w:rsidRPr="002C0B3B">
        <w:rPr>
          <w:sz w:val="22"/>
          <w:szCs w:val="22"/>
        </w:rPr>
        <w:t>осуществляющего предпринимательскую деятельность по адресу:</w:t>
      </w:r>
      <w:r w:rsidRPr="00414B9D">
        <w:rPr>
          <w:sz w:val="24"/>
          <w:szCs w:val="24"/>
        </w:rPr>
        <w:t xml:space="preserve"> ________</w:t>
      </w:r>
      <w:r w:rsidR="002C0B3B">
        <w:rPr>
          <w:sz w:val="24"/>
          <w:szCs w:val="24"/>
        </w:rPr>
        <w:t>______________</w:t>
      </w:r>
      <w:r w:rsidRPr="00414B9D">
        <w:rPr>
          <w:sz w:val="24"/>
          <w:szCs w:val="24"/>
        </w:rPr>
        <w:t>_</w:t>
      </w:r>
      <w:r w:rsidR="002C0B3B">
        <w:rPr>
          <w:sz w:val="24"/>
          <w:szCs w:val="24"/>
        </w:rPr>
        <w:t>_</w:t>
      </w:r>
      <w:r w:rsidRPr="00414B9D">
        <w:rPr>
          <w:sz w:val="24"/>
          <w:szCs w:val="24"/>
        </w:rPr>
        <w:t>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w:t>
      </w:r>
      <w:r w:rsidR="002C0B3B">
        <w:rPr>
          <w:sz w:val="24"/>
          <w:szCs w:val="24"/>
        </w:rPr>
        <w:t>______</w:t>
      </w:r>
      <w:r w:rsidRPr="00414B9D">
        <w:rPr>
          <w:sz w:val="24"/>
          <w:szCs w:val="24"/>
        </w:rPr>
        <w:t>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_________________________________________________________________________</w:t>
      </w:r>
      <w:r w:rsidR="002C0B3B">
        <w:rPr>
          <w:sz w:val="24"/>
          <w:szCs w:val="24"/>
        </w:rPr>
        <w:t>____</w:t>
      </w:r>
      <w:r w:rsidRPr="00414B9D">
        <w:rPr>
          <w:sz w:val="24"/>
          <w:szCs w:val="24"/>
        </w:rPr>
        <w:t>__</w:t>
      </w:r>
    </w:p>
    <w:p w:rsidR="00096AAD" w:rsidRPr="00414B9D" w:rsidRDefault="002C0B3B" w:rsidP="0037265D">
      <w:pPr>
        <w:widowControl w:val="0"/>
        <w:autoSpaceDE w:val="0"/>
        <w:autoSpaceDN w:val="0"/>
        <w:adjustRightInd w:val="0"/>
        <w:jc w:val="both"/>
        <w:rPr>
          <w:sz w:val="24"/>
          <w:szCs w:val="24"/>
        </w:rPr>
      </w:pPr>
      <w:r>
        <w:rPr>
          <w:sz w:val="24"/>
          <w:szCs w:val="24"/>
        </w:rPr>
        <w:t>2. </w:t>
      </w:r>
      <w:r w:rsidR="00096AAD" w:rsidRPr="00414B9D">
        <w:rPr>
          <w:sz w:val="24"/>
          <w:szCs w:val="24"/>
        </w:rPr>
        <w:t>Основание проведения проверки:</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w:t>
      </w:r>
      <w:r w:rsidR="002C0B3B">
        <w:rPr>
          <w:sz w:val="24"/>
          <w:szCs w:val="24"/>
        </w:rPr>
        <w:t>_____</w:t>
      </w:r>
      <w:r w:rsidRPr="00414B9D">
        <w:rPr>
          <w:sz w:val="24"/>
          <w:szCs w:val="24"/>
        </w:rPr>
        <w:t>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_____________________________________________________________________</w:t>
      </w:r>
      <w:r w:rsidR="002C0B3B">
        <w:rPr>
          <w:sz w:val="24"/>
          <w:szCs w:val="24"/>
        </w:rPr>
        <w:t>____</w:t>
      </w:r>
      <w:r w:rsidRPr="00414B9D">
        <w:rPr>
          <w:sz w:val="24"/>
          <w:szCs w:val="24"/>
        </w:rPr>
        <w:t>______</w:t>
      </w:r>
    </w:p>
    <w:p w:rsidR="00096AAD" w:rsidRPr="002C0B3B" w:rsidRDefault="00096AAD" w:rsidP="0037265D">
      <w:pPr>
        <w:widowControl w:val="0"/>
        <w:autoSpaceDE w:val="0"/>
        <w:autoSpaceDN w:val="0"/>
        <w:adjustRightInd w:val="0"/>
        <w:jc w:val="center"/>
        <w:rPr>
          <w:sz w:val="22"/>
          <w:szCs w:val="22"/>
        </w:rPr>
      </w:pPr>
      <w:r w:rsidRPr="002C0B3B">
        <w:rPr>
          <w:sz w:val="22"/>
          <w:szCs w:val="22"/>
        </w:rPr>
        <w:t xml:space="preserve">(ссылка на положение Федерального </w:t>
      </w:r>
      <w:hyperlink r:id="rId53" w:history="1">
        <w:r w:rsidRPr="002C0B3B">
          <w:rPr>
            <w:sz w:val="22"/>
            <w:szCs w:val="22"/>
          </w:rPr>
          <w:t>закона</w:t>
        </w:r>
      </w:hyperlink>
      <w:r w:rsidRPr="002C0B3B">
        <w:rPr>
          <w:sz w:val="22"/>
          <w:szCs w:val="22"/>
        </w:rPr>
        <w:t xml:space="preserve"> от 26 декабря </w:t>
      </w:r>
      <w:smartTag w:uri="urn:schemas-microsoft-com:office:smarttags" w:element="metricconverter">
        <w:smartTagPr>
          <w:attr w:name="ProductID" w:val="2008 г"/>
        </w:smartTagPr>
        <w:r w:rsidRPr="002C0B3B">
          <w:rPr>
            <w:sz w:val="22"/>
            <w:szCs w:val="22"/>
          </w:rPr>
          <w:t>2008 г</w:t>
        </w:r>
      </w:smartTag>
      <w:r w:rsidRPr="002C0B3B">
        <w:rPr>
          <w:sz w:val="22"/>
          <w:szCs w:val="22"/>
        </w:rPr>
        <w:t>. № 294-ФЗ</w:t>
      </w:r>
      <w:r w:rsidR="002C0B3B">
        <w:rPr>
          <w:sz w:val="22"/>
          <w:szCs w:val="22"/>
        </w:rPr>
        <w:t xml:space="preserve"> «</w:t>
      </w:r>
      <w:r w:rsidRPr="002C0B3B">
        <w:rPr>
          <w:sz w:val="22"/>
          <w:szCs w:val="22"/>
        </w:rPr>
        <w:t>О защите прав юридических лиц и индивидуальных предпринимателей</w:t>
      </w:r>
      <w:r w:rsidR="002C0B3B">
        <w:rPr>
          <w:sz w:val="22"/>
          <w:szCs w:val="22"/>
        </w:rPr>
        <w:t xml:space="preserve"> </w:t>
      </w:r>
      <w:r w:rsidRPr="002C0B3B">
        <w:rPr>
          <w:sz w:val="22"/>
          <w:szCs w:val="22"/>
        </w:rPr>
        <w:t>при осуществлении государственного контроля (надзора)</w:t>
      </w:r>
      <w:r w:rsidR="002C0B3B">
        <w:rPr>
          <w:sz w:val="22"/>
          <w:szCs w:val="22"/>
        </w:rPr>
        <w:t xml:space="preserve"> </w:t>
      </w:r>
      <w:r w:rsidRPr="002C0B3B">
        <w:rPr>
          <w:sz w:val="22"/>
          <w:szCs w:val="22"/>
        </w:rPr>
        <w:t>и муниципального контроля</w:t>
      </w:r>
      <w:r w:rsidR="0037265D">
        <w:rPr>
          <w:sz w:val="22"/>
          <w:szCs w:val="22"/>
        </w:rPr>
        <w:t>»</w:t>
      </w:r>
      <w:r w:rsidRPr="002C0B3B">
        <w:rPr>
          <w:sz w:val="22"/>
          <w:szCs w:val="22"/>
        </w:rPr>
        <w:t>)</w:t>
      </w:r>
    </w:p>
    <w:p w:rsidR="00096AAD" w:rsidRPr="00414B9D" w:rsidRDefault="002C0B3B" w:rsidP="0037265D">
      <w:pPr>
        <w:widowControl w:val="0"/>
        <w:autoSpaceDE w:val="0"/>
        <w:autoSpaceDN w:val="0"/>
        <w:adjustRightInd w:val="0"/>
        <w:jc w:val="both"/>
        <w:rPr>
          <w:sz w:val="24"/>
          <w:szCs w:val="24"/>
        </w:rPr>
      </w:pPr>
      <w:r>
        <w:rPr>
          <w:sz w:val="24"/>
          <w:szCs w:val="24"/>
        </w:rPr>
        <w:t>3. </w:t>
      </w:r>
      <w:r w:rsidR="00096AAD" w:rsidRPr="00414B9D">
        <w:rPr>
          <w:sz w:val="24"/>
          <w:szCs w:val="24"/>
        </w:rPr>
        <w:t>Дата начала проведения проверки:</w:t>
      </w:r>
    </w:p>
    <w:p w:rsidR="00096AAD" w:rsidRPr="00414B9D" w:rsidRDefault="00096AAD" w:rsidP="0037265D">
      <w:pPr>
        <w:widowControl w:val="0"/>
        <w:autoSpaceDE w:val="0"/>
        <w:autoSpaceDN w:val="0"/>
        <w:adjustRightInd w:val="0"/>
        <w:ind w:firstLine="284"/>
        <w:jc w:val="both"/>
        <w:rPr>
          <w:sz w:val="24"/>
          <w:szCs w:val="24"/>
        </w:rPr>
      </w:pPr>
      <w:r w:rsidRPr="00414B9D">
        <w:rPr>
          <w:sz w:val="24"/>
          <w:szCs w:val="24"/>
        </w:rPr>
        <w:t>"_</w:t>
      </w:r>
      <w:r w:rsidR="002C0B3B">
        <w:rPr>
          <w:sz w:val="24"/>
          <w:szCs w:val="24"/>
        </w:rPr>
        <w:t>_</w:t>
      </w:r>
      <w:r w:rsidRPr="00414B9D">
        <w:rPr>
          <w:sz w:val="24"/>
          <w:szCs w:val="24"/>
        </w:rPr>
        <w:t>_" ______________ 20__ года.</w:t>
      </w:r>
    </w:p>
    <w:p w:rsidR="00096AAD" w:rsidRPr="00414B9D" w:rsidRDefault="00096AAD" w:rsidP="0037265D">
      <w:pPr>
        <w:widowControl w:val="0"/>
        <w:autoSpaceDE w:val="0"/>
        <w:autoSpaceDN w:val="0"/>
        <w:adjustRightInd w:val="0"/>
        <w:jc w:val="both"/>
        <w:rPr>
          <w:sz w:val="24"/>
          <w:szCs w:val="24"/>
        </w:rPr>
      </w:pPr>
      <w:r w:rsidRPr="00414B9D">
        <w:rPr>
          <w:sz w:val="24"/>
          <w:szCs w:val="24"/>
        </w:rPr>
        <w:t>4. Время начала проведения проверки:</w:t>
      </w:r>
    </w:p>
    <w:p w:rsidR="00096AAD" w:rsidRPr="00414B9D" w:rsidRDefault="00096AAD" w:rsidP="0037265D">
      <w:pPr>
        <w:widowControl w:val="0"/>
        <w:autoSpaceDE w:val="0"/>
        <w:autoSpaceDN w:val="0"/>
        <w:adjustRightInd w:val="0"/>
        <w:ind w:firstLine="284"/>
        <w:jc w:val="both"/>
        <w:rPr>
          <w:sz w:val="24"/>
          <w:szCs w:val="24"/>
        </w:rPr>
      </w:pPr>
      <w:r w:rsidRPr="00414B9D">
        <w:rPr>
          <w:sz w:val="24"/>
          <w:szCs w:val="24"/>
        </w:rPr>
        <w:t>"_</w:t>
      </w:r>
      <w:r w:rsidR="002C0B3B">
        <w:rPr>
          <w:sz w:val="24"/>
          <w:szCs w:val="24"/>
        </w:rPr>
        <w:t>_</w:t>
      </w:r>
      <w:r w:rsidRPr="00414B9D">
        <w:rPr>
          <w:sz w:val="24"/>
          <w:szCs w:val="24"/>
        </w:rPr>
        <w:t>_" ______________ 20__ года.</w:t>
      </w:r>
    </w:p>
    <w:p w:rsidR="00096AAD" w:rsidRPr="002C0B3B" w:rsidRDefault="00096AAD" w:rsidP="0037265D">
      <w:pPr>
        <w:widowControl w:val="0"/>
        <w:autoSpaceDE w:val="0"/>
        <w:autoSpaceDN w:val="0"/>
        <w:adjustRightInd w:val="0"/>
        <w:jc w:val="center"/>
        <w:rPr>
          <w:sz w:val="22"/>
          <w:szCs w:val="22"/>
        </w:rPr>
      </w:pPr>
      <w:r w:rsidRPr="002C0B3B">
        <w:rPr>
          <w:sz w:val="22"/>
          <w:szCs w:val="22"/>
        </w:rPr>
        <w:t>(указывается  в случае, если основанием проведения проверки является</w:t>
      </w:r>
      <w:r w:rsidR="002C0B3B">
        <w:rPr>
          <w:sz w:val="22"/>
          <w:szCs w:val="22"/>
        </w:rPr>
        <w:t xml:space="preserve"> </w:t>
      </w:r>
      <w:hyperlink r:id="rId54" w:history="1">
        <w:r w:rsidRPr="002C0B3B">
          <w:rPr>
            <w:sz w:val="22"/>
            <w:szCs w:val="22"/>
          </w:rPr>
          <w:t>часть 12 статьи 10</w:t>
        </w:r>
      </w:hyperlink>
      <w:r w:rsidRPr="002C0B3B">
        <w:rPr>
          <w:sz w:val="22"/>
          <w:szCs w:val="22"/>
        </w:rPr>
        <w:t xml:space="preserve"> Федерального  закона  от 26 декабря 2008</w:t>
      </w:r>
      <w:r w:rsidR="00866733">
        <w:rPr>
          <w:sz w:val="22"/>
          <w:szCs w:val="22"/>
        </w:rPr>
        <w:t xml:space="preserve"> </w:t>
      </w:r>
      <w:r w:rsidRPr="002C0B3B">
        <w:rPr>
          <w:sz w:val="22"/>
          <w:szCs w:val="22"/>
        </w:rPr>
        <w:t>г</w:t>
      </w:r>
      <w:r w:rsidR="00866733">
        <w:rPr>
          <w:sz w:val="22"/>
          <w:szCs w:val="22"/>
        </w:rPr>
        <w:t>ода</w:t>
      </w:r>
      <w:r w:rsidRPr="002C0B3B">
        <w:rPr>
          <w:sz w:val="22"/>
          <w:szCs w:val="22"/>
        </w:rPr>
        <w:t xml:space="preserve"> №</w:t>
      </w:r>
      <w:r w:rsidR="002C0B3B">
        <w:rPr>
          <w:sz w:val="22"/>
          <w:szCs w:val="22"/>
        </w:rPr>
        <w:t> </w:t>
      </w:r>
      <w:r w:rsidRPr="002C0B3B">
        <w:rPr>
          <w:sz w:val="22"/>
          <w:szCs w:val="22"/>
        </w:rPr>
        <w:t>294-ФЗ</w:t>
      </w:r>
      <w:r w:rsidR="002C0B3B">
        <w:rPr>
          <w:sz w:val="22"/>
          <w:szCs w:val="22"/>
        </w:rPr>
        <w:t xml:space="preserve"> «</w:t>
      </w:r>
      <w:r w:rsidRPr="002C0B3B">
        <w:rPr>
          <w:sz w:val="22"/>
          <w:szCs w:val="22"/>
        </w:rPr>
        <w:t xml:space="preserve">О защите  прав юридических лиц </w:t>
      </w:r>
      <w:r w:rsidR="002C0B3B">
        <w:rPr>
          <w:sz w:val="22"/>
          <w:szCs w:val="22"/>
        </w:rPr>
        <w:br/>
      </w:r>
      <w:r w:rsidRPr="002C0B3B">
        <w:rPr>
          <w:sz w:val="22"/>
          <w:szCs w:val="22"/>
        </w:rPr>
        <w:t>и индивидуальных предпринимателей при</w:t>
      </w:r>
      <w:r w:rsidR="002C0B3B">
        <w:rPr>
          <w:sz w:val="22"/>
          <w:szCs w:val="22"/>
        </w:rPr>
        <w:t xml:space="preserve"> </w:t>
      </w:r>
      <w:r w:rsidRPr="002C0B3B">
        <w:rPr>
          <w:sz w:val="22"/>
          <w:szCs w:val="22"/>
        </w:rPr>
        <w:t xml:space="preserve">осуществлении государственного контроля (надзора) </w:t>
      </w:r>
      <w:r w:rsidR="002C0B3B">
        <w:rPr>
          <w:sz w:val="22"/>
          <w:szCs w:val="22"/>
        </w:rPr>
        <w:br/>
      </w:r>
      <w:r w:rsidRPr="002C0B3B">
        <w:rPr>
          <w:sz w:val="22"/>
          <w:szCs w:val="22"/>
        </w:rPr>
        <w:t>и муниципального</w:t>
      </w:r>
      <w:r w:rsidR="002C0B3B">
        <w:rPr>
          <w:sz w:val="22"/>
          <w:szCs w:val="22"/>
        </w:rPr>
        <w:t xml:space="preserve"> </w:t>
      </w:r>
      <w:r w:rsidRPr="002C0B3B">
        <w:rPr>
          <w:sz w:val="22"/>
          <w:szCs w:val="22"/>
        </w:rPr>
        <w:t>контроля</w:t>
      </w:r>
      <w:r w:rsidR="002C0B3B">
        <w:rPr>
          <w:sz w:val="22"/>
          <w:szCs w:val="22"/>
        </w:rPr>
        <w:t>»</w:t>
      </w:r>
      <w:r w:rsidRPr="002C0B3B">
        <w:rPr>
          <w:sz w:val="22"/>
          <w:szCs w:val="22"/>
        </w:rPr>
        <w:t>)</w:t>
      </w:r>
    </w:p>
    <w:p w:rsidR="00096AAD" w:rsidRPr="00414B9D" w:rsidRDefault="00096AAD" w:rsidP="0037265D">
      <w:pPr>
        <w:widowControl w:val="0"/>
        <w:autoSpaceDE w:val="0"/>
        <w:autoSpaceDN w:val="0"/>
        <w:adjustRightInd w:val="0"/>
        <w:jc w:val="both"/>
        <w:rPr>
          <w:sz w:val="24"/>
          <w:szCs w:val="24"/>
        </w:rPr>
      </w:pPr>
      <w:r w:rsidRPr="00414B9D">
        <w:rPr>
          <w:sz w:val="24"/>
          <w:szCs w:val="24"/>
        </w:rPr>
        <w:t>Приложения: ________________________________________________________</w:t>
      </w:r>
      <w:r w:rsidR="002C0B3B">
        <w:rPr>
          <w:sz w:val="24"/>
          <w:szCs w:val="24"/>
        </w:rPr>
        <w:t>______</w:t>
      </w:r>
      <w:r w:rsidRPr="00414B9D">
        <w:rPr>
          <w:sz w:val="24"/>
          <w:szCs w:val="24"/>
        </w:rPr>
        <w:t>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w:t>
      </w:r>
      <w:r w:rsidR="002C0B3B">
        <w:rPr>
          <w:sz w:val="24"/>
          <w:szCs w:val="24"/>
        </w:rPr>
        <w:t>_________________</w:t>
      </w:r>
      <w:r w:rsidRPr="00414B9D">
        <w:rPr>
          <w:sz w:val="24"/>
          <w:szCs w:val="24"/>
        </w:rPr>
        <w:t>________</w:t>
      </w:r>
    </w:p>
    <w:p w:rsidR="00096AAD" w:rsidRPr="002C0B3B" w:rsidRDefault="00096AAD" w:rsidP="0037265D">
      <w:pPr>
        <w:widowControl w:val="0"/>
        <w:autoSpaceDE w:val="0"/>
        <w:autoSpaceDN w:val="0"/>
        <w:adjustRightInd w:val="0"/>
        <w:jc w:val="center"/>
        <w:rPr>
          <w:sz w:val="22"/>
          <w:szCs w:val="22"/>
        </w:rPr>
      </w:pPr>
      <w:r w:rsidRPr="002C0B3B">
        <w:rPr>
          <w:sz w:val="22"/>
          <w:szCs w:val="22"/>
        </w:rPr>
        <w:t>(копия распоряжения или приказа руководителя, заместителя</w:t>
      </w:r>
      <w:r w:rsidR="002C0B3B" w:rsidRPr="002C0B3B">
        <w:rPr>
          <w:sz w:val="22"/>
          <w:szCs w:val="22"/>
        </w:rPr>
        <w:t xml:space="preserve"> </w:t>
      </w:r>
      <w:r w:rsidRPr="002C0B3B">
        <w:rPr>
          <w:sz w:val="22"/>
          <w:szCs w:val="22"/>
        </w:rPr>
        <w:t>руководителя органа органа муниципального контроля</w:t>
      </w:r>
      <w:r w:rsidR="002C0B3B" w:rsidRPr="002C0B3B">
        <w:rPr>
          <w:sz w:val="22"/>
          <w:szCs w:val="22"/>
        </w:rPr>
        <w:t xml:space="preserve"> </w:t>
      </w:r>
      <w:r w:rsidRPr="002C0B3B">
        <w:rPr>
          <w:sz w:val="22"/>
          <w:szCs w:val="22"/>
        </w:rPr>
        <w:t>о проведении внеплановой выездной проверки. Документы,</w:t>
      </w:r>
    </w:p>
    <w:p w:rsidR="00096AAD" w:rsidRPr="002C0B3B" w:rsidRDefault="00096AAD" w:rsidP="0037265D">
      <w:pPr>
        <w:widowControl w:val="0"/>
        <w:autoSpaceDE w:val="0"/>
        <w:autoSpaceDN w:val="0"/>
        <w:adjustRightInd w:val="0"/>
        <w:jc w:val="center"/>
        <w:rPr>
          <w:sz w:val="22"/>
          <w:szCs w:val="22"/>
        </w:rPr>
      </w:pPr>
      <w:r w:rsidRPr="002C0B3B">
        <w:rPr>
          <w:sz w:val="22"/>
          <w:szCs w:val="22"/>
        </w:rPr>
        <w:t>содержащие сведения, послужившие</w:t>
      </w:r>
      <w:r w:rsidR="002C0B3B" w:rsidRPr="002C0B3B">
        <w:rPr>
          <w:sz w:val="22"/>
          <w:szCs w:val="22"/>
        </w:rPr>
        <w:t xml:space="preserve"> </w:t>
      </w:r>
      <w:r w:rsidRPr="002C0B3B">
        <w:rPr>
          <w:sz w:val="22"/>
          <w:szCs w:val="22"/>
        </w:rPr>
        <w:t>основанием для проведения внеплановой проверки)</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  _________  _____________</w:t>
      </w:r>
      <w:r w:rsidR="002C0B3B">
        <w:rPr>
          <w:sz w:val="24"/>
          <w:szCs w:val="24"/>
        </w:rPr>
        <w:t>__________</w:t>
      </w:r>
      <w:r w:rsidRPr="00414B9D">
        <w:rPr>
          <w:sz w:val="24"/>
          <w:szCs w:val="24"/>
        </w:rPr>
        <w:t>____________</w:t>
      </w:r>
    </w:p>
    <w:p w:rsidR="00096AAD" w:rsidRPr="0037265D" w:rsidRDefault="00096AAD" w:rsidP="0037265D">
      <w:pPr>
        <w:widowControl w:val="0"/>
        <w:autoSpaceDE w:val="0"/>
        <w:autoSpaceDN w:val="0"/>
        <w:adjustRightInd w:val="0"/>
        <w:ind w:firstLine="709"/>
        <w:rPr>
          <w:spacing w:val="-12"/>
          <w:sz w:val="22"/>
          <w:szCs w:val="22"/>
        </w:rPr>
      </w:pPr>
      <w:r w:rsidRPr="002C0B3B">
        <w:rPr>
          <w:sz w:val="22"/>
          <w:szCs w:val="22"/>
        </w:rPr>
        <w:t xml:space="preserve">(наименование должностного лица)   </w:t>
      </w:r>
      <w:r w:rsidR="002C0B3B">
        <w:rPr>
          <w:sz w:val="22"/>
          <w:szCs w:val="22"/>
        </w:rPr>
        <w:t xml:space="preserve">  </w:t>
      </w:r>
      <w:r w:rsidRPr="002C0B3B">
        <w:rPr>
          <w:sz w:val="22"/>
          <w:szCs w:val="22"/>
        </w:rPr>
        <w:t xml:space="preserve">(подпись)    </w:t>
      </w:r>
      <w:r w:rsidRPr="0037265D">
        <w:rPr>
          <w:spacing w:val="-12"/>
          <w:sz w:val="22"/>
          <w:szCs w:val="22"/>
        </w:rPr>
        <w:t>(фамилия, имя, отчество</w:t>
      </w:r>
      <w:r w:rsidR="002C0B3B" w:rsidRPr="0037265D">
        <w:rPr>
          <w:spacing w:val="-12"/>
          <w:sz w:val="22"/>
          <w:szCs w:val="22"/>
        </w:rPr>
        <w:t xml:space="preserve"> </w:t>
      </w:r>
      <w:r w:rsidRPr="0037265D">
        <w:rPr>
          <w:spacing w:val="-12"/>
          <w:sz w:val="22"/>
          <w:szCs w:val="22"/>
        </w:rPr>
        <w:t>в случае, если имеется)</w:t>
      </w:r>
    </w:p>
    <w:p w:rsidR="0037265D" w:rsidRDefault="0037265D" w:rsidP="0037265D">
      <w:pPr>
        <w:widowControl w:val="0"/>
        <w:autoSpaceDE w:val="0"/>
        <w:autoSpaceDN w:val="0"/>
        <w:adjustRightInd w:val="0"/>
        <w:jc w:val="both"/>
        <w:rPr>
          <w:sz w:val="24"/>
          <w:szCs w:val="24"/>
        </w:rPr>
      </w:pPr>
    </w:p>
    <w:p w:rsidR="00096AAD" w:rsidRPr="00414B9D" w:rsidRDefault="00096AAD" w:rsidP="0037265D">
      <w:pPr>
        <w:widowControl w:val="0"/>
        <w:autoSpaceDE w:val="0"/>
        <w:autoSpaceDN w:val="0"/>
        <w:adjustRightInd w:val="0"/>
        <w:jc w:val="both"/>
        <w:rPr>
          <w:sz w:val="24"/>
          <w:szCs w:val="24"/>
        </w:rPr>
      </w:pPr>
      <w:r w:rsidRPr="00414B9D">
        <w:rPr>
          <w:sz w:val="24"/>
          <w:szCs w:val="24"/>
        </w:rPr>
        <w:t>М.П.</w:t>
      </w:r>
    </w:p>
    <w:p w:rsidR="00096AAD" w:rsidRPr="00414B9D" w:rsidRDefault="00096AAD" w:rsidP="0037265D">
      <w:pPr>
        <w:widowControl w:val="0"/>
        <w:autoSpaceDE w:val="0"/>
        <w:autoSpaceDN w:val="0"/>
        <w:adjustRightInd w:val="0"/>
        <w:jc w:val="both"/>
        <w:rPr>
          <w:sz w:val="24"/>
          <w:szCs w:val="24"/>
        </w:rPr>
      </w:pPr>
      <w:r w:rsidRPr="00414B9D">
        <w:rPr>
          <w:sz w:val="24"/>
          <w:szCs w:val="24"/>
        </w:rPr>
        <w:t>Дата и время составления документа: ________________________</w:t>
      </w:r>
    </w:p>
    <w:p w:rsidR="00DB75A4" w:rsidRPr="00985063" w:rsidRDefault="0037265D" w:rsidP="00DB75A4">
      <w:pPr>
        <w:pStyle w:val="ConsPlusNormal"/>
        <w:ind w:left="4860"/>
        <w:outlineLvl w:val="1"/>
        <w:rPr>
          <w:b w:val="0"/>
          <w:sz w:val="20"/>
        </w:rPr>
      </w:pPr>
      <w:r>
        <w:rPr>
          <w:b w:val="0"/>
          <w:sz w:val="20"/>
        </w:rPr>
        <w:br w:type="page"/>
      </w:r>
      <w:r w:rsidR="00985063" w:rsidRPr="00985063">
        <w:rPr>
          <w:b w:val="0"/>
          <w:sz w:val="20"/>
        </w:rPr>
        <w:lastRenderedPageBreak/>
        <w:t>Приложение №</w:t>
      </w:r>
      <w:r w:rsidR="00985063">
        <w:rPr>
          <w:b w:val="0"/>
          <w:sz w:val="20"/>
        </w:rPr>
        <w:t> 3</w:t>
      </w:r>
      <w:r w:rsidR="00985063" w:rsidRPr="00985063">
        <w:rPr>
          <w:b w:val="0"/>
          <w:sz w:val="20"/>
        </w:rPr>
        <w:t xml:space="preserve"> к административному регламенту </w:t>
      </w:r>
      <w:r w:rsidR="00DB75A4">
        <w:rPr>
          <w:b w:val="0"/>
          <w:sz w:val="20"/>
        </w:rPr>
        <w:t>«О</w:t>
      </w:r>
      <w:r w:rsidR="00DB75A4" w:rsidRPr="00985063">
        <w:rPr>
          <w:b w:val="0"/>
          <w:sz w:val="20"/>
        </w:rPr>
        <w:t>существление муниципально</w:t>
      </w:r>
      <w:r w:rsidR="00DB75A4">
        <w:rPr>
          <w:b w:val="0"/>
          <w:sz w:val="20"/>
        </w:rPr>
        <w:t>го жилищного контроля на территории Питерского муниципального района Саратовской области»</w:t>
      </w:r>
      <w:r w:rsidR="00DB75A4" w:rsidRPr="00985063">
        <w:rPr>
          <w:b w:val="0"/>
          <w:sz w:val="20"/>
        </w:rPr>
        <w:t xml:space="preserve"> </w:t>
      </w:r>
    </w:p>
    <w:p w:rsidR="00985063" w:rsidRPr="00985063" w:rsidRDefault="00985063" w:rsidP="0037265D">
      <w:pPr>
        <w:pStyle w:val="ConsPlusNormal"/>
        <w:ind w:left="4860"/>
        <w:jc w:val="both"/>
        <w:outlineLvl w:val="1"/>
        <w:rPr>
          <w:b w:val="0"/>
          <w:sz w:val="20"/>
        </w:rPr>
      </w:pPr>
    </w:p>
    <w:p w:rsidR="00096AAD" w:rsidRPr="00414B9D" w:rsidRDefault="00096AAD" w:rsidP="0037265D">
      <w:pPr>
        <w:widowControl w:val="0"/>
        <w:autoSpaceDE w:val="0"/>
        <w:autoSpaceDN w:val="0"/>
        <w:adjustRightInd w:val="0"/>
        <w:ind w:left="4860"/>
        <w:rPr>
          <w:sz w:val="24"/>
          <w:szCs w:val="24"/>
        </w:rPr>
      </w:pPr>
    </w:p>
    <w:p w:rsidR="00096AAD" w:rsidRPr="00414B9D" w:rsidRDefault="00096AAD" w:rsidP="0037265D">
      <w:pPr>
        <w:widowControl w:val="0"/>
        <w:autoSpaceDE w:val="0"/>
        <w:autoSpaceDN w:val="0"/>
        <w:adjustRightInd w:val="0"/>
        <w:jc w:val="center"/>
        <w:rPr>
          <w:sz w:val="24"/>
          <w:szCs w:val="24"/>
        </w:rPr>
      </w:pPr>
      <w:r w:rsidRPr="00414B9D">
        <w:rPr>
          <w:sz w:val="24"/>
          <w:szCs w:val="24"/>
        </w:rPr>
        <w:t>АКТ ПРОВЕРКИ</w:t>
      </w:r>
    </w:p>
    <w:p w:rsidR="00096AAD" w:rsidRPr="00414B9D" w:rsidRDefault="00096AAD" w:rsidP="0037265D">
      <w:pPr>
        <w:widowControl w:val="0"/>
        <w:autoSpaceDE w:val="0"/>
        <w:autoSpaceDN w:val="0"/>
        <w:adjustRightInd w:val="0"/>
        <w:jc w:val="center"/>
        <w:rPr>
          <w:sz w:val="24"/>
          <w:szCs w:val="24"/>
        </w:rPr>
      </w:pPr>
      <w:r w:rsidRPr="00414B9D">
        <w:rPr>
          <w:sz w:val="24"/>
          <w:szCs w:val="24"/>
        </w:rPr>
        <w:t>органом муниципального жилищного контроля юридического лица,</w:t>
      </w:r>
    </w:p>
    <w:p w:rsidR="00096AAD" w:rsidRPr="00414B9D" w:rsidRDefault="00096AAD" w:rsidP="0037265D">
      <w:pPr>
        <w:widowControl w:val="0"/>
        <w:autoSpaceDE w:val="0"/>
        <w:autoSpaceDN w:val="0"/>
        <w:adjustRightInd w:val="0"/>
        <w:jc w:val="center"/>
        <w:rPr>
          <w:sz w:val="24"/>
          <w:szCs w:val="24"/>
        </w:rPr>
      </w:pPr>
      <w:r w:rsidRPr="00414B9D">
        <w:rPr>
          <w:sz w:val="24"/>
          <w:szCs w:val="24"/>
        </w:rPr>
        <w:t xml:space="preserve">индивидуального предпринимателя </w:t>
      </w:r>
    </w:p>
    <w:p w:rsidR="00096AAD" w:rsidRPr="00414B9D" w:rsidRDefault="00096AAD" w:rsidP="0037265D">
      <w:pPr>
        <w:widowControl w:val="0"/>
        <w:autoSpaceDE w:val="0"/>
        <w:autoSpaceDN w:val="0"/>
        <w:adjustRightInd w:val="0"/>
        <w:jc w:val="center"/>
        <w:rPr>
          <w:sz w:val="24"/>
          <w:szCs w:val="24"/>
        </w:rPr>
      </w:pPr>
      <w:r>
        <w:rPr>
          <w:sz w:val="24"/>
          <w:szCs w:val="24"/>
        </w:rPr>
        <w:t>№</w:t>
      </w:r>
      <w:r w:rsidRPr="00414B9D">
        <w:rPr>
          <w:sz w:val="24"/>
          <w:szCs w:val="24"/>
        </w:rPr>
        <w:t xml:space="preserve"> __________</w:t>
      </w: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37265D">
      <w:pPr>
        <w:widowControl w:val="0"/>
        <w:autoSpaceDE w:val="0"/>
        <w:autoSpaceDN w:val="0"/>
        <w:adjustRightInd w:val="0"/>
        <w:jc w:val="both"/>
        <w:rPr>
          <w:sz w:val="24"/>
          <w:szCs w:val="24"/>
        </w:rPr>
      </w:pPr>
      <w:r w:rsidRPr="00414B9D">
        <w:rPr>
          <w:sz w:val="24"/>
          <w:szCs w:val="24"/>
        </w:rPr>
        <w:t>По адресу/адресам: _______________________________________________</w:t>
      </w:r>
      <w:r w:rsidR="0037265D">
        <w:rPr>
          <w:sz w:val="24"/>
          <w:szCs w:val="24"/>
        </w:rPr>
        <w:t>_______</w:t>
      </w:r>
      <w:r w:rsidRPr="00414B9D">
        <w:rPr>
          <w:sz w:val="24"/>
          <w:szCs w:val="24"/>
        </w:rPr>
        <w:t>_________</w:t>
      </w:r>
    </w:p>
    <w:p w:rsidR="00096AAD" w:rsidRPr="0037265D" w:rsidRDefault="00096AAD" w:rsidP="0037265D">
      <w:pPr>
        <w:widowControl w:val="0"/>
        <w:autoSpaceDE w:val="0"/>
        <w:autoSpaceDN w:val="0"/>
        <w:adjustRightInd w:val="0"/>
        <w:jc w:val="center"/>
        <w:rPr>
          <w:sz w:val="22"/>
          <w:szCs w:val="22"/>
        </w:rPr>
      </w:pPr>
      <w:r w:rsidRPr="0037265D">
        <w:rPr>
          <w:sz w:val="22"/>
          <w:szCs w:val="22"/>
        </w:rPr>
        <w:t>(место проведения проверки)</w:t>
      </w:r>
    </w:p>
    <w:p w:rsidR="00096AAD" w:rsidRPr="00414B9D" w:rsidRDefault="00096AAD" w:rsidP="0037265D">
      <w:pPr>
        <w:widowControl w:val="0"/>
        <w:autoSpaceDE w:val="0"/>
        <w:autoSpaceDN w:val="0"/>
        <w:adjustRightInd w:val="0"/>
        <w:jc w:val="both"/>
        <w:rPr>
          <w:sz w:val="24"/>
          <w:szCs w:val="24"/>
        </w:rPr>
      </w:pPr>
      <w:r w:rsidRPr="00414B9D">
        <w:rPr>
          <w:sz w:val="24"/>
          <w:szCs w:val="24"/>
        </w:rPr>
        <w:t>На основании: __________________________________________________________</w:t>
      </w:r>
      <w:r w:rsidR="0037265D">
        <w:rPr>
          <w:sz w:val="24"/>
          <w:szCs w:val="24"/>
        </w:rPr>
        <w:t>______</w:t>
      </w:r>
      <w:r w:rsidRPr="00414B9D">
        <w:rPr>
          <w:sz w:val="24"/>
          <w:szCs w:val="24"/>
        </w:rPr>
        <w:t>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_______________________________________________________________________</w:t>
      </w:r>
      <w:r w:rsidR="0037265D">
        <w:rPr>
          <w:sz w:val="24"/>
          <w:szCs w:val="24"/>
        </w:rPr>
        <w:t>_____</w:t>
      </w:r>
      <w:r w:rsidRPr="00414B9D">
        <w:rPr>
          <w:sz w:val="24"/>
          <w:szCs w:val="24"/>
        </w:rPr>
        <w:t>____</w:t>
      </w:r>
    </w:p>
    <w:p w:rsidR="00096AAD" w:rsidRPr="0037265D" w:rsidRDefault="00096AAD" w:rsidP="0037265D">
      <w:pPr>
        <w:widowControl w:val="0"/>
        <w:autoSpaceDE w:val="0"/>
        <w:autoSpaceDN w:val="0"/>
        <w:adjustRightInd w:val="0"/>
        <w:jc w:val="center"/>
        <w:rPr>
          <w:sz w:val="22"/>
          <w:szCs w:val="22"/>
        </w:rPr>
      </w:pPr>
      <w:r w:rsidRPr="0037265D">
        <w:rPr>
          <w:sz w:val="22"/>
          <w:szCs w:val="22"/>
        </w:rPr>
        <w:t>(вид документа с указанием реквизитов (номер, дата))</w:t>
      </w:r>
    </w:p>
    <w:p w:rsidR="00096AAD" w:rsidRPr="00414B9D" w:rsidRDefault="00096AAD" w:rsidP="0037265D">
      <w:pPr>
        <w:widowControl w:val="0"/>
        <w:autoSpaceDE w:val="0"/>
        <w:autoSpaceDN w:val="0"/>
        <w:adjustRightInd w:val="0"/>
        <w:jc w:val="both"/>
        <w:rPr>
          <w:sz w:val="24"/>
          <w:szCs w:val="24"/>
        </w:rPr>
      </w:pPr>
      <w:r w:rsidRPr="00414B9D">
        <w:rPr>
          <w:sz w:val="24"/>
          <w:szCs w:val="24"/>
        </w:rPr>
        <w:t>была проведена ___________________________________</w:t>
      </w:r>
      <w:r w:rsidR="0037265D">
        <w:rPr>
          <w:sz w:val="24"/>
          <w:szCs w:val="24"/>
        </w:rPr>
        <w:t>______</w:t>
      </w:r>
      <w:r w:rsidRPr="00414B9D">
        <w:rPr>
          <w:sz w:val="24"/>
          <w:szCs w:val="24"/>
        </w:rPr>
        <w:t>___ проверка в отношении:</w:t>
      </w:r>
    </w:p>
    <w:p w:rsidR="00096AAD" w:rsidRPr="00C84D05" w:rsidRDefault="00096AAD" w:rsidP="0037265D">
      <w:pPr>
        <w:widowControl w:val="0"/>
        <w:autoSpaceDE w:val="0"/>
        <w:autoSpaceDN w:val="0"/>
        <w:adjustRightInd w:val="0"/>
        <w:ind w:left="1701"/>
        <w:jc w:val="both"/>
        <w:rPr>
          <w:sz w:val="22"/>
          <w:szCs w:val="22"/>
        </w:rPr>
      </w:pPr>
      <w:r w:rsidRPr="00C84D05">
        <w:rPr>
          <w:sz w:val="22"/>
          <w:szCs w:val="22"/>
        </w:rPr>
        <w:t xml:space="preserve"> (плановая/внеплановая,</w:t>
      </w:r>
      <w:r w:rsidR="0037265D" w:rsidRPr="00C84D05">
        <w:rPr>
          <w:sz w:val="22"/>
          <w:szCs w:val="22"/>
        </w:rPr>
        <w:t xml:space="preserve"> </w:t>
      </w:r>
      <w:r w:rsidRPr="00C84D05">
        <w:rPr>
          <w:sz w:val="22"/>
          <w:szCs w:val="22"/>
        </w:rPr>
        <w:t>документарная/выездная)</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________________________________________________________________________</w:t>
      </w:r>
      <w:r w:rsidR="0037265D">
        <w:rPr>
          <w:sz w:val="24"/>
          <w:szCs w:val="24"/>
        </w:rPr>
        <w:t>_____</w:t>
      </w:r>
      <w:r w:rsidRPr="00414B9D">
        <w:rPr>
          <w:sz w:val="24"/>
          <w:szCs w:val="24"/>
        </w:rPr>
        <w:t>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w:t>
      </w:r>
      <w:r w:rsidR="0037265D">
        <w:rPr>
          <w:sz w:val="24"/>
          <w:szCs w:val="24"/>
        </w:rPr>
        <w:t>_____</w:t>
      </w:r>
      <w:r w:rsidRPr="00414B9D">
        <w:rPr>
          <w:sz w:val="24"/>
          <w:szCs w:val="24"/>
        </w:rPr>
        <w:t>___________</w:t>
      </w:r>
    </w:p>
    <w:p w:rsidR="00096AAD" w:rsidRPr="00C84D05" w:rsidRDefault="00096AAD" w:rsidP="0037265D">
      <w:pPr>
        <w:widowControl w:val="0"/>
        <w:autoSpaceDE w:val="0"/>
        <w:autoSpaceDN w:val="0"/>
        <w:adjustRightInd w:val="0"/>
        <w:jc w:val="center"/>
        <w:rPr>
          <w:sz w:val="22"/>
          <w:szCs w:val="22"/>
        </w:rPr>
      </w:pPr>
      <w:r w:rsidRPr="00C84D05">
        <w:rPr>
          <w:sz w:val="22"/>
          <w:szCs w:val="22"/>
        </w:rPr>
        <w:t>(наименование юридического лица, фамилия, имя, отчество</w:t>
      </w:r>
      <w:r w:rsidR="0037265D" w:rsidRPr="00C84D05">
        <w:rPr>
          <w:sz w:val="22"/>
          <w:szCs w:val="22"/>
        </w:rPr>
        <w:t xml:space="preserve"> </w:t>
      </w:r>
      <w:r w:rsidRPr="00C84D05">
        <w:rPr>
          <w:sz w:val="22"/>
          <w:szCs w:val="22"/>
        </w:rPr>
        <w:t>(последнее - при наличии) индивидуального предпринимателя)</w:t>
      </w: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37265D">
      <w:pPr>
        <w:widowControl w:val="0"/>
        <w:autoSpaceDE w:val="0"/>
        <w:autoSpaceDN w:val="0"/>
        <w:adjustRightInd w:val="0"/>
        <w:jc w:val="both"/>
        <w:rPr>
          <w:sz w:val="24"/>
          <w:szCs w:val="24"/>
        </w:rPr>
      </w:pPr>
      <w:r w:rsidRPr="00414B9D">
        <w:rPr>
          <w:sz w:val="24"/>
          <w:szCs w:val="24"/>
        </w:rPr>
        <w:t>Дата и время проведения проверки:</w:t>
      </w: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37265D">
      <w:pPr>
        <w:widowControl w:val="0"/>
        <w:autoSpaceDE w:val="0"/>
        <w:autoSpaceDN w:val="0"/>
        <w:adjustRightInd w:val="0"/>
        <w:jc w:val="both"/>
        <w:rPr>
          <w:sz w:val="24"/>
          <w:szCs w:val="24"/>
        </w:rPr>
      </w:pPr>
      <w:r w:rsidRPr="00414B9D">
        <w:rPr>
          <w:sz w:val="24"/>
          <w:szCs w:val="24"/>
        </w:rPr>
        <w:t>"__" ___ 20__ г. с __ час. __ мин. до __ час. __ мин. Продолжительность ___</w:t>
      </w:r>
    </w:p>
    <w:p w:rsidR="00096AAD" w:rsidRPr="00414B9D" w:rsidRDefault="00096AAD" w:rsidP="0037265D">
      <w:pPr>
        <w:widowControl w:val="0"/>
        <w:autoSpaceDE w:val="0"/>
        <w:autoSpaceDN w:val="0"/>
        <w:adjustRightInd w:val="0"/>
        <w:jc w:val="both"/>
        <w:rPr>
          <w:sz w:val="24"/>
          <w:szCs w:val="24"/>
        </w:rPr>
      </w:pPr>
      <w:r w:rsidRPr="00414B9D">
        <w:rPr>
          <w:sz w:val="24"/>
          <w:szCs w:val="24"/>
        </w:rPr>
        <w:t>"__" ___ 20__ г. с __ час. __ мин. до __ час. __ мин. Продолжительность ___</w:t>
      </w:r>
    </w:p>
    <w:p w:rsidR="00096AAD" w:rsidRPr="0037265D" w:rsidRDefault="00096AAD" w:rsidP="0037265D">
      <w:pPr>
        <w:widowControl w:val="0"/>
        <w:autoSpaceDE w:val="0"/>
        <w:autoSpaceDN w:val="0"/>
        <w:adjustRightInd w:val="0"/>
        <w:jc w:val="center"/>
        <w:rPr>
          <w:sz w:val="22"/>
          <w:szCs w:val="22"/>
        </w:rPr>
      </w:pPr>
      <w:r w:rsidRPr="0037265D">
        <w:rPr>
          <w:sz w:val="22"/>
          <w:szCs w:val="22"/>
        </w:rPr>
        <w:t>(заполняется в случае проведения проверок филиалов, представительств,</w:t>
      </w:r>
      <w:r w:rsidR="0037265D">
        <w:rPr>
          <w:sz w:val="22"/>
          <w:szCs w:val="22"/>
        </w:rPr>
        <w:t xml:space="preserve"> </w:t>
      </w:r>
      <w:r w:rsidRPr="0037265D">
        <w:rPr>
          <w:sz w:val="22"/>
          <w:szCs w:val="22"/>
        </w:rPr>
        <w:t>обособленных структурных подразделений юридического лица или</w:t>
      </w:r>
      <w:r w:rsidR="0037265D">
        <w:rPr>
          <w:sz w:val="22"/>
          <w:szCs w:val="22"/>
        </w:rPr>
        <w:t xml:space="preserve"> </w:t>
      </w:r>
      <w:r w:rsidRPr="0037265D">
        <w:rPr>
          <w:sz w:val="22"/>
          <w:szCs w:val="22"/>
        </w:rPr>
        <w:t>при осуществлении деятельности индивидуального предпринимателя</w:t>
      </w:r>
      <w:r w:rsidR="0037265D">
        <w:rPr>
          <w:sz w:val="22"/>
          <w:szCs w:val="22"/>
        </w:rPr>
        <w:t xml:space="preserve"> </w:t>
      </w:r>
      <w:r w:rsidRPr="0037265D">
        <w:rPr>
          <w:sz w:val="22"/>
          <w:szCs w:val="22"/>
        </w:rPr>
        <w:t>по нескольким адресам)</w:t>
      </w:r>
    </w:p>
    <w:p w:rsidR="00096AAD" w:rsidRPr="00414B9D" w:rsidRDefault="00096AAD" w:rsidP="0037265D">
      <w:pPr>
        <w:widowControl w:val="0"/>
        <w:autoSpaceDE w:val="0"/>
        <w:autoSpaceDN w:val="0"/>
        <w:adjustRightInd w:val="0"/>
        <w:jc w:val="both"/>
        <w:rPr>
          <w:sz w:val="24"/>
          <w:szCs w:val="24"/>
        </w:rPr>
      </w:pPr>
      <w:r w:rsidRPr="00414B9D">
        <w:rPr>
          <w:sz w:val="24"/>
          <w:szCs w:val="24"/>
        </w:rPr>
        <w:t>Общая продолжительность проверки: ________________________________________</w:t>
      </w:r>
      <w:r w:rsidR="0037265D">
        <w:rPr>
          <w:sz w:val="24"/>
          <w:szCs w:val="24"/>
        </w:rPr>
        <w:t>______</w:t>
      </w:r>
      <w:r w:rsidRPr="00414B9D">
        <w:rPr>
          <w:sz w:val="24"/>
          <w:szCs w:val="24"/>
        </w:rPr>
        <w:t>_</w:t>
      </w:r>
    </w:p>
    <w:p w:rsidR="00096AAD" w:rsidRPr="0037265D" w:rsidRDefault="00096AAD" w:rsidP="0037265D">
      <w:pPr>
        <w:widowControl w:val="0"/>
        <w:autoSpaceDE w:val="0"/>
        <w:autoSpaceDN w:val="0"/>
        <w:adjustRightInd w:val="0"/>
        <w:ind w:left="2835"/>
        <w:jc w:val="center"/>
        <w:rPr>
          <w:sz w:val="22"/>
          <w:szCs w:val="22"/>
        </w:rPr>
      </w:pPr>
      <w:r w:rsidRPr="0037265D">
        <w:rPr>
          <w:sz w:val="22"/>
          <w:szCs w:val="22"/>
        </w:rPr>
        <w:t>(рабочих дней/часов)</w:t>
      </w:r>
    </w:p>
    <w:p w:rsidR="00096AAD" w:rsidRPr="00414B9D" w:rsidRDefault="00096AAD" w:rsidP="0037265D">
      <w:pPr>
        <w:widowControl w:val="0"/>
        <w:autoSpaceDE w:val="0"/>
        <w:autoSpaceDN w:val="0"/>
        <w:adjustRightInd w:val="0"/>
        <w:jc w:val="both"/>
        <w:rPr>
          <w:sz w:val="24"/>
          <w:szCs w:val="24"/>
        </w:rPr>
      </w:pPr>
      <w:r w:rsidRPr="00414B9D">
        <w:rPr>
          <w:sz w:val="24"/>
          <w:szCs w:val="24"/>
        </w:rPr>
        <w:t>Акт составлен: ______________________________________________________</w:t>
      </w:r>
      <w:r w:rsidR="0037265D">
        <w:rPr>
          <w:sz w:val="24"/>
          <w:szCs w:val="24"/>
        </w:rPr>
        <w:t>_______</w:t>
      </w:r>
      <w:r w:rsidRPr="00414B9D">
        <w:rPr>
          <w:sz w:val="24"/>
          <w:szCs w:val="24"/>
        </w:rPr>
        <w:t>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w:t>
      </w:r>
      <w:r w:rsidR="0037265D">
        <w:rPr>
          <w:sz w:val="24"/>
          <w:szCs w:val="24"/>
        </w:rPr>
        <w:t>_____</w:t>
      </w:r>
      <w:r w:rsidRPr="00414B9D">
        <w:rPr>
          <w:sz w:val="24"/>
          <w:szCs w:val="24"/>
        </w:rPr>
        <w:t>__________</w:t>
      </w:r>
    </w:p>
    <w:p w:rsidR="00096AAD" w:rsidRPr="0037265D" w:rsidRDefault="00096AAD" w:rsidP="0037265D">
      <w:pPr>
        <w:widowControl w:val="0"/>
        <w:autoSpaceDE w:val="0"/>
        <w:autoSpaceDN w:val="0"/>
        <w:adjustRightInd w:val="0"/>
        <w:jc w:val="center"/>
        <w:rPr>
          <w:sz w:val="22"/>
          <w:szCs w:val="22"/>
        </w:rPr>
      </w:pPr>
      <w:r w:rsidRPr="0037265D">
        <w:rPr>
          <w:sz w:val="22"/>
          <w:szCs w:val="22"/>
        </w:rPr>
        <w:t>(наименование органа муниципального контроля)</w:t>
      </w:r>
    </w:p>
    <w:p w:rsidR="00096AAD" w:rsidRPr="00414B9D" w:rsidRDefault="00096AAD" w:rsidP="0037265D">
      <w:pPr>
        <w:widowControl w:val="0"/>
        <w:autoSpaceDE w:val="0"/>
        <w:autoSpaceDN w:val="0"/>
        <w:adjustRightInd w:val="0"/>
        <w:jc w:val="both"/>
        <w:rPr>
          <w:sz w:val="24"/>
          <w:szCs w:val="24"/>
        </w:rPr>
      </w:pPr>
      <w:r w:rsidRPr="00414B9D">
        <w:rPr>
          <w:sz w:val="24"/>
          <w:szCs w:val="24"/>
        </w:rPr>
        <w:t>С копией распоряжения/приказа о проведении проверки ознакомлен(ы):</w:t>
      </w:r>
    </w:p>
    <w:p w:rsidR="00096AAD" w:rsidRPr="0037265D" w:rsidRDefault="00096AAD" w:rsidP="0037265D">
      <w:pPr>
        <w:widowControl w:val="0"/>
        <w:autoSpaceDE w:val="0"/>
        <w:autoSpaceDN w:val="0"/>
        <w:adjustRightInd w:val="0"/>
        <w:jc w:val="center"/>
        <w:rPr>
          <w:sz w:val="22"/>
          <w:szCs w:val="22"/>
        </w:rPr>
      </w:pPr>
      <w:r w:rsidRPr="0037265D">
        <w:rPr>
          <w:sz w:val="22"/>
          <w:szCs w:val="22"/>
        </w:rPr>
        <w:t>(заполняется при проведении выездной проверки)</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___________________________________________________________________________</w:t>
      </w:r>
    </w:p>
    <w:p w:rsidR="00096AAD" w:rsidRPr="0037265D" w:rsidRDefault="00096AAD" w:rsidP="0037265D">
      <w:pPr>
        <w:widowControl w:val="0"/>
        <w:autoSpaceDE w:val="0"/>
        <w:autoSpaceDN w:val="0"/>
        <w:adjustRightInd w:val="0"/>
        <w:jc w:val="center"/>
        <w:rPr>
          <w:sz w:val="22"/>
          <w:szCs w:val="22"/>
        </w:rPr>
      </w:pPr>
      <w:r w:rsidRPr="0037265D">
        <w:rPr>
          <w:sz w:val="22"/>
          <w:szCs w:val="22"/>
        </w:rPr>
        <w:t>(фамилии, инициалы, подпись, дата, время)</w:t>
      </w:r>
    </w:p>
    <w:p w:rsidR="00096AAD" w:rsidRPr="00414B9D" w:rsidRDefault="00096AAD" w:rsidP="0037265D">
      <w:pPr>
        <w:widowControl w:val="0"/>
        <w:autoSpaceDE w:val="0"/>
        <w:autoSpaceDN w:val="0"/>
        <w:adjustRightInd w:val="0"/>
        <w:jc w:val="both"/>
        <w:rPr>
          <w:sz w:val="24"/>
          <w:szCs w:val="24"/>
        </w:rPr>
      </w:pPr>
      <w:r w:rsidRPr="00414B9D">
        <w:rPr>
          <w:sz w:val="24"/>
          <w:szCs w:val="24"/>
        </w:rPr>
        <w:t>Дата и номер решения прокурора (его заместителя) о согласовании проведения</w:t>
      </w:r>
      <w:r w:rsidR="0037265D">
        <w:rPr>
          <w:sz w:val="24"/>
          <w:szCs w:val="24"/>
        </w:rPr>
        <w:t xml:space="preserve"> </w:t>
      </w:r>
      <w:r w:rsidRPr="00414B9D">
        <w:rPr>
          <w:sz w:val="24"/>
          <w:szCs w:val="24"/>
        </w:rPr>
        <w:t>проверки: _____________________________________________________________</w:t>
      </w:r>
      <w:r w:rsidR="0037265D">
        <w:rPr>
          <w:sz w:val="24"/>
          <w:szCs w:val="24"/>
        </w:rPr>
        <w:t>______________</w:t>
      </w:r>
      <w:r w:rsidRPr="00414B9D">
        <w:rPr>
          <w:sz w:val="24"/>
          <w:szCs w:val="24"/>
        </w:rPr>
        <w:t>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w:t>
      </w:r>
      <w:r w:rsidR="0037265D">
        <w:rPr>
          <w:sz w:val="24"/>
          <w:szCs w:val="24"/>
        </w:rPr>
        <w:t>____</w:t>
      </w:r>
      <w:r w:rsidRPr="00414B9D">
        <w:rPr>
          <w:sz w:val="24"/>
          <w:szCs w:val="24"/>
        </w:rPr>
        <w:t>_______</w:t>
      </w:r>
    </w:p>
    <w:p w:rsidR="00096AAD" w:rsidRPr="0037265D" w:rsidRDefault="00096AAD" w:rsidP="0037265D">
      <w:pPr>
        <w:widowControl w:val="0"/>
        <w:autoSpaceDE w:val="0"/>
        <w:autoSpaceDN w:val="0"/>
        <w:adjustRightInd w:val="0"/>
        <w:jc w:val="center"/>
        <w:rPr>
          <w:sz w:val="22"/>
          <w:szCs w:val="22"/>
        </w:rPr>
      </w:pPr>
      <w:r w:rsidRPr="0037265D">
        <w:rPr>
          <w:sz w:val="22"/>
          <w:szCs w:val="22"/>
        </w:rPr>
        <w:t>(заполняется в случае необходимости согласования проверки</w:t>
      </w:r>
      <w:r w:rsidR="0037265D">
        <w:rPr>
          <w:sz w:val="22"/>
          <w:szCs w:val="22"/>
        </w:rPr>
        <w:t xml:space="preserve"> </w:t>
      </w:r>
      <w:r w:rsidRPr="0037265D">
        <w:rPr>
          <w:sz w:val="22"/>
          <w:szCs w:val="22"/>
        </w:rPr>
        <w:t>с органами прокуратуры)</w:t>
      </w:r>
    </w:p>
    <w:p w:rsidR="00096AAD" w:rsidRPr="00414B9D" w:rsidRDefault="00096AAD" w:rsidP="0037265D">
      <w:pPr>
        <w:widowControl w:val="0"/>
        <w:autoSpaceDE w:val="0"/>
        <w:autoSpaceDN w:val="0"/>
        <w:adjustRightInd w:val="0"/>
        <w:jc w:val="both"/>
        <w:rPr>
          <w:sz w:val="24"/>
          <w:szCs w:val="24"/>
        </w:rPr>
      </w:pPr>
      <w:r w:rsidRPr="00414B9D">
        <w:rPr>
          <w:sz w:val="24"/>
          <w:szCs w:val="24"/>
        </w:rPr>
        <w:t>Лицо(а), проводившее проверку: ___________________________________</w:t>
      </w:r>
      <w:r w:rsidR="0037265D">
        <w:rPr>
          <w:sz w:val="24"/>
          <w:szCs w:val="24"/>
        </w:rPr>
        <w:t>_______</w:t>
      </w:r>
      <w:r w:rsidRPr="00414B9D">
        <w:rPr>
          <w:sz w:val="24"/>
          <w:szCs w:val="24"/>
        </w:rPr>
        <w:t>_________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w:t>
      </w:r>
      <w:r w:rsidR="0037265D">
        <w:rPr>
          <w:sz w:val="24"/>
          <w:szCs w:val="24"/>
        </w:rPr>
        <w:t>_____</w:t>
      </w:r>
      <w:r w:rsidRPr="00414B9D">
        <w:rPr>
          <w:sz w:val="24"/>
          <w:szCs w:val="24"/>
        </w:rPr>
        <w:t>________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w:t>
      </w:r>
      <w:r w:rsidR="0037265D">
        <w:rPr>
          <w:sz w:val="24"/>
          <w:szCs w:val="24"/>
        </w:rPr>
        <w:t>_____</w:t>
      </w:r>
      <w:r w:rsidRPr="00414B9D">
        <w:rPr>
          <w:sz w:val="24"/>
          <w:szCs w:val="24"/>
        </w:rPr>
        <w:t>__________</w:t>
      </w:r>
    </w:p>
    <w:p w:rsidR="00096AAD" w:rsidRPr="00C84D05" w:rsidRDefault="00096AAD" w:rsidP="0037265D">
      <w:pPr>
        <w:widowControl w:val="0"/>
        <w:autoSpaceDE w:val="0"/>
        <w:autoSpaceDN w:val="0"/>
        <w:adjustRightInd w:val="0"/>
        <w:jc w:val="center"/>
        <w:rPr>
          <w:spacing w:val="-10"/>
          <w:sz w:val="22"/>
          <w:szCs w:val="22"/>
        </w:rPr>
      </w:pPr>
      <w:r w:rsidRPr="00C84D05">
        <w:rPr>
          <w:spacing w:val="-10"/>
          <w:sz w:val="22"/>
          <w:szCs w:val="22"/>
        </w:rPr>
        <w:t>(фамилия, имя, отчество (последнее - при наличии), должность</w:t>
      </w:r>
      <w:r w:rsidR="0037265D" w:rsidRPr="00C84D05">
        <w:rPr>
          <w:spacing w:val="-10"/>
          <w:sz w:val="22"/>
          <w:szCs w:val="22"/>
        </w:rPr>
        <w:t xml:space="preserve"> </w:t>
      </w:r>
      <w:r w:rsidRPr="00C84D05">
        <w:rPr>
          <w:spacing w:val="-10"/>
          <w:sz w:val="22"/>
          <w:szCs w:val="22"/>
        </w:rPr>
        <w:t>должностного лица (должностных лиц), проводившего(их) проверку; в случае</w:t>
      </w:r>
      <w:r w:rsidR="0037265D" w:rsidRPr="00C84D05">
        <w:rPr>
          <w:spacing w:val="-10"/>
          <w:sz w:val="22"/>
          <w:szCs w:val="22"/>
        </w:rPr>
        <w:t xml:space="preserve"> </w:t>
      </w:r>
      <w:r w:rsidRPr="00C84D05">
        <w:rPr>
          <w:spacing w:val="-10"/>
          <w:sz w:val="22"/>
          <w:szCs w:val="22"/>
        </w:rPr>
        <w:t>привлечения к участию в проверке экспертов, экспертных организаций</w:t>
      </w:r>
      <w:r w:rsidR="0037265D" w:rsidRPr="00C84D05">
        <w:rPr>
          <w:spacing w:val="-10"/>
          <w:sz w:val="22"/>
          <w:szCs w:val="22"/>
        </w:rPr>
        <w:t xml:space="preserve"> </w:t>
      </w:r>
      <w:r w:rsidRPr="00C84D05">
        <w:rPr>
          <w:spacing w:val="-10"/>
          <w:sz w:val="22"/>
          <w:szCs w:val="22"/>
        </w:rPr>
        <w:t>указываются фамилии, имена, отчества (последнее - при наличии),</w:t>
      </w:r>
      <w:r w:rsidR="00C84D05">
        <w:rPr>
          <w:spacing w:val="-10"/>
          <w:sz w:val="22"/>
          <w:szCs w:val="22"/>
        </w:rPr>
        <w:t xml:space="preserve"> </w:t>
      </w:r>
      <w:r w:rsidRPr="00C84D05">
        <w:rPr>
          <w:spacing w:val="-10"/>
          <w:sz w:val="22"/>
          <w:szCs w:val="22"/>
        </w:rPr>
        <w:t>должности экспертов и/или наименования экспертных организаций с указанием</w:t>
      </w:r>
      <w:r w:rsidR="00C84D05">
        <w:rPr>
          <w:spacing w:val="-10"/>
          <w:sz w:val="22"/>
          <w:szCs w:val="22"/>
        </w:rPr>
        <w:t xml:space="preserve"> </w:t>
      </w:r>
      <w:r w:rsidRPr="00C84D05">
        <w:rPr>
          <w:spacing w:val="-10"/>
          <w:sz w:val="22"/>
          <w:szCs w:val="22"/>
        </w:rPr>
        <w:t>реквизитов свидетельства об аккредитации и наименование органа</w:t>
      </w:r>
    </w:p>
    <w:p w:rsidR="00096AAD" w:rsidRPr="00C84D05" w:rsidRDefault="00096AAD" w:rsidP="0037265D">
      <w:pPr>
        <w:widowControl w:val="0"/>
        <w:autoSpaceDE w:val="0"/>
        <w:autoSpaceDN w:val="0"/>
        <w:adjustRightInd w:val="0"/>
        <w:jc w:val="center"/>
        <w:rPr>
          <w:spacing w:val="-10"/>
          <w:sz w:val="22"/>
          <w:szCs w:val="22"/>
        </w:rPr>
      </w:pPr>
      <w:r w:rsidRPr="00C84D05">
        <w:rPr>
          <w:spacing w:val="-10"/>
          <w:sz w:val="22"/>
          <w:szCs w:val="22"/>
        </w:rPr>
        <w:t>по аккредитации, выдавшего свидетельство)</w:t>
      </w:r>
    </w:p>
    <w:p w:rsidR="00096AAD" w:rsidRPr="00414B9D" w:rsidRDefault="00096AAD" w:rsidP="0037265D">
      <w:pPr>
        <w:widowControl w:val="0"/>
        <w:autoSpaceDE w:val="0"/>
        <w:autoSpaceDN w:val="0"/>
        <w:adjustRightInd w:val="0"/>
        <w:jc w:val="both"/>
        <w:rPr>
          <w:sz w:val="24"/>
          <w:szCs w:val="24"/>
        </w:rPr>
      </w:pPr>
      <w:r w:rsidRPr="00414B9D">
        <w:rPr>
          <w:sz w:val="24"/>
          <w:szCs w:val="24"/>
        </w:rPr>
        <w:t>При проведении проверки присутствовали: ___________________________</w:t>
      </w:r>
      <w:r w:rsidR="0037265D">
        <w:rPr>
          <w:sz w:val="24"/>
          <w:szCs w:val="24"/>
        </w:rPr>
        <w:t>_______</w:t>
      </w:r>
      <w:r w:rsidRPr="00414B9D">
        <w:rPr>
          <w:sz w:val="24"/>
          <w:szCs w:val="24"/>
        </w:rPr>
        <w:t>________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w:t>
      </w:r>
      <w:r w:rsidR="0037265D">
        <w:rPr>
          <w:sz w:val="24"/>
          <w:szCs w:val="24"/>
        </w:rPr>
        <w:t>_____</w:t>
      </w:r>
      <w:r w:rsidRPr="00414B9D">
        <w:rPr>
          <w:sz w:val="24"/>
          <w:szCs w:val="24"/>
        </w:rPr>
        <w:t>________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______________________________________________________________________</w:t>
      </w:r>
      <w:r w:rsidR="0037265D">
        <w:rPr>
          <w:sz w:val="24"/>
          <w:szCs w:val="24"/>
        </w:rPr>
        <w:t>______</w:t>
      </w:r>
      <w:r w:rsidRPr="00414B9D">
        <w:rPr>
          <w:sz w:val="24"/>
          <w:szCs w:val="24"/>
        </w:rPr>
        <w:t>____</w:t>
      </w:r>
    </w:p>
    <w:p w:rsidR="00096AAD" w:rsidRPr="0037265D" w:rsidRDefault="00096AAD" w:rsidP="0037265D">
      <w:pPr>
        <w:widowControl w:val="0"/>
        <w:autoSpaceDE w:val="0"/>
        <w:autoSpaceDN w:val="0"/>
        <w:adjustRightInd w:val="0"/>
        <w:jc w:val="center"/>
        <w:rPr>
          <w:sz w:val="22"/>
          <w:szCs w:val="22"/>
        </w:rPr>
      </w:pPr>
      <w:r w:rsidRPr="0037265D">
        <w:rPr>
          <w:sz w:val="22"/>
          <w:szCs w:val="22"/>
        </w:rPr>
        <w:t>(фамилия, имя, отчество (последнее - при наличии), должность</w:t>
      </w:r>
      <w:r w:rsidR="0037265D">
        <w:rPr>
          <w:sz w:val="22"/>
          <w:szCs w:val="22"/>
        </w:rPr>
        <w:t xml:space="preserve"> </w:t>
      </w:r>
      <w:r w:rsidRPr="0037265D">
        <w:rPr>
          <w:sz w:val="22"/>
          <w:szCs w:val="22"/>
        </w:rPr>
        <w:t xml:space="preserve">руководителя, иного должностного </w:t>
      </w:r>
      <w:r w:rsidRPr="0037265D">
        <w:rPr>
          <w:sz w:val="22"/>
          <w:szCs w:val="22"/>
        </w:rPr>
        <w:lastRenderedPageBreak/>
        <w:t>лица (должностных лиц) или</w:t>
      </w:r>
      <w:r w:rsidR="0037265D">
        <w:rPr>
          <w:sz w:val="22"/>
          <w:szCs w:val="22"/>
        </w:rPr>
        <w:t xml:space="preserve"> </w:t>
      </w:r>
      <w:r w:rsidRPr="0037265D">
        <w:rPr>
          <w:sz w:val="22"/>
          <w:szCs w:val="22"/>
        </w:rPr>
        <w:t>уполномоченного представителя юридического лица, уполномоченного</w:t>
      </w:r>
    </w:p>
    <w:p w:rsidR="00096AAD" w:rsidRPr="0037265D" w:rsidRDefault="00096AAD" w:rsidP="0037265D">
      <w:pPr>
        <w:widowControl w:val="0"/>
        <w:autoSpaceDE w:val="0"/>
        <w:autoSpaceDN w:val="0"/>
        <w:adjustRightInd w:val="0"/>
        <w:jc w:val="center"/>
        <w:rPr>
          <w:sz w:val="22"/>
          <w:szCs w:val="22"/>
        </w:rPr>
      </w:pPr>
      <w:r w:rsidRPr="0037265D">
        <w:rPr>
          <w:sz w:val="22"/>
          <w:szCs w:val="22"/>
        </w:rPr>
        <w:t>представителя индивидуального предпринимателя, уполномоченного</w:t>
      </w:r>
      <w:r w:rsidR="0037265D">
        <w:rPr>
          <w:sz w:val="22"/>
          <w:szCs w:val="22"/>
        </w:rPr>
        <w:t xml:space="preserve"> </w:t>
      </w:r>
      <w:r w:rsidRPr="0037265D">
        <w:rPr>
          <w:sz w:val="22"/>
          <w:szCs w:val="22"/>
        </w:rPr>
        <w:t>представителя саморегулируемой организации (в случае проведения</w:t>
      </w:r>
      <w:r w:rsidR="0037265D">
        <w:rPr>
          <w:sz w:val="22"/>
          <w:szCs w:val="22"/>
        </w:rPr>
        <w:t xml:space="preserve"> </w:t>
      </w:r>
      <w:r w:rsidRPr="0037265D">
        <w:rPr>
          <w:sz w:val="22"/>
          <w:szCs w:val="22"/>
        </w:rPr>
        <w:t>проверки члена саморегулируемой организации), присутствовавших</w:t>
      </w:r>
      <w:r w:rsidR="0037265D">
        <w:rPr>
          <w:sz w:val="22"/>
          <w:szCs w:val="22"/>
        </w:rPr>
        <w:t xml:space="preserve"> </w:t>
      </w:r>
      <w:r w:rsidRPr="0037265D">
        <w:rPr>
          <w:sz w:val="22"/>
          <w:szCs w:val="22"/>
        </w:rPr>
        <w:t>при проведении мероприятий по проверке)</w:t>
      </w:r>
    </w:p>
    <w:p w:rsidR="00096AAD" w:rsidRPr="00414B9D" w:rsidRDefault="00096AAD" w:rsidP="0037265D">
      <w:pPr>
        <w:widowControl w:val="0"/>
        <w:autoSpaceDE w:val="0"/>
        <w:autoSpaceDN w:val="0"/>
        <w:adjustRightInd w:val="0"/>
        <w:ind w:firstLine="142"/>
        <w:jc w:val="both"/>
        <w:rPr>
          <w:sz w:val="24"/>
          <w:szCs w:val="24"/>
        </w:rPr>
      </w:pPr>
      <w:r w:rsidRPr="00414B9D">
        <w:rPr>
          <w:sz w:val="24"/>
          <w:szCs w:val="24"/>
        </w:rPr>
        <w:t>В ходе проведения проверки:</w:t>
      </w:r>
    </w:p>
    <w:p w:rsidR="00C84D05" w:rsidRPr="00414B9D" w:rsidRDefault="00096AAD" w:rsidP="0037265D">
      <w:pPr>
        <w:widowControl w:val="0"/>
        <w:autoSpaceDE w:val="0"/>
        <w:autoSpaceDN w:val="0"/>
        <w:adjustRightInd w:val="0"/>
        <w:jc w:val="both"/>
        <w:rPr>
          <w:sz w:val="24"/>
          <w:szCs w:val="24"/>
        </w:rPr>
      </w:pPr>
      <w:r w:rsidRPr="00C84D05">
        <w:rPr>
          <w:spacing w:val="-8"/>
          <w:sz w:val="24"/>
          <w:szCs w:val="24"/>
        </w:rPr>
        <w:t>выявлены нарушения обязательных требований или требований,</w:t>
      </w:r>
      <w:r w:rsidR="0037265D" w:rsidRPr="00C84D05">
        <w:rPr>
          <w:spacing w:val="-8"/>
          <w:sz w:val="24"/>
          <w:szCs w:val="24"/>
        </w:rPr>
        <w:t xml:space="preserve"> </w:t>
      </w:r>
      <w:r w:rsidRPr="00C84D05">
        <w:rPr>
          <w:spacing w:val="-8"/>
          <w:sz w:val="24"/>
          <w:szCs w:val="24"/>
        </w:rPr>
        <w:t>установленных муниципальными правовыми актами (с указанием положений</w:t>
      </w:r>
      <w:r w:rsidR="0037265D" w:rsidRPr="00C84D05">
        <w:rPr>
          <w:spacing w:val="-8"/>
          <w:sz w:val="24"/>
          <w:szCs w:val="24"/>
        </w:rPr>
        <w:t xml:space="preserve"> </w:t>
      </w:r>
      <w:r w:rsidRPr="00C84D05">
        <w:rPr>
          <w:spacing w:val="-8"/>
          <w:sz w:val="24"/>
          <w:szCs w:val="24"/>
        </w:rPr>
        <w:t>(нормативных) правовых актов):</w:t>
      </w:r>
      <w:r w:rsidRPr="00414B9D">
        <w:rPr>
          <w:sz w:val="24"/>
          <w:szCs w:val="24"/>
        </w:rPr>
        <w:t xml:space="preserve"> </w:t>
      </w:r>
      <w:r w:rsidR="00C84D05">
        <w:rPr>
          <w:sz w:val="24"/>
          <w:szCs w:val="24"/>
        </w:rPr>
        <w:t>____</w:t>
      </w:r>
      <w:r w:rsidRPr="00414B9D">
        <w:rPr>
          <w:sz w:val="24"/>
          <w:szCs w:val="24"/>
        </w:rPr>
        <w:t>__________</w:t>
      </w:r>
      <w:r w:rsidR="00C84D05">
        <w:rPr>
          <w:sz w:val="24"/>
          <w:szCs w:val="24"/>
        </w:rPr>
        <w:t>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w:t>
      </w:r>
      <w:r w:rsidR="0037265D">
        <w:rPr>
          <w:sz w:val="24"/>
          <w:szCs w:val="24"/>
        </w:rPr>
        <w:t>_____</w:t>
      </w:r>
      <w:r w:rsidRPr="00414B9D">
        <w:rPr>
          <w:sz w:val="24"/>
          <w:szCs w:val="24"/>
        </w:rPr>
        <w:t>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w:t>
      </w:r>
      <w:r w:rsidR="0037265D">
        <w:rPr>
          <w:sz w:val="24"/>
          <w:szCs w:val="24"/>
        </w:rPr>
        <w:t>_____</w:t>
      </w:r>
      <w:r w:rsidRPr="00414B9D">
        <w:rPr>
          <w:sz w:val="24"/>
          <w:szCs w:val="24"/>
        </w:rPr>
        <w:t>_________</w:t>
      </w:r>
    </w:p>
    <w:p w:rsidR="00096AAD" w:rsidRPr="0037265D" w:rsidRDefault="00096AAD" w:rsidP="0037265D">
      <w:pPr>
        <w:widowControl w:val="0"/>
        <w:autoSpaceDE w:val="0"/>
        <w:autoSpaceDN w:val="0"/>
        <w:adjustRightInd w:val="0"/>
        <w:jc w:val="center"/>
        <w:rPr>
          <w:sz w:val="22"/>
          <w:szCs w:val="22"/>
        </w:rPr>
      </w:pPr>
      <w:r w:rsidRPr="0037265D">
        <w:rPr>
          <w:sz w:val="22"/>
          <w:szCs w:val="22"/>
        </w:rPr>
        <w:t>(с указанием характера нарушений; лиц, допустивших нарушения)</w:t>
      </w:r>
    </w:p>
    <w:p w:rsidR="00096AAD" w:rsidRPr="00414B9D" w:rsidRDefault="00096AAD" w:rsidP="0037265D">
      <w:pPr>
        <w:widowControl w:val="0"/>
        <w:autoSpaceDE w:val="0"/>
        <w:autoSpaceDN w:val="0"/>
        <w:adjustRightInd w:val="0"/>
        <w:ind w:firstLine="142"/>
        <w:jc w:val="both"/>
        <w:rPr>
          <w:sz w:val="24"/>
          <w:szCs w:val="24"/>
        </w:rPr>
      </w:pPr>
      <w:r w:rsidRPr="00414B9D">
        <w:rPr>
          <w:sz w:val="24"/>
          <w:szCs w:val="24"/>
        </w:rPr>
        <w:t>выявлены несоответствия сведений, содержащихся в уведомлении о начале</w:t>
      </w:r>
      <w:r w:rsidR="0037265D">
        <w:rPr>
          <w:sz w:val="24"/>
          <w:szCs w:val="24"/>
        </w:rPr>
        <w:t xml:space="preserve"> </w:t>
      </w:r>
      <w:r w:rsidRPr="00414B9D">
        <w:rPr>
          <w:sz w:val="24"/>
          <w:szCs w:val="24"/>
        </w:rPr>
        <w:t>осуществления отдельных видов предпринимательской деятельности,</w:t>
      </w:r>
      <w:r w:rsidR="0037265D">
        <w:rPr>
          <w:sz w:val="24"/>
          <w:szCs w:val="24"/>
        </w:rPr>
        <w:t xml:space="preserve"> </w:t>
      </w:r>
      <w:r w:rsidRPr="00414B9D">
        <w:rPr>
          <w:sz w:val="24"/>
          <w:szCs w:val="24"/>
        </w:rPr>
        <w:t xml:space="preserve">обязательным требованиям </w:t>
      </w:r>
      <w:r w:rsidR="0037265D">
        <w:rPr>
          <w:sz w:val="24"/>
          <w:szCs w:val="24"/>
        </w:rPr>
        <w:br/>
      </w:r>
      <w:r w:rsidRPr="00414B9D">
        <w:rPr>
          <w:sz w:val="24"/>
          <w:szCs w:val="24"/>
        </w:rPr>
        <w:t>(с указанием положений (нормативных) правовых</w:t>
      </w:r>
      <w:r w:rsidR="0037265D">
        <w:rPr>
          <w:sz w:val="24"/>
          <w:szCs w:val="24"/>
        </w:rPr>
        <w:t xml:space="preserve"> </w:t>
      </w:r>
      <w:r w:rsidRPr="00414B9D">
        <w:rPr>
          <w:sz w:val="24"/>
          <w:szCs w:val="24"/>
        </w:rPr>
        <w:t>актов): _____</w:t>
      </w:r>
      <w:r w:rsidR="0037265D">
        <w:rPr>
          <w:sz w:val="24"/>
          <w:szCs w:val="24"/>
        </w:rPr>
        <w:t>________________________</w:t>
      </w:r>
      <w:r w:rsidRPr="00414B9D">
        <w:rPr>
          <w:sz w:val="24"/>
          <w:szCs w:val="24"/>
        </w:rPr>
        <w:t>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______________________________________________________________________</w:t>
      </w:r>
      <w:r w:rsidR="0037265D">
        <w:rPr>
          <w:sz w:val="24"/>
          <w:szCs w:val="24"/>
        </w:rPr>
        <w:t>______</w:t>
      </w:r>
      <w:r w:rsidRPr="00414B9D">
        <w:rPr>
          <w:sz w:val="24"/>
          <w:szCs w:val="24"/>
        </w:rPr>
        <w:t>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___________________________________________________________________________</w:t>
      </w:r>
      <w:r w:rsidR="0037265D">
        <w:rPr>
          <w:sz w:val="24"/>
          <w:szCs w:val="24"/>
        </w:rPr>
        <w:t>_____</w:t>
      </w:r>
    </w:p>
    <w:p w:rsidR="00096AAD" w:rsidRPr="00414B9D" w:rsidRDefault="00096AAD" w:rsidP="0037265D">
      <w:pPr>
        <w:widowControl w:val="0"/>
        <w:autoSpaceDE w:val="0"/>
        <w:autoSpaceDN w:val="0"/>
        <w:adjustRightInd w:val="0"/>
        <w:ind w:firstLine="142"/>
        <w:jc w:val="both"/>
        <w:rPr>
          <w:sz w:val="24"/>
          <w:szCs w:val="24"/>
        </w:rPr>
      </w:pPr>
      <w:r w:rsidRPr="00414B9D">
        <w:rPr>
          <w:sz w:val="24"/>
          <w:szCs w:val="24"/>
        </w:rPr>
        <w:t xml:space="preserve">выявлены факты невыполнения предписаний органов муниципального контроля </w:t>
      </w:r>
      <w:r w:rsidR="0037265D">
        <w:rPr>
          <w:sz w:val="24"/>
          <w:szCs w:val="24"/>
        </w:rPr>
        <w:br/>
      </w:r>
      <w:r w:rsidRPr="00414B9D">
        <w:rPr>
          <w:sz w:val="24"/>
          <w:szCs w:val="24"/>
        </w:rPr>
        <w:t>(с указанием реквизитов выданных предписаний):</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w:t>
      </w:r>
      <w:r w:rsidR="0037265D">
        <w:rPr>
          <w:sz w:val="24"/>
          <w:szCs w:val="24"/>
        </w:rPr>
        <w:t>______</w:t>
      </w:r>
      <w:r w:rsidRPr="00414B9D">
        <w:rPr>
          <w:sz w:val="24"/>
          <w:szCs w:val="24"/>
        </w:rPr>
        <w:t>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w:t>
      </w:r>
      <w:r w:rsidR="0037265D">
        <w:rPr>
          <w:sz w:val="24"/>
          <w:szCs w:val="24"/>
        </w:rPr>
        <w:t>_____</w:t>
      </w:r>
      <w:r w:rsidRPr="00414B9D">
        <w:rPr>
          <w:sz w:val="24"/>
          <w:szCs w:val="24"/>
        </w:rPr>
        <w:t>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нарушений не выявлено _______________________________________</w:t>
      </w:r>
      <w:r w:rsidR="00C84D05">
        <w:rPr>
          <w:sz w:val="24"/>
          <w:szCs w:val="24"/>
        </w:rPr>
        <w:t>__________</w:t>
      </w:r>
      <w:r w:rsidRPr="00414B9D">
        <w:rPr>
          <w:sz w:val="24"/>
          <w:szCs w:val="24"/>
        </w:rPr>
        <w:t>__________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w:t>
      </w:r>
      <w:r w:rsidR="00C84D05">
        <w:rPr>
          <w:sz w:val="24"/>
          <w:szCs w:val="24"/>
        </w:rPr>
        <w:t>_____</w:t>
      </w:r>
      <w:r w:rsidRPr="00414B9D">
        <w:rPr>
          <w:sz w:val="24"/>
          <w:szCs w:val="24"/>
        </w:rPr>
        <w:t>______________________</w:t>
      </w:r>
    </w:p>
    <w:p w:rsidR="00096AAD" w:rsidRPr="00C84D05" w:rsidRDefault="00096AAD" w:rsidP="0037265D">
      <w:pPr>
        <w:widowControl w:val="0"/>
        <w:autoSpaceDE w:val="0"/>
        <w:autoSpaceDN w:val="0"/>
        <w:adjustRightInd w:val="0"/>
        <w:jc w:val="both"/>
        <w:rPr>
          <w:sz w:val="16"/>
          <w:szCs w:val="16"/>
        </w:rPr>
      </w:pPr>
    </w:p>
    <w:p w:rsidR="00096AAD" w:rsidRPr="00414B9D" w:rsidRDefault="00096AAD" w:rsidP="0037265D">
      <w:pPr>
        <w:widowControl w:val="0"/>
        <w:autoSpaceDE w:val="0"/>
        <w:autoSpaceDN w:val="0"/>
        <w:adjustRightInd w:val="0"/>
        <w:jc w:val="both"/>
        <w:rPr>
          <w:sz w:val="24"/>
          <w:szCs w:val="24"/>
        </w:rPr>
      </w:pPr>
      <w:r w:rsidRPr="00414B9D">
        <w:rPr>
          <w:sz w:val="24"/>
          <w:szCs w:val="24"/>
        </w:rPr>
        <w:t>Запись в Журнал учета проверок юридического лица, индивидуального</w:t>
      </w:r>
      <w:r w:rsidR="00C84D05">
        <w:rPr>
          <w:sz w:val="24"/>
          <w:szCs w:val="24"/>
        </w:rPr>
        <w:t xml:space="preserve"> </w:t>
      </w:r>
      <w:r w:rsidRPr="00414B9D">
        <w:rPr>
          <w:sz w:val="24"/>
          <w:szCs w:val="24"/>
        </w:rPr>
        <w:t>предпринимателя,  проводимых органами муниципального контроля, внесена (заполняется при проведении выездной проверки):</w:t>
      </w:r>
    </w:p>
    <w:p w:rsidR="00096AAD" w:rsidRPr="00C84D05" w:rsidRDefault="00096AAD" w:rsidP="0037265D">
      <w:pPr>
        <w:widowControl w:val="0"/>
        <w:autoSpaceDE w:val="0"/>
        <w:autoSpaceDN w:val="0"/>
        <w:adjustRightInd w:val="0"/>
        <w:jc w:val="both"/>
        <w:rPr>
          <w:sz w:val="10"/>
          <w:szCs w:val="10"/>
        </w:rPr>
      </w:pP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       _______________________________________</w:t>
      </w:r>
      <w:r w:rsidR="00C84D05">
        <w:rPr>
          <w:sz w:val="24"/>
          <w:szCs w:val="24"/>
        </w:rPr>
        <w:t>_________</w:t>
      </w:r>
      <w:r w:rsidRPr="00414B9D">
        <w:rPr>
          <w:sz w:val="24"/>
          <w:szCs w:val="24"/>
        </w:rPr>
        <w:t>____</w:t>
      </w:r>
    </w:p>
    <w:p w:rsidR="00C84D05" w:rsidRDefault="00C84D05" w:rsidP="00C84D05">
      <w:pPr>
        <w:widowControl w:val="0"/>
        <w:autoSpaceDE w:val="0"/>
        <w:autoSpaceDN w:val="0"/>
        <w:adjustRightInd w:val="0"/>
        <w:jc w:val="center"/>
        <w:rPr>
          <w:sz w:val="22"/>
          <w:szCs w:val="22"/>
        </w:rPr>
      </w:pPr>
      <w:r>
        <w:rPr>
          <w:sz w:val="22"/>
          <w:szCs w:val="22"/>
        </w:rPr>
        <w:t xml:space="preserve">(подпись проверяющего)               </w:t>
      </w:r>
      <w:r w:rsidR="00096AAD" w:rsidRPr="00C84D05">
        <w:rPr>
          <w:sz w:val="22"/>
          <w:szCs w:val="22"/>
        </w:rPr>
        <w:t>(подпись уполномоченного представителя</w:t>
      </w:r>
      <w:r>
        <w:rPr>
          <w:sz w:val="22"/>
          <w:szCs w:val="22"/>
        </w:rPr>
        <w:t xml:space="preserve"> </w:t>
      </w:r>
      <w:r w:rsidR="00096AAD" w:rsidRPr="00C84D05">
        <w:rPr>
          <w:sz w:val="22"/>
          <w:szCs w:val="22"/>
        </w:rPr>
        <w:t>юридического лица,</w:t>
      </w:r>
    </w:p>
    <w:p w:rsidR="00096AAD" w:rsidRPr="00C84D05" w:rsidRDefault="00096AAD" w:rsidP="00C84D05">
      <w:pPr>
        <w:widowControl w:val="0"/>
        <w:autoSpaceDE w:val="0"/>
        <w:autoSpaceDN w:val="0"/>
        <w:adjustRightInd w:val="0"/>
        <w:ind w:left="3261"/>
        <w:jc w:val="center"/>
        <w:rPr>
          <w:sz w:val="22"/>
          <w:szCs w:val="22"/>
        </w:rPr>
      </w:pPr>
      <w:r w:rsidRPr="00C84D05">
        <w:rPr>
          <w:sz w:val="22"/>
          <w:szCs w:val="22"/>
        </w:rPr>
        <w:t>индивидуального</w:t>
      </w:r>
      <w:r w:rsidR="00C84D05">
        <w:rPr>
          <w:sz w:val="22"/>
          <w:szCs w:val="22"/>
        </w:rPr>
        <w:t xml:space="preserve"> </w:t>
      </w:r>
      <w:r w:rsidRPr="00C84D05">
        <w:rPr>
          <w:sz w:val="22"/>
          <w:szCs w:val="22"/>
        </w:rPr>
        <w:t>предпринимателя, его уполномоченного</w:t>
      </w:r>
      <w:r w:rsidR="00C84D05">
        <w:rPr>
          <w:sz w:val="22"/>
          <w:szCs w:val="22"/>
        </w:rPr>
        <w:t xml:space="preserve"> </w:t>
      </w:r>
      <w:r w:rsidRPr="00C84D05">
        <w:rPr>
          <w:sz w:val="22"/>
          <w:szCs w:val="22"/>
        </w:rPr>
        <w:t>представителя)</w:t>
      </w:r>
    </w:p>
    <w:p w:rsidR="00096AAD" w:rsidRPr="00C84D05" w:rsidRDefault="00096AAD" w:rsidP="0037265D">
      <w:pPr>
        <w:widowControl w:val="0"/>
        <w:autoSpaceDE w:val="0"/>
        <w:autoSpaceDN w:val="0"/>
        <w:adjustRightInd w:val="0"/>
        <w:jc w:val="both"/>
        <w:rPr>
          <w:sz w:val="10"/>
          <w:szCs w:val="10"/>
        </w:rPr>
      </w:pPr>
    </w:p>
    <w:p w:rsidR="00096AAD" w:rsidRPr="00414B9D" w:rsidRDefault="00096AAD" w:rsidP="0037265D">
      <w:pPr>
        <w:widowControl w:val="0"/>
        <w:autoSpaceDE w:val="0"/>
        <w:autoSpaceDN w:val="0"/>
        <w:adjustRightInd w:val="0"/>
        <w:jc w:val="both"/>
        <w:rPr>
          <w:sz w:val="24"/>
          <w:szCs w:val="24"/>
        </w:rPr>
      </w:pPr>
      <w:r w:rsidRPr="00414B9D">
        <w:rPr>
          <w:sz w:val="24"/>
          <w:szCs w:val="24"/>
        </w:rPr>
        <w:t>Журнал учета проверок юридического</w:t>
      </w:r>
      <w:r w:rsidR="00C84D05">
        <w:rPr>
          <w:sz w:val="24"/>
          <w:szCs w:val="24"/>
        </w:rPr>
        <w:t xml:space="preserve"> </w:t>
      </w:r>
      <w:r w:rsidRPr="00414B9D">
        <w:rPr>
          <w:sz w:val="24"/>
          <w:szCs w:val="24"/>
        </w:rPr>
        <w:t>лица, индивидуального</w:t>
      </w:r>
      <w:r w:rsidR="00C84D05">
        <w:rPr>
          <w:sz w:val="24"/>
          <w:szCs w:val="24"/>
        </w:rPr>
        <w:t xml:space="preserve"> </w:t>
      </w:r>
      <w:r w:rsidRPr="00414B9D">
        <w:rPr>
          <w:sz w:val="24"/>
          <w:szCs w:val="24"/>
        </w:rPr>
        <w:t>предпринимателя, проводимых  органами муниципального контроля, отсутствует (заполняется при проведении выездной проверки):</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       ____________________________________</w:t>
      </w:r>
      <w:r w:rsidR="00C84D05">
        <w:rPr>
          <w:sz w:val="24"/>
          <w:szCs w:val="24"/>
        </w:rPr>
        <w:t>_________</w:t>
      </w:r>
      <w:r w:rsidRPr="00414B9D">
        <w:rPr>
          <w:sz w:val="24"/>
          <w:szCs w:val="24"/>
        </w:rPr>
        <w:t>_______</w:t>
      </w:r>
    </w:p>
    <w:p w:rsidR="00C84D05" w:rsidRDefault="00096AAD" w:rsidP="00C84D05">
      <w:pPr>
        <w:widowControl w:val="0"/>
        <w:autoSpaceDE w:val="0"/>
        <w:autoSpaceDN w:val="0"/>
        <w:adjustRightInd w:val="0"/>
        <w:jc w:val="center"/>
        <w:rPr>
          <w:sz w:val="22"/>
          <w:szCs w:val="22"/>
        </w:rPr>
      </w:pPr>
      <w:r w:rsidRPr="00C84D05">
        <w:rPr>
          <w:sz w:val="22"/>
          <w:szCs w:val="22"/>
        </w:rPr>
        <w:t xml:space="preserve">(подпись проверяющего)          </w:t>
      </w:r>
      <w:r w:rsidR="00C84D05">
        <w:rPr>
          <w:sz w:val="22"/>
          <w:szCs w:val="22"/>
        </w:rPr>
        <w:t xml:space="preserve">         </w:t>
      </w:r>
      <w:r w:rsidRPr="00C84D05">
        <w:rPr>
          <w:sz w:val="22"/>
          <w:szCs w:val="22"/>
        </w:rPr>
        <w:t>(подпись уполномоченного представителя</w:t>
      </w:r>
      <w:r w:rsidR="00C84D05" w:rsidRPr="00C84D05">
        <w:rPr>
          <w:sz w:val="22"/>
          <w:szCs w:val="22"/>
        </w:rPr>
        <w:t xml:space="preserve"> </w:t>
      </w:r>
      <w:r w:rsidRPr="00C84D05">
        <w:rPr>
          <w:sz w:val="22"/>
          <w:szCs w:val="22"/>
        </w:rPr>
        <w:t>юридического лица,</w:t>
      </w:r>
    </w:p>
    <w:p w:rsidR="00C84D05" w:rsidRDefault="00C84D05" w:rsidP="00C84D05">
      <w:pPr>
        <w:widowControl w:val="0"/>
        <w:autoSpaceDE w:val="0"/>
        <w:autoSpaceDN w:val="0"/>
        <w:adjustRightInd w:val="0"/>
        <w:ind w:left="3402"/>
        <w:jc w:val="center"/>
        <w:rPr>
          <w:sz w:val="22"/>
          <w:szCs w:val="22"/>
        </w:rPr>
      </w:pPr>
      <w:r>
        <w:rPr>
          <w:sz w:val="22"/>
          <w:szCs w:val="22"/>
        </w:rPr>
        <w:t>и</w:t>
      </w:r>
      <w:r w:rsidR="00096AAD" w:rsidRPr="00C84D05">
        <w:rPr>
          <w:sz w:val="22"/>
          <w:szCs w:val="22"/>
        </w:rPr>
        <w:t>ндивидуального</w:t>
      </w:r>
      <w:r>
        <w:rPr>
          <w:sz w:val="22"/>
          <w:szCs w:val="22"/>
        </w:rPr>
        <w:t xml:space="preserve"> </w:t>
      </w:r>
      <w:r w:rsidR="00096AAD" w:rsidRPr="00C84D05">
        <w:rPr>
          <w:sz w:val="22"/>
          <w:szCs w:val="22"/>
        </w:rPr>
        <w:t>предпринимателя, его уполномоченного</w:t>
      </w:r>
    </w:p>
    <w:p w:rsidR="00096AAD" w:rsidRPr="00C84D05" w:rsidRDefault="00096AAD" w:rsidP="00C84D05">
      <w:pPr>
        <w:widowControl w:val="0"/>
        <w:autoSpaceDE w:val="0"/>
        <w:autoSpaceDN w:val="0"/>
        <w:adjustRightInd w:val="0"/>
        <w:ind w:left="3402"/>
        <w:jc w:val="center"/>
        <w:rPr>
          <w:sz w:val="22"/>
          <w:szCs w:val="22"/>
        </w:rPr>
      </w:pPr>
      <w:r w:rsidRPr="00C84D05">
        <w:rPr>
          <w:sz w:val="22"/>
          <w:szCs w:val="22"/>
        </w:rPr>
        <w:t>представителя)</w:t>
      </w:r>
    </w:p>
    <w:p w:rsidR="00096AAD" w:rsidRPr="00414B9D" w:rsidRDefault="00096AAD" w:rsidP="0037265D">
      <w:pPr>
        <w:widowControl w:val="0"/>
        <w:autoSpaceDE w:val="0"/>
        <w:autoSpaceDN w:val="0"/>
        <w:adjustRightInd w:val="0"/>
        <w:jc w:val="both"/>
        <w:rPr>
          <w:sz w:val="24"/>
          <w:szCs w:val="24"/>
        </w:rPr>
      </w:pPr>
      <w:r w:rsidRPr="00414B9D">
        <w:rPr>
          <w:sz w:val="24"/>
          <w:szCs w:val="24"/>
        </w:rPr>
        <w:t>Прилагаемые к акту документы: _______________________________________</w:t>
      </w:r>
      <w:r w:rsidR="00C84D05">
        <w:rPr>
          <w:sz w:val="24"/>
          <w:szCs w:val="24"/>
        </w:rPr>
        <w:t>______</w:t>
      </w:r>
      <w:r w:rsidRPr="00414B9D">
        <w:rPr>
          <w:sz w:val="24"/>
          <w:szCs w:val="24"/>
        </w:rPr>
        <w:t>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w:t>
      </w:r>
      <w:r w:rsidR="00C84D05">
        <w:rPr>
          <w:sz w:val="24"/>
          <w:szCs w:val="24"/>
        </w:rPr>
        <w:t>____</w:t>
      </w:r>
      <w:r w:rsidRPr="00414B9D">
        <w:rPr>
          <w:sz w:val="24"/>
          <w:szCs w:val="24"/>
        </w:rPr>
        <w:t>________</w:t>
      </w:r>
    </w:p>
    <w:p w:rsidR="00096AAD" w:rsidRPr="00C84D05" w:rsidRDefault="00096AAD" w:rsidP="0037265D">
      <w:pPr>
        <w:widowControl w:val="0"/>
        <w:autoSpaceDE w:val="0"/>
        <w:autoSpaceDN w:val="0"/>
        <w:adjustRightInd w:val="0"/>
        <w:jc w:val="both"/>
        <w:rPr>
          <w:sz w:val="10"/>
          <w:szCs w:val="10"/>
        </w:rPr>
      </w:pPr>
    </w:p>
    <w:p w:rsidR="00096AAD" w:rsidRPr="00414B9D" w:rsidRDefault="00096AAD" w:rsidP="0037265D">
      <w:pPr>
        <w:widowControl w:val="0"/>
        <w:autoSpaceDE w:val="0"/>
        <w:autoSpaceDN w:val="0"/>
        <w:adjustRightInd w:val="0"/>
        <w:jc w:val="both"/>
        <w:rPr>
          <w:sz w:val="24"/>
          <w:szCs w:val="24"/>
        </w:rPr>
      </w:pPr>
      <w:r w:rsidRPr="00414B9D">
        <w:rPr>
          <w:sz w:val="24"/>
          <w:szCs w:val="24"/>
        </w:rPr>
        <w:t>Подписи лиц, проводивших проверку: __________________________</w:t>
      </w:r>
      <w:r w:rsidR="00C84D05">
        <w:rPr>
          <w:sz w:val="24"/>
          <w:szCs w:val="24"/>
        </w:rPr>
        <w:t>______</w:t>
      </w:r>
      <w:r w:rsidRPr="00414B9D">
        <w:rPr>
          <w:sz w:val="24"/>
          <w:szCs w:val="24"/>
        </w:rPr>
        <w:t>______________</w:t>
      </w:r>
    </w:p>
    <w:p w:rsidR="00096AAD" w:rsidRPr="00414B9D" w:rsidRDefault="00096AAD" w:rsidP="00C84D05">
      <w:pPr>
        <w:widowControl w:val="0"/>
        <w:autoSpaceDE w:val="0"/>
        <w:autoSpaceDN w:val="0"/>
        <w:adjustRightInd w:val="0"/>
        <w:ind w:firstLine="1985"/>
        <w:jc w:val="both"/>
        <w:rPr>
          <w:sz w:val="24"/>
          <w:szCs w:val="24"/>
        </w:rPr>
      </w:pPr>
      <w:r w:rsidRPr="00414B9D">
        <w:rPr>
          <w:sz w:val="24"/>
          <w:szCs w:val="24"/>
        </w:rPr>
        <w:t>________________________________________</w:t>
      </w:r>
    </w:p>
    <w:p w:rsidR="00096AAD" w:rsidRPr="00C84D05" w:rsidRDefault="00096AAD" w:rsidP="0037265D">
      <w:pPr>
        <w:widowControl w:val="0"/>
        <w:autoSpaceDE w:val="0"/>
        <w:autoSpaceDN w:val="0"/>
        <w:adjustRightInd w:val="0"/>
        <w:jc w:val="both"/>
        <w:rPr>
          <w:sz w:val="10"/>
          <w:szCs w:val="10"/>
        </w:rPr>
      </w:pPr>
    </w:p>
    <w:p w:rsidR="00096AAD" w:rsidRPr="00414B9D" w:rsidRDefault="00096AAD" w:rsidP="0037265D">
      <w:pPr>
        <w:widowControl w:val="0"/>
        <w:autoSpaceDE w:val="0"/>
        <w:autoSpaceDN w:val="0"/>
        <w:adjustRightInd w:val="0"/>
        <w:jc w:val="both"/>
        <w:rPr>
          <w:sz w:val="24"/>
          <w:szCs w:val="24"/>
        </w:rPr>
      </w:pPr>
      <w:r w:rsidRPr="00414B9D">
        <w:rPr>
          <w:sz w:val="24"/>
          <w:szCs w:val="24"/>
        </w:rPr>
        <w:t>С актом проверки ознакомлен(а), копию акта со всеми приложениями</w:t>
      </w:r>
      <w:r w:rsidR="00C84D05">
        <w:rPr>
          <w:sz w:val="24"/>
          <w:szCs w:val="24"/>
        </w:rPr>
        <w:t xml:space="preserve"> </w:t>
      </w:r>
      <w:r w:rsidRPr="00414B9D">
        <w:rPr>
          <w:sz w:val="24"/>
          <w:szCs w:val="24"/>
        </w:rPr>
        <w:t>получил(а): ___________________________________________________________</w:t>
      </w:r>
      <w:r w:rsidR="00C84D05">
        <w:rPr>
          <w:sz w:val="24"/>
          <w:szCs w:val="24"/>
        </w:rPr>
        <w:t>________________</w:t>
      </w:r>
      <w:r w:rsidRPr="00414B9D">
        <w:rPr>
          <w:sz w:val="24"/>
          <w:szCs w:val="24"/>
        </w:rPr>
        <w:t>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w:t>
      </w:r>
      <w:r w:rsidR="00C84D05">
        <w:rPr>
          <w:sz w:val="24"/>
          <w:szCs w:val="24"/>
        </w:rPr>
        <w:t>____</w:t>
      </w:r>
      <w:r w:rsidRPr="00414B9D">
        <w:rPr>
          <w:sz w:val="24"/>
          <w:szCs w:val="24"/>
        </w:rPr>
        <w:t>________</w:t>
      </w:r>
    </w:p>
    <w:p w:rsidR="00096AAD" w:rsidRPr="00C84D05" w:rsidRDefault="00096AAD" w:rsidP="00C84D05">
      <w:pPr>
        <w:widowControl w:val="0"/>
        <w:autoSpaceDE w:val="0"/>
        <w:autoSpaceDN w:val="0"/>
        <w:adjustRightInd w:val="0"/>
        <w:jc w:val="center"/>
        <w:rPr>
          <w:sz w:val="22"/>
          <w:szCs w:val="22"/>
        </w:rPr>
      </w:pPr>
      <w:r w:rsidRPr="00C84D05">
        <w:rPr>
          <w:sz w:val="22"/>
          <w:szCs w:val="22"/>
        </w:rPr>
        <w:t>(фамилия, имя, отчество (последнее - при наличии), должность руководителя,</w:t>
      </w:r>
      <w:r w:rsidR="00C84D05">
        <w:rPr>
          <w:sz w:val="22"/>
          <w:szCs w:val="22"/>
        </w:rPr>
        <w:t xml:space="preserve"> </w:t>
      </w:r>
      <w:r w:rsidRPr="00C84D05">
        <w:rPr>
          <w:sz w:val="22"/>
          <w:szCs w:val="22"/>
        </w:rPr>
        <w:t>иного должностного лица или уполномоченного представителя юридического</w:t>
      </w:r>
      <w:r w:rsidR="00C84D05">
        <w:rPr>
          <w:sz w:val="22"/>
          <w:szCs w:val="22"/>
        </w:rPr>
        <w:t xml:space="preserve"> </w:t>
      </w:r>
      <w:r w:rsidRPr="00C84D05">
        <w:rPr>
          <w:sz w:val="22"/>
          <w:szCs w:val="22"/>
        </w:rPr>
        <w:t>лица, индивидуального предпринимателя, его уполномоченного представителя)</w:t>
      </w:r>
    </w:p>
    <w:p w:rsidR="00096AAD" w:rsidRPr="00414B9D" w:rsidRDefault="00096AAD" w:rsidP="0037265D">
      <w:pPr>
        <w:widowControl w:val="0"/>
        <w:autoSpaceDE w:val="0"/>
        <w:autoSpaceDN w:val="0"/>
        <w:adjustRightInd w:val="0"/>
        <w:jc w:val="both"/>
        <w:rPr>
          <w:sz w:val="24"/>
          <w:szCs w:val="24"/>
        </w:rPr>
      </w:pPr>
      <w:r w:rsidRPr="00414B9D">
        <w:rPr>
          <w:sz w:val="24"/>
          <w:szCs w:val="24"/>
        </w:rPr>
        <w:t xml:space="preserve">                                                "__" ______________ 20__ г.</w:t>
      </w:r>
    </w:p>
    <w:p w:rsidR="00096AAD" w:rsidRPr="00414B9D" w:rsidRDefault="00096AAD" w:rsidP="0037265D">
      <w:pPr>
        <w:widowControl w:val="0"/>
        <w:autoSpaceDE w:val="0"/>
        <w:autoSpaceDN w:val="0"/>
        <w:adjustRightInd w:val="0"/>
        <w:jc w:val="both"/>
        <w:rPr>
          <w:sz w:val="24"/>
          <w:szCs w:val="24"/>
        </w:rPr>
      </w:pPr>
      <w:r w:rsidRPr="00414B9D">
        <w:rPr>
          <w:sz w:val="24"/>
          <w:szCs w:val="24"/>
        </w:rPr>
        <w:t xml:space="preserve">                                                            _______________</w:t>
      </w:r>
    </w:p>
    <w:p w:rsidR="00096AAD" w:rsidRPr="00C84D05" w:rsidRDefault="00096AAD" w:rsidP="0037265D">
      <w:pPr>
        <w:widowControl w:val="0"/>
        <w:autoSpaceDE w:val="0"/>
        <w:autoSpaceDN w:val="0"/>
        <w:adjustRightInd w:val="0"/>
        <w:jc w:val="both"/>
        <w:rPr>
          <w:sz w:val="22"/>
          <w:szCs w:val="22"/>
        </w:rPr>
      </w:pPr>
      <w:r w:rsidRPr="00C84D05">
        <w:rPr>
          <w:sz w:val="22"/>
          <w:szCs w:val="22"/>
        </w:rPr>
        <w:t xml:space="preserve">                                                               </w:t>
      </w:r>
      <w:r w:rsidR="00C84D05">
        <w:rPr>
          <w:sz w:val="22"/>
          <w:szCs w:val="22"/>
        </w:rPr>
        <w:t xml:space="preserve">          </w:t>
      </w:r>
      <w:r w:rsidRPr="00C84D05">
        <w:rPr>
          <w:sz w:val="22"/>
          <w:szCs w:val="22"/>
        </w:rPr>
        <w:t>(подпись)</w:t>
      </w:r>
    </w:p>
    <w:p w:rsidR="00096AAD" w:rsidRPr="00414B9D" w:rsidRDefault="00096AAD" w:rsidP="0037265D">
      <w:pPr>
        <w:widowControl w:val="0"/>
        <w:autoSpaceDE w:val="0"/>
        <w:autoSpaceDN w:val="0"/>
        <w:adjustRightInd w:val="0"/>
        <w:jc w:val="both"/>
        <w:rPr>
          <w:sz w:val="24"/>
          <w:szCs w:val="24"/>
        </w:rPr>
      </w:pPr>
      <w:r w:rsidRPr="00414B9D">
        <w:rPr>
          <w:sz w:val="24"/>
          <w:szCs w:val="24"/>
        </w:rPr>
        <w:t>Пометка об отказе ознакомления с актом проверки: __________________________</w:t>
      </w:r>
    </w:p>
    <w:p w:rsidR="00C84D05" w:rsidRDefault="00096AAD" w:rsidP="00C84D05">
      <w:pPr>
        <w:widowControl w:val="0"/>
        <w:autoSpaceDE w:val="0"/>
        <w:autoSpaceDN w:val="0"/>
        <w:adjustRightInd w:val="0"/>
        <w:ind w:left="4253"/>
        <w:jc w:val="center"/>
        <w:rPr>
          <w:sz w:val="22"/>
          <w:szCs w:val="22"/>
        </w:rPr>
      </w:pPr>
      <w:r w:rsidRPr="00C84D05">
        <w:rPr>
          <w:sz w:val="22"/>
          <w:szCs w:val="22"/>
        </w:rPr>
        <w:t>(подпись уполномоченного</w:t>
      </w:r>
      <w:r w:rsidR="00C84D05">
        <w:rPr>
          <w:sz w:val="22"/>
          <w:szCs w:val="22"/>
        </w:rPr>
        <w:t xml:space="preserve"> </w:t>
      </w:r>
      <w:r w:rsidRPr="00C84D05">
        <w:rPr>
          <w:sz w:val="22"/>
          <w:szCs w:val="22"/>
        </w:rPr>
        <w:t xml:space="preserve">должностного </w:t>
      </w:r>
    </w:p>
    <w:p w:rsidR="00096AAD" w:rsidRPr="00414B9D" w:rsidRDefault="00096AAD" w:rsidP="00C84D05">
      <w:pPr>
        <w:widowControl w:val="0"/>
        <w:autoSpaceDE w:val="0"/>
        <w:autoSpaceDN w:val="0"/>
        <w:adjustRightInd w:val="0"/>
        <w:ind w:left="4253"/>
        <w:jc w:val="center"/>
        <w:rPr>
          <w:sz w:val="24"/>
          <w:szCs w:val="24"/>
        </w:rPr>
      </w:pPr>
      <w:r w:rsidRPr="00C84D05">
        <w:rPr>
          <w:sz w:val="22"/>
          <w:szCs w:val="22"/>
        </w:rPr>
        <w:t>лица (лиц),</w:t>
      </w:r>
      <w:r w:rsidR="00C84D05">
        <w:rPr>
          <w:sz w:val="22"/>
          <w:szCs w:val="22"/>
        </w:rPr>
        <w:t xml:space="preserve"> </w:t>
      </w:r>
      <w:r w:rsidRPr="00C84D05">
        <w:rPr>
          <w:sz w:val="22"/>
          <w:szCs w:val="22"/>
        </w:rPr>
        <w:t>проводившего проверку)</w:t>
      </w:r>
    </w:p>
    <w:p w:rsidR="00DB75A4" w:rsidRPr="005F5610" w:rsidRDefault="00C84D05" w:rsidP="005F5610">
      <w:pPr>
        <w:pStyle w:val="ConsPlusNormal"/>
        <w:ind w:left="4111"/>
        <w:outlineLvl w:val="1"/>
        <w:rPr>
          <w:b w:val="0"/>
          <w:szCs w:val="24"/>
        </w:rPr>
      </w:pPr>
      <w:r>
        <w:rPr>
          <w:szCs w:val="24"/>
        </w:rPr>
        <w:br w:type="page"/>
      </w:r>
      <w:r w:rsidR="00985063" w:rsidRPr="005F5610">
        <w:rPr>
          <w:b w:val="0"/>
          <w:szCs w:val="24"/>
        </w:rPr>
        <w:lastRenderedPageBreak/>
        <w:t>Приложение № 4 к административному регламенту</w:t>
      </w:r>
      <w:r w:rsidR="00985063" w:rsidRPr="005F5610">
        <w:rPr>
          <w:szCs w:val="24"/>
        </w:rPr>
        <w:t xml:space="preserve"> </w:t>
      </w:r>
      <w:r w:rsidR="00DB75A4" w:rsidRPr="005F5610">
        <w:rPr>
          <w:b w:val="0"/>
          <w:szCs w:val="24"/>
        </w:rPr>
        <w:t xml:space="preserve">«Осуществление муниципального жилищного контроля на территории Питерского муниципального района Саратовской области» </w:t>
      </w:r>
    </w:p>
    <w:p w:rsidR="00096AAD" w:rsidRPr="00414B9D" w:rsidRDefault="00096AAD" w:rsidP="00DB75A4">
      <w:pPr>
        <w:widowControl w:val="0"/>
        <w:autoSpaceDE w:val="0"/>
        <w:autoSpaceDN w:val="0"/>
        <w:adjustRightInd w:val="0"/>
        <w:ind w:left="4860"/>
        <w:jc w:val="both"/>
        <w:outlineLvl w:val="1"/>
        <w:rPr>
          <w:sz w:val="24"/>
          <w:szCs w:val="24"/>
        </w:rPr>
      </w:pPr>
    </w:p>
    <w:p w:rsidR="00096AAD" w:rsidRPr="00414B9D" w:rsidRDefault="009D46BD" w:rsidP="007231D0">
      <w:pPr>
        <w:widowControl w:val="0"/>
        <w:autoSpaceDE w:val="0"/>
        <w:autoSpaceDN w:val="0"/>
        <w:adjustRightInd w:val="0"/>
        <w:jc w:val="center"/>
        <w:rPr>
          <w:sz w:val="24"/>
          <w:szCs w:val="24"/>
        </w:rPr>
      </w:pPr>
      <w:r>
        <w:rPr>
          <w:sz w:val="24"/>
          <w:szCs w:val="24"/>
        </w:rPr>
        <w:t xml:space="preserve"> АДМИНИСТРАЦИЯ</w:t>
      </w:r>
      <w:r w:rsidR="00096AAD" w:rsidRPr="00414B9D">
        <w:rPr>
          <w:sz w:val="24"/>
          <w:szCs w:val="24"/>
        </w:rPr>
        <w:t xml:space="preserve"> </w:t>
      </w:r>
      <w:r>
        <w:rPr>
          <w:sz w:val="24"/>
          <w:szCs w:val="24"/>
        </w:rPr>
        <w:t>ПИТЕРСКОГО</w:t>
      </w:r>
      <w:r w:rsidR="00096AAD" w:rsidRPr="00414B9D">
        <w:rPr>
          <w:sz w:val="24"/>
          <w:szCs w:val="24"/>
        </w:rPr>
        <w:t xml:space="preserve"> МУНИЦИПАЛЬНОГО РАЙОНА</w:t>
      </w: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                        "___" ____________ 20__ года</w:t>
      </w:r>
    </w:p>
    <w:p w:rsidR="00096AAD" w:rsidRPr="00414B9D" w:rsidRDefault="00096AAD" w:rsidP="0037265D">
      <w:pPr>
        <w:widowControl w:val="0"/>
        <w:autoSpaceDE w:val="0"/>
        <w:autoSpaceDN w:val="0"/>
        <w:adjustRightInd w:val="0"/>
        <w:jc w:val="both"/>
        <w:rPr>
          <w:sz w:val="24"/>
          <w:szCs w:val="24"/>
        </w:rPr>
      </w:pPr>
      <w:r w:rsidRPr="00414B9D">
        <w:rPr>
          <w:sz w:val="24"/>
          <w:szCs w:val="24"/>
        </w:rPr>
        <w:t>(место составления акта)                          (дата составления акта)</w:t>
      </w: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7231D0">
      <w:pPr>
        <w:widowControl w:val="0"/>
        <w:autoSpaceDE w:val="0"/>
        <w:autoSpaceDN w:val="0"/>
        <w:adjustRightInd w:val="0"/>
        <w:jc w:val="center"/>
        <w:rPr>
          <w:sz w:val="24"/>
          <w:szCs w:val="24"/>
        </w:rPr>
      </w:pPr>
      <w:bookmarkStart w:id="38" w:name="Par986"/>
      <w:bookmarkEnd w:id="38"/>
      <w:r w:rsidRPr="00414B9D">
        <w:rPr>
          <w:sz w:val="24"/>
          <w:szCs w:val="24"/>
        </w:rPr>
        <w:t>УВЕДОМЛЕНИЕ</w:t>
      </w: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7231D0">
      <w:pPr>
        <w:widowControl w:val="0"/>
        <w:autoSpaceDE w:val="0"/>
        <w:autoSpaceDN w:val="0"/>
        <w:adjustRightInd w:val="0"/>
        <w:jc w:val="center"/>
        <w:rPr>
          <w:sz w:val="24"/>
          <w:szCs w:val="24"/>
        </w:rPr>
      </w:pPr>
      <w:r w:rsidRPr="00414B9D">
        <w:rPr>
          <w:sz w:val="24"/>
          <w:szCs w:val="24"/>
        </w:rPr>
        <w:t>о вызове для составления протокола об административном правонарушении</w:t>
      </w: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7231D0">
      <w:pPr>
        <w:widowControl w:val="0"/>
        <w:autoSpaceDE w:val="0"/>
        <w:autoSpaceDN w:val="0"/>
        <w:adjustRightInd w:val="0"/>
        <w:ind w:firstLine="142"/>
        <w:jc w:val="both"/>
        <w:rPr>
          <w:sz w:val="24"/>
          <w:szCs w:val="24"/>
        </w:rPr>
      </w:pPr>
      <w:r w:rsidRPr="00414B9D">
        <w:rPr>
          <w:sz w:val="24"/>
          <w:szCs w:val="24"/>
        </w:rPr>
        <w:t xml:space="preserve">В соответствии с требованиями </w:t>
      </w:r>
      <w:hyperlink r:id="rId55" w:history="1">
        <w:r w:rsidRPr="00414B9D">
          <w:rPr>
            <w:sz w:val="24"/>
            <w:szCs w:val="24"/>
          </w:rPr>
          <w:t>статьи 28.2</w:t>
        </w:r>
      </w:hyperlink>
      <w:r w:rsidRPr="00414B9D">
        <w:rPr>
          <w:sz w:val="24"/>
          <w:szCs w:val="24"/>
        </w:rPr>
        <w:t xml:space="preserve"> Кодекса Российской Федерации</w:t>
      </w:r>
      <w:r w:rsidR="007231D0">
        <w:rPr>
          <w:sz w:val="24"/>
          <w:szCs w:val="24"/>
        </w:rPr>
        <w:t xml:space="preserve"> </w:t>
      </w:r>
      <w:r w:rsidR="007231D0">
        <w:rPr>
          <w:sz w:val="24"/>
          <w:szCs w:val="24"/>
        </w:rPr>
        <w:br/>
      </w:r>
      <w:r w:rsidRPr="00414B9D">
        <w:rPr>
          <w:sz w:val="24"/>
          <w:szCs w:val="24"/>
        </w:rPr>
        <w:t>об административных правонарушениях уведомляю ____________________</w:t>
      </w:r>
      <w:r w:rsidR="007231D0">
        <w:rPr>
          <w:sz w:val="24"/>
          <w:szCs w:val="24"/>
        </w:rPr>
        <w:t>______</w:t>
      </w:r>
      <w:r w:rsidRPr="00414B9D">
        <w:rPr>
          <w:sz w:val="24"/>
          <w:szCs w:val="24"/>
        </w:rPr>
        <w:t>_________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_______________________________________________________________________</w:t>
      </w:r>
      <w:r w:rsidR="007231D0">
        <w:rPr>
          <w:sz w:val="24"/>
          <w:szCs w:val="24"/>
        </w:rPr>
        <w:t>______</w:t>
      </w:r>
      <w:r w:rsidRPr="00414B9D">
        <w:rPr>
          <w:sz w:val="24"/>
          <w:szCs w:val="24"/>
        </w:rPr>
        <w:t>___</w:t>
      </w:r>
    </w:p>
    <w:p w:rsidR="00096AAD" w:rsidRPr="007231D0" w:rsidRDefault="00096AAD" w:rsidP="007231D0">
      <w:pPr>
        <w:widowControl w:val="0"/>
        <w:autoSpaceDE w:val="0"/>
        <w:autoSpaceDN w:val="0"/>
        <w:adjustRightInd w:val="0"/>
        <w:jc w:val="center"/>
        <w:rPr>
          <w:sz w:val="22"/>
          <w:szCs w:val="22"/>
        </w:rPr>
      </w:pPr>
      <w:r w:rsidRPr="007231D0">
        <w:rPr>
          <w:sz w:val="22"/>
          <w:szCs w:val="22"/>
        </w:rPr>
        <w:t xml:space="preserve">(наименование юридического лица, фамилия, имя, отчество (последнее </w:t>
      </w:r>
      <w:r w:rsidR="007231D0" w:rsidRPr="007231D0">
        <w:rPr>
          <w:sz w:val="22"/>
          <w:szCs w:val="22"/>
        </w:rPr>
        <w:t>–</w:t>
      </w:r>
      <w:r w:rsidRPr="007231D0">
        <w:rPr>
          <w:sz w:val="22"/>
          <w:szCs w:val="22"/>
        </w:rPr>
        <w:t xml:space="preserve"> при наличии), должность руководителя, (законного представителя) юридического</w:t>
      </w:r>
      <w:r w:rsidR="007231D0" w:rsidRPr="007231D0">
        <w:rPr>
          <w:sz w:val="22"/>
          <w:szCs w:val="22"/>
        </w:rPr>
        <w:t xml:space="preserve"> </w:t>
      </w:r>
      <w:r w:rsidRPr="007231D0">
        <w:rPr>
          <w:sz w:val="22"/>
          <w:szCs w:val="22"/>
        </w:rPr>
        <w:t>лица, фамилия, имя, отчество (последнее - при наличии) индивидуального</w:t>
      </w:r>
      <w:r w:rsidR="007231D0" w:rsidRPr="007231D0">
        <w:rPr>
          <w:sz w:val="22"/>
          <w:szCs w:val="22"/>
        </w:rPr>
        <w:t xml:space="preserve"> </w:t>
      </w:r>
      <w:r w:rsidRPr="007231D0">
        <w:rPr>
          <w:sz w:val="22"/>
          <w:szCs w:val="22"/>
        </w:rPr>
        <w:t>предпринимателя)</w:t>
      </w:r>
      <w:r w:rsidR="007231D0">
        <w:rPr>
          <w:sz w:val="22"/>
          <w:szCs w:val="22"/>
        </w:rPr>
        <w:t xml:space="preserve"> </w:t>
      </w:r>
    </w:p>
    <w:p w:rsidR="00096AAD" w:rsidRPr="00414B9D" w:rsidRDefault="00096AAD" w:rsidP="0037265D">
      <w:pPr>
        <w:widowControl w:val="0"/>
        <w:autoSpaceDE w:val="0"/>
        <w:autoSpaceDN w:val="0"/>
        <w:adjustRightInd w:val="0"/>
        <w:jc w:val="both"/>
        <w:rPr>
          <w:sz w:val="24"/>
          <w:szCs w:val="24"/>
        </w:rPr>
      </w:pPr>
      <w:r w:rsidRPr="007231D0">
        <w:rPr>
          <w:sz w:val="24"/>
          <w:szCs w:val="24"/>
        </w:rPr>
        <w:t>о вызове для составления протокола об административном правонарушении,</w:t>
      </w:r>
      <w:r w:rsidR="007231D0">
        <w:rPr>
          <w:sz w:val="24"/>
          <w:szCs w:val="24"/>
        </w:rPr>
        <w:t xml:space="preserve"> </w:t>
      </w:r>
      <w:r w:rsidRPr="00414B9D">
        <w:rPr>
          <w:sz w:val="24"/>
          <w:szCs w:val="24"/>
        </w:rPr>
        <w:t xml:space="preserve">предусмотренном ч. ______ ст. ______ </w:t>
      </w:r>
      <w:hyperlink r:id="rId56" w:history="1">
        <w:r w:rsidRPr="00414B9D">
          <w:rPr>
            <w:sz w:val="24"/>
            <w:szCs w:val="24"/>
          </w:rPr>
          <w:t>Кодекса</w:t>
        </w:r>
      </w:hyperlink>
      <w:r w:rsidRPr="00414B9D">
        <w:rPr>
          <w:sz w:val="24"/>
          <w:szCs w:val="24"/>
        </w:rPr>
        <w:t xml:space="preserve"> Российской Федерации </w:t>
      </w:r>
      <w:r w:rsidR="007231D0">
        <w:rPr>
          <w:sz w:val="24"/>
          <w:szCs w:val="24"/>
        </w:rPr>
        <w:br/>
      </w:r>
      <w:r w:rsidRPr="00414B9D">
        <w:rPr>
          <w:sz w:val="24"/>
          <w:szCs w:val="24"/>
        </w:rPr>
        <w:t>об</w:t>
      </w:r>
      <w:r w:rsidR="007231D0">
        <w:rPr>
          <w:sz w:val="24"/>
          <w:szCs w:val="24"/>
        </w:rPr>
        <w:t xml:space="preserve"> </w:t>
      </w:r>
      <w:r w:rsidRPr="00414B9D">
        <w:rPr>
          <w:sz w:val="24"/>
          <w:szCs w:val="24"/>
        </w:rPr>
        <w:t>административных правонарушениях,  руководителю  (законному представителю)</w:t>
      </w:r>
    </w:p>
    <w:p w:rsidR="00096AAD" w:rsidRPr="00414B9D" w:rsidRDefault="00096AAD" w:rsidP="0037265D">
      <w:pPr>
        <w:widowControl w:val="0"/>
        <w:autoSpaceDE w:val="0"/>
        <w:autoSpaceDN w:val="0"/>
        <w:adjustRightInd w:val="0"/>
        <w:jc w:val="both"/>
        <w:rPr>
          <w:sz w:val="24"/>
          <w:szCs w:val="24"/>
        </w:rPr>
      </w:pPr>
      <w:r w:rsidRPr="00414B9D">
        <w:rPr>
          <w:sz w:val="24"/>
          <w:szCs w:val="24"/>
        </w:rPr>
        <w:t>юридического лица, индивидуальному предпринимателю необходимо явиться "___"</w:t>
      </w:r>
      <w:r w:rsidR="007231D0">
        <w:rPr>
          <w:sz w:val="24"/>
          <w:szCs w:val="24"/>
        </w:rPr>
        <w:t xml:space="preserve"> </w:t>
      </w:r>
      <w:r w:rsidRPr="00414B9D">
        <w:rPr>
          <w:sz w:val="24"/>
          <w:szCs w:val="24"/>
        </w:rPr>
        <w:t>____________ 20__ года в  __</w:t>
      </w:r>
      <w:r w:rsidR="009D46BD">
        <w:rPr>
          <w:sz w:val="24"/>
          <w:szCs w:val="24"/>
        </w:rPr>
        <w:t>___ ч. _____ мин. по адресу: с.Питерка, ул.им.Ленина</w:t>
      </w:r>
      <w:r w:rsidRPr="00414B9D">
        <w:rPr>
          <w:sz w:val="24"/>
          <w:szCs w:val="24"/>
        </w:rPr>
        <w:t>, д.</w:t>
      </w:r>
      <w:r w:rsidR="009D46BD">
        <w:rPr>
          <w:sz w:val="24"/>
          <w:szCs w:val="24"/>
        </w:rPr>
        <w:t>101</w:t>
      </w:r>
      <w:r w:rsidR="007231D0">
        <w:rPr>
          <w:sz w:val="24"/>
          <w:szCs w:val="24"/>
        </w:rPr>
        <w:t>, каб.</w:t>
      </w:r>
      <w:r w:rsidR="009D46BD">
        <w:rPr>
          <w:sz w:val="24"/>
          <w:szCs w:val="24"/>
        </w:rPr>
        <w:t>12</w:t>
      </w:r>
      <w:r w:rsidRPr="00414B9D">
        <w:rPr>
          <w:sz w:val="24"/>
          <w:szCs w:val="24"/>
        </w:rPr>
        <w:t>.</w:t>
      </w:r>
    </w:p>
    <w:p w:rsidR="00096AAD" w:rsidRPr="00414B9D" w:rsidRDefault="00096AAD" w:rsidP="007231D0">
      <w:pPr>
        <w:widowControl w:val="0"/>
        <w:autoSpaceDE w:val="0"/>
        <w:autoSpaceDN w:val="0"/>
        <w:adjustRightInd w:val="0"/>
        <w:ind w:firstLine="142"/>
        <w:jc w:val="both"/>
        <w:rPr>
          <w:sz w:val="24"/>
          <w:szCs w:val="24"/>
        </w:rPr>
      </w:pPr>
      <w:r w:rsidRPr="00414B9D">
        <w:rPr>
          <w:sz w:val="24"/>
          <w:szCs w:val="24"/>
        </w:rPr>
        <w:t>При себе иметь:</w:t>
      </w:r>
    </w:p>
    <w:p w:rsidR="00096AAD" w:rsidRPr="00414B9D" w:rsidRDefault="007231D0" w:rsidP="007231D0">
      <w:pPr>
        <w:widowControl w:val="0"/>
        <w:autoSpaceDE w:val="0"/>
        <w:autoSpaceDN w:val="0"/>
        <w:adjustRightInd w:val="0"/>
        <w:ind w:firstLine="142"/>
        <w:jc w:val="both"/>
        <w:rPr>
          <w:sz w:val="24"/>
          <w:szCs w:val="24"/>
        </w:rPr>
      </w:pPr>
      <w:r>
        <w:rPr>
          <w:sz w:val="24"/>
          <w:szCs w:val="24"/>
        </w:rPr>
        <w:t>1) </w:t>
      </w:r>
      <w:r w:rsidR="00096AAD" w:rsidRPr="00414B9D">
        <w:rPr>
          <w:sz w:val="24"/>
          <w:szCs w:val="24"/>
        </w:rPr>
        <w:t>настоящее уведомление;</w:t>
      </w:r>
    </w:p>
    <w:p w:rsidR="00096AAD" w:rsidRPr="00414B9D" w:rsidRDefault="007231D0" w:rsidP="007231D0">
      <w:pPr>
        <w:widowControl w:val="0"/>
        <w:autoSpaceDE w:val="0"/>
        <w:autoSpaceDN w:val="0"/>
        <w:adjustRightInd w:val="0"/>
        <w:ind w:firstLine="142"/>
        <w:jc w:val="both"/>
        <w:rPr>
          <w:sz w:val="24"/>
          <w:szCs w:val="24"/>
        </w:rPr>
      </w:pPr>
      <w:r>
        <w:rPr>
          <w:sz w:val="24"/>
          <w:szCs w:val="24"/>
        </w:rPr>
        <w:t>2) </w:t>
      </w:r>
      <w:r w:rsidR="00096AAD" w:rsidRPr="00414B9D">
        <w:rPr>
          <w:sz w:val="24"/>
          <w:szCs w:val="24"/>
        </w:rPr>
        <w:t>паспорт;</w:t>
      </w:r>
    </w:p>
    <w:p w:rsidR="00096AAD" w:rsidRPr="00414B9D" w:rsidRDefault="007231D0" w:rsidP="007231D0">
      <w:pPr>
        <w:widowControl w:val="0"/>
        <w:autoSpaceDE w:val="0"/>
        <w:autoSpaceDN w:val="0"/>
        <w:adjustRightInd w:val="0"/>
        <w:ind w:firstLine="142"/>
        <w:jc w:val="both"/>
        <w:rPr>
          <w:sz w:val="24"/>
          <w:szCs w:val="24"/>
        </w:rPr>
      </w:pPr>
      <w:r>
        <w:rPr>
          <w:sz w:val="24"/>
          <w:szCs w:val="24"/>
        </w:rPr>
        <w:t>3) </w:t>
      </w:r>
      <w:r w:rsidR="00096AAD" w:rsidRPr="00414B9D">
        <w:rPr>
          <w:sz w:val="24"/>
          <w:szCs w:val="24"/>
        </w:rPr>
        <w:t>_________________________________________________</w:t>
      </w:r>
      <w:r>
        <w:rPr>
          <w:sz w:val="24"/>
          <w:szCs w:val="24"/>
        </w:rPr>
        <w:t>_________</w:t>
      </w:r>
      <w:r w:rsidR="00096AAD" w:rsidRPr="00414B9D">
        <w:rPr>
          <w:sz w:val="24"/>
          <w:szCs w:val="24"/>
        </w:rPr>
        <w:t>__________________</w:t>
      </w:r>
    </w:p>
    <w:p w:rsidR="00096AAD" w:rsidRPr="00414B9D" w:rsidRDefault="00096AAD" w:rsidP="007231D0">
      <w:pPr>
        <w:widowControl w:val="0"/>
        <w:autoSpaceDE w:val="0"/>
        <w:autoSpaceDN w:val="0"/>
        <w:adjustRightInd w:val="0"/>
        <w:ind w:firstLine="142"/>
        <w:jc w:val="both"/>
        <w:rPr>
          <w:sz w:val="24"/>
          <w:szCs w:val="24"/>
        </w:rPr>
      </w:pPr>
      <w:r w:rsidRPr="00414B9D">
        <w:rPr>
          <w:sz w:val="24"/>
          <w:szCs w:val="24"/>
        </w:rPr>
        <w:t>4)</w:t>
      </w:r>
      <w:r w:rsidR="007231D0">
        <w:rPr>
          <w:sz w:val="24"/>
          <w:szCs w:val="24"/>
        </w:rPr>
        <w:t> </w:t>
      </w:r>
      <w:r w:rsidRPr="00414B9D">
        <w:rPr>
          <w:sz w:val="24"/>
          <w:szCs w:val="24"/>
        </w:rPr>
        <w:t>____________________________________________________</w:t>
      </w:r>
      <w:r w:rsidR="007231D0">
        <w:rPr>
          <w:sz w:val="24"/>
          <w:szCs w:val="24"/>
        </w:rPr>
        <w:t>________</w:t>
      </w:r>
      <w:r w:rsidRPr="00414B9D">
        <w:rPr>
          <w:sz w:val="24"/>
          <w:szCs w:val="24"/>
        </w:rPr>
        <w:t>________________</w:t>
      </w:r>
    </w:p>
    <w:p w:rsidR="00096AAD" w:rsidRPr="00414B9D" w:rsidRDefault="00096AAD" w:rsidP="007231D0">
      <w:pPr>
        <w:widowControl w:val="0"/>
        <w:autoSpaceDE w:val="0"/>
        <w:autoSpaceDN w:val="0"/>
        <w:adjustRightInd w:val="0"/>
        <w:ind w:firstLine="142"/>
        <w:jc w:val="both"/>
        <w:rPr>
          <w:sz w:val="24"/>
          <w:szCs w:val="24"/>
        </w:rPr>
      </w:pPr>
      <w:r w:rsidRPr="00414B9D">
        <w:rPr>
          <w:sz w:val="24"/>
          <w:szCs w:val="24"/>
        </w:rPr>
        <w:t xml:space="preserve">Разъясняю Вам права и обязанности участников производства по делу </w:t>
      </w:r>
      <w:r w:rsidR="007231D0">
        <w:rPr>
          <w:sz w:val="24"/>
          <w:szCs w:val="24"/>
        </w:rPr>
        <w:br/>
      </w:r>
      <w:r w:rsidRPr="00414B9D">
        <w:rPr>
          <w:sz w:val="24"/>
          <w:szCs w:val="24"/>
        </w:rPr>
        <w:t>об</w:t>
      </w:r>
      <w:r w:rsidR="007231D0">
        <w:rPr>
          <w:sz w:val="24"/>
          <w:szCs w:val="24"/>
        </w:rPr>
        <w:t xml:space="preserve"> </w:t>
      </w:r>
      <w:r w:rsidRPr="00414B9D">
        <w:rPr>
          <w:sz w:val="24"/>
          <w:szCs w:val="24"/>
        </w:rPr>
        <w:t>административном правонарушении:</w:t>
      </w:r>
    </w:p>
    <w:p w:rsidR="00096AAD" w:rsidRPr="00414B9D" w:rsidRDefault="003F269E" w:rsidP="007231D0">
      <w:pPr>
        <w:widowControl w:val="0"/>
        <w:autoSpaceDE w:val="0"/>
        <w:autoSpaceDN w:val="0"/>
        <w:adjustRightInd w:val="0"/>
        <w:ind w:firstLine="142"/>
        <w:jc w:val="both"/>
        <w:rPr>
          <w:sz w:val="24"/>
          <w:szCs w:val="24"/>
        </w:rPr>
      </w:pPr>
      <w:hyperlink r:id="rId57" w:history="1">
        <w:r w:rsidR="00096AAD" w:rsidRPr="00414B9D">
          <w:rPr>
            <w:sz w:val="24"/>
            <w:szCs w:val="24"/>
          </w:rPr>
          <w:t>статья 51</w:t>
        </w:r>
      </w:hyperlink>
      <w:r w:rsidR="00096AAD" w:rsidRPr="00414B9D">
        <w:rPr>
          <w:sz w:val="24"/>
          <w:szCs w:val="24"/>
        </w:rPr>
        <w:t xml:space="preserve"> Конституции Российской Федерации:</w:t>
      </w:r>
    </w:p>
    <w:p w:rsidR="00096AAD" w:rsidRPr="00414B9D" w:rsidRDefault="00096AAD" w:rsidP="007231D0">
      <w:pPr>
        <w:widowControl w:val="0"/>
        <w:autoSpaceDE w:val="0"/>
        <w:autoSpaceDN w:val="0"/>
        <w:adjustRightInd w:val="0"/>
        <w:ind w:firstLine="142"/>
        <w:jc w:val="both"/>
        <w:rPr>
          <w:sz w:val="24"/>
          <w:szCs w:val="24"/>
        </w:rPr>
      </w:pPr>
      <w:r w:rsidRPr="00414B9D">
        <w:rPr>
          <w:sz w:val="24"/>
          <w:szCs w:val="24"/>
        </w:rPr>
        <w:t>Никто не обязан свидетельствовать против себя самого, своего супруга и</w:t>
      </w:r>
      <w:r w:rsidR="007231D0">
        <w:rPr>
          <w:sz w:val="24"/>
          <w:szCs w:val="24"/>
        </w:rPr>
        <w:t xml:space="preserve"> </w:t>
      </w:r>
      <w:r w:rsidRPr="00414B9D">
        <w:rPr>
          <w:sz w:val="24"/>
          <w:szCs w:val="24"/>
        </w:rPr>
        <w:t>близких родственников, круг которых определяется федеральным законом.</w:t>
      </w:r>
    </w:p>
    <w:p w:rsidR="007231D0" w:rsidRDefault="003F269E" w:rsidP="007231D0">
      <w:pPr>
        <w:widowControl w:val="0"/>
        <w:autoSpaceDE w:val="0"/>
        <w:autoSpaceDN w:val="0"/>
        <w:adjustRightInd w:val="0"/>
        <w:ind w:left="142"/>
        <w:jc w:val="both"/>
        <w:rPr>
          <w:sz w:val="24"/>
          <w:szCs w:val="24"/>
        </w:rPr>
      </w:pPr>
      <w:hyperlink r:id="rId58" w:history="1">
        <w:r w:rsidR="00096AAD" w:rsidRPr="00414B9D">
          <w:rPr>
            <w:sz w:val="24"/>
            <w:szCs w:val="24"/>
          </w:rPr>
          <w:t>Статья 24.2</w:t>
        </w:r>
      </w:hyperlink>
      <w:r w:rsidR="00096AAD" w:rsidRPr="00414B9D">
        <w:rPr>
          <w:sz w:val="24"/>
          <w:szCs w:val="24"/>
        </w:rPr>
        <w:t xml:space="preserve"> Кодекса Российской Федерации об административных</w:t>
      </w:r>
      <w:r w:rsidR="007231D0">
        <w:rPr>
          <w:sz w:val="24"/>
          <w:szCs w:val="24"/>
        </w:rPr>
        <w:t xml:space="preserve"> </w:t>
      </w:r>
      <w:r w:rsidR="00096AAD" w:rsidRPr="00414B9D">
        <w:rPr>
          <w:sz w:val="24"/>
          <w:szCs w:val="24"/>
        </w:rPr>
        <w:t>правонарушениях</w:t>
      </w:r>
    </w:p>
    <w:p w:rsidR="00096AAD" w:rsidRPr="00414B9D" w:rsidRDefault="00096AAD" w:rsidP="007231D0">
      <w:pPr>
        <w:widowControl w:val="0"/>
        <w:autoSpaceDE w:val="0"/>
        <w:autoSpaceDN w:val="0"/>
        <w:adjustRightInd w:val="0"/>
        <w:ind w:left="142"/>
        <w:jc w:val="both"/>
        <w:rPr>
          <w:sz w:val="24"/>
          <w:szCs w:val="24"/>
        </w:rPr>
      </w:pPr>
      <w:r w:rsidRPr="00414B9D">
        <w:rPr>
          <w:sz w:val="24"/>
          <w:szCs w:val="24"/>
        </w:rPr>
        <w:t>1.</w:t>
      </w:r>
      <w:r w:rsidR="007231D0">
        <w:rPr>
          <w:sz w:val="24"/>
          <w:szCs w:val="24"/>
        </w:rPr>
        <w:t> </w:t>
      </w:r>
      <w:r w:rsidRPr="00414B9D">
        <w:rPr>
          <w:sz w:val="24"/>
          <w:szCs w:val="24"/>
        </w:rPr>
        <w:t>Производство по делам об административных правонарушениях ведется на</w:t>
      </w:r>
      <w:r w:rsidR="007231D0">
        <w:rPr>
          <w:sz w:val="24"/>
          <w:szCs w:val="24"/>
        </w:rPr>
        <w:t xml:space="preserve"> </w:t>
      </w:r>
      <w:r w:rsidRPr="00414B9D">
        <w:rPr>
          <w:sz w:val="24"/>
          <w:szCs w:val="24"/>
        </w:rPr>
        <w:t>русском языке - государственном языке Российской Федерации. Наряду с</w:t>
      </w:r>
      <w:r w:rsidR="007231D0">
        <w:rPr>
          <w:sz w:val="24"/>
          <w:szCs w:val="24"/>
        </w:rPr>
        <w:t xml:space="preserve"> </w:t>
      </w:r>
      <w:r w:rsidRPr="00414B9D">
        <w:rPr>
          <w:sz w:val="24"/>
          <w:szCs w:val="24"/>
        </w:rPr>
        <w:t>государственным языком Российской Федерации производство по делам об</w:t>
      </w:r>
      <w:r w:rsidR="007231D0">
        <w:rPr>
          <w:sz w:val="24"/>
          <w:szCs w:val="24"/>
        </w:rPr>
        <w:t xml:space="preserve"> </w:t>
      </w:r>
      <w:r w:rsidRPr="00414B9D">
        <w:rPr>
          <w:sz w:val="24"/>
          <w:szCs w:val="24"/>
        </w:rPr>
        <w:t>административных правонарушениях может вестись на государственном языке</w:t>
      </w:r>
      <w:r w:rsidR="007231D0">
        <w:rPr>
          <w:sz w:val="24"/>
          <w:szCs w:val="24"/>
        </w:rPr>
        <w:t xml:space="preserve"> </w:t>
      </w:r>
      <w:r w:rsidRPr="00414B9D">
        <w:rPr>
          <w:sz w:val="24"/>
          <w:szCs w:val="24"/>
        </w:rPr>
        <w:t>республики, на территории которой находятся судья, орган, должностное лицо,</w:t>
      </w:r>
      <w:r w:rsidR="007231D0">
        <w:rPr>
          <w:sz w:val="24"/>
          <w:szCs w:val="24"/>
        </w:rPr>
        <w:t xml:space="preserve"> </w:t>
      </w:r>
      <w:r w:rsidRPr="00414B9D">
        <w:rPr>
          <w:sz w:val="24"/>
          <w:szCs w:val="24"/>
        </w:rPr>
        <w:t xml:space="preserve">уполномоченные рассматривать дела </w:t>
      </w:r>
      <w:r w:rsidR="007231D0">
        <w:rPr>
          <w:sz w:val="24"/>
          <w:szCs w:val="24"/>
        </w:rPr>
        <w:br/>
      </w:r>
      <w:r w:rsidRPr="00414B9D">
        <w:rPr>
          <w:sz w:val="24"/>
          <w:szCs w:val="24"/>
        </w:rPr>
        <w:t>об административных правонарушениях.</w:t>
      </w:r>
      <w:r w:rsidR="007231D0">
        <w:rPr>
          <w:sz w:val="24"/>
          <w:szCs w:val="24"/>
        </w:rPr>
        <w:t xml:space="preserve"> </w:t>
      </w:r>
    </w:p>
    <w:p w:rsidR="00096AAD" w:rsidRPr="00414B9D" w:rsidRDefault="00096AAD" w:rsidP="007231D0">
      <w:pPr>
        <w:widowControl w:val="0"/>
        <w:autoSpaceDE w:val="0"/>
        <w:autoSpaceDN w:val="0"/>
        <w:adjustRightInd w:val="0"/>
        <w:ind w:firstLine="142"/>
        <w:jc w:val="both"/>
        <w:rPr>
          <w:sz w:val="24"/>
          <w:szCs w:val="24"/>
        </w:rPr>
      </w:pPr>
      <w:r w:rsidRPr="00414B9D">
        <w:rPr>
          <w:sz w:val="24"/>
          <w:szCs w:val="24"/>
        </w:rPr>
        <w:t>2.</w:t>
      </w:r>
      <w:r w:rsidR="007231D0">
        <w:rPr>
          <w:sz w:val="24"/>
          <w:szCs w:val="24"/>
        </w:rPr>
        <w:t> </w:t>
      </w:r>
      <w:r w:rsidRPr="00414B9D">
        <w:rPr>
          <w:sz w:val="24"/>
          <w:szCs w:val="24"/>
        </w:rPr>
        <w:t>Лицам, участвующим в производстве по делу об административном</w:t>
      </w:r>
      <w:r w:rsidR="007231D0">
        <w:rPr>
          <w:sz w:val="24"/>
          <w:szCs w:val="24"/>
        </w:rPr>
        <w:t xml:space="preserve"> </w:t>
      </w:r>
      <w:r w:rsidRPr="00414B9D">
        <w:rPr>
          <w:sz w:val="24"/>
          <w:szCs w:val="24"/>
        </w:rPr>
        <w:t xml:space="preserve">правонарушении </w:t>
      </w:r>
      <w:r w:rsidR="007231D0">
        <w:rPr>
          <w:sz w:val="24"/>
          <w:szCs w:val="24"/>
        </w:rPr>
        <w:br/>
      </w:r>
      <w:r w:rsidRPr="00414B9D">
        <w:rPr>
          <w:sz w:val="24"/>
          <w:szCs w:val="24"/>
        </w:rPr>
        <w:t>и не владеющим языком, на котором ведется производство по</w:t>
      </w:r>
      <w:r w:rsidR="007231D0">
        <w:rPr>
          <w:sz w:val="24"/>
          <w:szCs w:val="24"/>
        </w:rPr>
        <w:t xml:space="preserve"> </w:t>
      </w:r>
      <w:r w:rsidRPr="00414B9D">
        <w:rPr>
          <w:sz w:val="24"/>
          <w:szCs w:val="24"/>
        </w:rPr>
        <w:t>делу, обеспечивается право выступать и давать объяснения, заявлять</w:t>
      </w:r>
      <w:r w:rsidR="007231D0">
        <w:rPr>
          <w:sz w:val="24"/>
          <w:szCs w:val="24"/>
        </w:rPr>
        <w:t xml:space="preserve"> </w:t>
      </w:r>
      <w:r w:rsidRPr="00414B9D">
        <w:rPr>
          <w:sz w:val="24"/>
          <w:szCs w:val="24"/>
        </w:rPr>
        <w:t xml:space="preserve">ходатайства и отводы, приносить жалобы </w:t>
      </w:r>
      <w:r w:rsidR="007231D0">
        <w:rPr>
          <w:sz w:val="24"/>
          <w:szCs w:val="24"/>
        </w:rPr>
        <w:br/>
      </w:r>
      <w:r w:rsidRPr="00414B9D">
        <w:rPr>
          <w:sz w:val="24"/>
          <w:szCs w:val="24"/>
        </w:rPr>
        <w:t>на родном языке либо на другом</w:t>
      </w:r>
      <w:r w:rsidR="007231D0">
        <w:rPr>
          <w:sz w:val="24"/>
          <w:szCs w:val="24"/>
        </w:rPr>
        <w:t xml:space="preserve"> </w:t>
      </w:r>
      <w:r w:rsidRPr="00414B9D">
        <w:rPr>
          <w:sz w:val="24"/>
          <w:szCs w:val="24"/>
        </w:rPr>
        <w:t>свободно избранном</w:t>
      </w:r>
      <w:r w:rsidR="007231D0">
        <w:rPr>
          <w:sz w:val="24"/>
          <w:szCs w:val="24"/>
        </w:rPr>
        <w:t xml:space="preserve"> указанными </w:t>
      </w:r>
      <w:r w:rsidRPr="00414B9D">
        <w:rPr>
          <w:sz w:val="24"/>
          <w:szCs w:val="24"/>
        </w:rPr>
        <w:t xml:space="preserve">лицами языке общения, </w:t>
      </w:r>
      <w:r w:rsidR="007231D0">
        <w:rPr>
          <w:sz w:val="24"/>
          <w:szCs w:val="24"/>
        </w:rPr>
        <w:br/>
      </w:r>
      <w:r w:rsidRPr="00414B9D">
        <w:rPr>
          <w:sz w:val="24"/>
          <w:szCs w:val="24"/>
        </w:rPr>
        <w:t>а также пользоваться</w:t>
      </w:r>
      <w:r w:rsidR="007231D0">
        <w:rPr>
          <w:sz w:val="24"/>
          <w:szCs w:val="24"/>
        </w:rPr>
        <w:t xml:space="preserve"> </w:t>
      </w:r>
      <w:r w:rsidRPr="00414B9D">
        <w:rPr>
          <w:sz w:val="24"/>
          <w:szCs w:val="24"/>
        </w:rPr>
        <w:t>услугами переводчика.</w:t>
      </w:r>
    </w:p>
    <w:p w:rsidR="00096AAD" w:rsidRPr="00414B9D" w:rsidRDefault="003F269E" w:rsidP="007231D0">
      <w:pPr>
        <w:widowControl w:val="0"/>
        <w:autoSpaceDE w:val="0"/>
        <w:autoSpaceDN w:val="0"/>
        <w:adjustRightInd w:val="0"/>
        <w:ind w:firstLine="142"/>
        <w:jc w:val="both"/>
        <w:rPr>
          <w:sz w:val="24"/>
          <w:szCs w:val="24"/>
        </w:rPr>
      </w:pPr>
      <w:hyperlink r:id="rId59" w:history="1">
        <w:r w:rsidR="00096AAD" w:rsidRPr="00414B9D">
          <w:rPr>
            <w:sz w:val="24"/>
            <w:szCs w:val="24"/>
          </w:rPr>
          <w:t>Статья 25.1</w:t>
        </w:r>
      </w:hyperlink>
      <w:r w:rsidR="00096AAD" w:rsidRPr="00414B9D">
        <w:rPr>
          <w:sz w:val="24"/>
          <w:szCs w:val="24"/>
        </w:rPr>
        <w:t xml:space="preserve"> Кодекса Российской Федерации об административных</w:t>
      </w:r>
      <w:r w:rsidR="007231D0">
        <w:rPr>
          <w:sz w:val="24"/>
          <w:szCs w:val="24"/>
        </w:rPr>
        <w:t xml:space="preserve"> </w:t>
      </w:r>
      <w:r w:rsidR="00096AAD" w:rsidRPr="00414B9D">
        <w:rPr>
          <w:sz w:val="24"/>
          <w:szCs w:val="24"/>
        </w:rPr>
        <w:t>правонарушениях</w:t>
      </w:r>
    </w:p>
    <w:p w:rsidR="00096AAD" w:rsidRPr="00414B9D" w:rsidRDefault="007231D0" w:rsidP="007231D0">
      <w:pPr>
        <w:widowControl w:val="0"/>
        <w:autoSpaceDE w:val="0"/>
        <w:autoSpaceDN w:val="0"/>
        <w:adjustRightInd w:val="0"/>
        <w:ind w:firstLine="142"/>
        <w:jc w:val="both"/>
        <w:rPr>
          <w:sz w:val="24"/>
          <w:szCs w:val="24"/>
        </w:rPr>
      </w:pPr>
      <w:r>
        <w:rPr>
          <w:sz w:val="24"/>
          <w:szCs w:val="24"/>
        </w:rPr>
        <w:t>1. </w:t>
      </w:r>
      <w:r w:rsidR="00096AAD" w:rsidRPr="00414B9D">
        <w:rPr>
          <w:sz w:val="24"/>
          <w:szCs w:val="24"/>
        </w:rPr>
        <w:t>Лицо, в отношении которого ведется производство по делу об</w:t>
      </w:r>
      <w:r>
        <w:rPr>
          <w:sz w:val="24"/>
          <w:szCs w:val="24"/>
        </w:rPr>
        <w:t xml:space="preserve"> </w:t>
      </w:r>
      <w:r w:rsidR="00096AAD" w:rsidRPr="00414B9D">
        <w:rPr>
          <w:sz w:val="24"/>
          <w:szCs w:val="24"/>
        </w:rPr>
        <w:t>административном  правонарушении, вправе знакомиться со всеми материалами</w:t>
      </w:r>
      <w:r>
        <w:rPr>
          <w:sz w:val="24"/>
          <w:szCs w:val="24"/>
        </w:rPr>
        <w:t xml:space="preserve"> </w:t>
      </w:r>
      <w:r w:rsidR="00096AAD" w:rsidRPr="00414B9D">
        <w:rPr>
          <w:sz w:val="24"/>
          <w:szCs w:val="24"/>
        </w:rPr>
        <w:t>дела, давать объяснения, представлять доказательства, заявлять ходатайства</w:t>
      </w:r>
      <w:r>
        <w:rPr>
          <w:sz w:val="24"/>
          <w:szCs w:val="24"/>
        </w:rPr>
        <w:t xml:space="preserve"> </w:t>
      </w:r>
      <w:r w:rsidR="00096AAD" w:rsidRPr="00414B9D">
        <w:rPr>
          <w:sz w:val="24"/>
          <w:szCs w:val="24"/>
        </w:rPr>
        <w:t>и отводы, пользоваться юридической помощью защитника, а также иными</w:t>
      </w:r>
      <w:r>
        <w:rPr>
          <w:sz w:val="24"/>
          <w:szCs w:val="24"/>
        </w:rPr>
        <w:t xml:space="preserve"> </w:t>
      </w:r>
      <w:r w:rsidR="00096AAD" w:rsidRPr="00414B9D">
        <w:rPr>
          <w:sz w:val="24"/>
          <w:szCs w:val="24"/>
        </w:rPr>
        <w:t>процессуальными правами в соответствии с настоящим Кодексом.</w:t>
      </w:r>
    </w:p>
    <w:p w:rsidR="00096AAD" w:rsidRPr="00414B9D" w:rsidRDefault="003938B7" w:rsidP="007231D0">
      <w:pPr>
        <w:widowControl w:val="0"/>
        <w:autoSpaceDE w:val="0"/>
        <w:autoSpaceDN w:val="0"/>
        <w:adjustRightInd w:val="0"/>
        <w:ind w:firstLine="142"/>
        <w:jc w:val="both"/>
        <w:rPr>
          <w:sz w:val="24"/>
          <w:szCs w:val="24"/>
        </w:rPr>
      </w:pPr>
      <w:r>
        <w:rPr>
          <w:sz w:val="24"/>
          <w:szCs w:val="24"/>
        </w:rPr>
        <w:lastRenderedPageBreak/>
        <w:t>2. </w:t>
      </w:r>
      <w:r w:rsidR="00096AAD" w:rsidRPr="00414B9D">
        <w:rPr>
          <w:sz w:val="24"/>
          <w:szCs w:val="24"/>
        </w:rPr>
        <w:t>Дело об административном правонарушении рассматривается с участием</w:t>
      </w:r>
      <w:r>
        <w:rPr>
          <w:sz w:val="24"/>
          <w:szCs w:val="24"/>
        </w:rPr>
        <w:t xml:space="preserve"> </w:t>
      </w:r>
      <w:r w:rsidR="00096AAD" w:rsidRPr="00414B9D">
        <w:rPr>
          <w:sz w:val="24"/>
          <w:szCs w:val="24"/>
        </w:rPr>
        <w:t xml:space="preserve">лица, </w:t>
      </w:r>
      <w:r>
        <w:rPr>
          <w:sz w:val="24"/>
          <w:szCs w:val="24"/>
        </w:rPr>
        <w:br/>
      </w:r>
      <w:r w:rsidR="00096AAD" w:rsidRPr="00414B9D">
        <w:rPr>
          <w:sz w:val="24"/>
          <w:szCs w:val="24"/>
        </w:rPr>
        <w:t>в отношении которого ведется производство по делу об административном</w:t>
      </w:r>
      <w:r>
        <w:rPr>
          <w:sz w:val="24"/>
          <w:szCs w:val="24"/>
        </w:rPr>
        <w:t xml:space="preserve"> </w:t>
      </w:r>
      <w:r w:rsidR="00096AAD" w:rsidRPr="00414B9D">
        <w:rPr>
          <w:sz w:val="24"/>
          <w:szCs w:val="24"/>
        </w:rPr>
        <w:t>правонарушении.  В отсутствие указанного лица дело может быть рассмотрено</w:t>
      </w:r>
      <w:r>
        <w:rPr>
          <w:sz w:val="24"/>
          <w:szCs w:val="24"/>
        </w:rPr>
        <w:t xml:space="preserve"> </w:t>
      </w:r>
      <w:r w:rsidR="00096AAD" w:rsidRPr="00414B9D">
        <w:rPr>
          <w:sz w:val="24"/>
          <w:szCs w:val="24"/>
        </w:rPr>
        <w:t>лишь в случаях, если имеются данные о надлежащем извещении лица о месте и</w:t>
      </w:r>
      <w:r>
        <w:rPr>
          <w:sz w:val="24"/>
          <w:szCs w:val="24"/>
        </w:rPr>
        <w:t xml:space="preserve"> </w:t>
      </w:r>
      <w:r w:rsidR="00096AAD" w:rsidRPr="00414B9D">
        <w:rPr>
          <w:sz w:val="24"/>
          <w:szCs w:val="24"/>
        </w:rPr>
        <w:t>времени рассмотрения дела и если от лица не поступило ходатайство об</w:t>
      </w:r>
      <w:r>
        <w:rPr>
          <w:sz w:val="24"/>
          <w:szCs w:val="24"/>
        </w:rPr>
        <w:t xml:space="preserve"> </w:t>
      </w:r>
      <w:r w:rsidR="00096AAD" w:rsidRPr="00414B9D">
        <w:rPr>
          <w:sz w:val="24"/>
          <w:szCs w:val="24"/>
        </w:rPr>
        <w:t>отложении рассмотрения дела либо если такое ходатайство оставлено без</w:t>
      </w:r>
      <w:r>
        <w:rPr>
          <w:sz w:val="24"/>
          <w:szCs w:val="24"/>
        </w:rPr>
        <w:t xml:space="preserve"> </w:t>
      </w:r>
      <w:r w:rsidR="00096AAD" w:rsidRPr="00414B9D">
        <w:rPr>
          <w:sz w:val="24"/>
          <w:szCs w:val="24"/>
        </w:rPr>
        <w:t>удовлетворения.</w:t>
      </w: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  _________________</w:t>
      </w:r>
    </w:p>
    <w:p w:rsidR="00096AAD" w:rsidRPr="006E3B04" w:rsidRDefault="006E3B04" w:rsidP="0037265D">
      <w:pPr>
        <w:widowControl w:val="0"/>
        <w:autoSpaceDE w:val="0"/>
        <w:autoSpaceDN w:val="0"/>
        <w:adjustRightInd w:val="0"/>
        <w:jc w:val="both"/>
        <w:rPr>
          <w:sz w:val="22"/>
          <w:szCs w:val="22"/>
        </w:rPr>
      </w:pPr>
      <w:r>
        <w:rPr>
          <w:sz w:val="22"/>
          <w:szCs w:val="22"/>
        </w:rPr>
        <w:t xml:space="preserve">            </w:t>
      </w:r>
      <w:r w:rsidR="00096AAD" w:rsidRPr="006E3B04">
        <w:rPr>
          <w:sz w:val="22"/>
          <w:szCs w:val="22"/>
        </w:rPr>
        <w:t>(фамилия, имя, отчество (последнее - при наличии),</w:t>
      </w:r>
      <w:r w:rsidR="00096AAD" w:rsidRPr="00414B9D">
        <w:rPr>
          <w:sz w:val="24"/>
          <w:szCs w:val="24"/>
        </w:rPr>
        <w:t xml:space="preserve">           </w:t>
      </w:r>
      <w:r>
        <w:rPr>
          <w:sz w:val="24"/>
          <w:szCs w:val="24"/>
        </w:rPr>
        <w:t xml:space="preserve">              </w:t>
      </w:r>
      <w:r w:rsidR="00096AAD" w:rsidRPr="00414B9D">
        <w:rPr>
          <w:sz w:val="24"/>
          <w:szCs w:val="24"/>
        </w:rPr>
        <w:t xml:space="preserve"> </w:t>
      </w:r>
      <w:r>
        <w:rPr>
          <w:sz w:val="24"/>
          <w:szCs w:val="24"/>
        </w:rPr>
        <w:t xml:space="preserve">    </w:t>
      </w:r>
      <w:r w:rsidR="00096AAD" w:rsidRPr="006E3B04">
        <w:rPr>
          <w:sz w:val="22"/>
          <w:szCs w:val="22"/>
        </w:rPr>
        <w:t>(подпись)</w:t>
      </w:r>
    </w:p>
    <w:p w:rsidR="00096AAD" w:rsidRPr="006E3B04" w:rsidRDefault="006E3B04" w:rsidP="0037265D">
      <w:pPr>
        <w:widowControl w:val="0"/>
        <w:autoSpaceDE w:val="0"/>
        <w:autoSpaceDN w:val="0"/>
        <w:adjustRightInd w:val="0"/>
        <w:jc w:val="both"/>
        <w:rPr>
          <w:sz w:val="22"/>
          <w:szCs w:val="22"/>
        </w:rPr>
      </w:pPr>
      <w:r>
        <w:rPr>
          <w:sz w:val="22"/>
          <w:szCs w:val="22"/>
        </w:rPr>
        <w:t xml:space="preserve">             </w:t>
      </w:r>
      <w:r w:rsidR="00096AAD" w:rsidRPr="006E3B04">
        <w:rPr>
          <w:sz w:val="22"/>
          <w:szCs w:val="22"/>
        </w:rPr>
        <w:t>должность должностного лица, проводившего проверку)</w:t>
      </w: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37265D">
      <w:pPr>
        <w:widowControl w:val="0"/>
        <w:autoSpaceDE w:val="0"/>
        <w:autoSpaceDN w:val="0"/>
        <w:adjustRightInd w:val="0"/>
        <w:jc w:val="both"/>
        <w:rPr>
          <w:sz w:val="24"/>
          <w:szCs w:val="24"/>
        </w:rPr>
      </w:pPr>
      <w:r w:rsidRPr="00414B9D">
        <w:rPr>
          <w:sz w:val="24"/>
          <w:szCs w:val="24"/>
        </w:rPr>
        <w:t>---------------------------------------------------------------------------</w:t>
      </w:r>
    </w:p>
    <w:p w:rsidR="00096AAD" w:rsidRDefault="00096AAD" w:rsidP="003938B7">
      <w:pPr>
        <w:widowControl w:val="0"/>
        <w:autoSpaceDE w:val="0"/>
        <w:autoSpaceDN w:val="0"/>
        <w:adjustRightInd w:val="0"/>
        <w:ind w:left="2268"/>
        <w:rPr>
          <w:sz w:val="24"/>
          <w:szCs w:val="24"/>
        </w:rPr>
      </w:pPr>
      <w:r w:rsidRPr="00414B9D">
        <w:rPr>
          <w:sz w:val="24"/>
          <w:szCs w:val="24"/>
        </w:rPr>
        <w:t>линия разрыва</w:t>
      </w:r>
    </w:p>
    <w:p w:rsidR="00096AAD" w:rsidRDefault="00096AAD" w:rsidP="0037265D">
      <w:pPr>
        <w:widowControl w:val="0"/>
        <w:autoSpaceDE w:val="0"/>
        <w:autoSpaceDN w:val="0"/>
        <w:adjustRightInd w:val="0"/>
        <w:jc w:val="both"/>
        <w:rPr>
          <w:sz w:val="24"/>
          <w:szCs w:val="24"/>
        </w:rPr>
      </w:pP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37265D">
      <w:pPr>
        <w:widowControl w:val="0"/>
        <w:autoSpaceDE w:val="0"/>
        <w:autoSpaceDN w:val="0"/>
        <w:adjustRightInd w:val="0"/>
        <w:jc w:val="both"/>
        <w:rPr>
          <w:sz w:val="24"/>
          <w:szCs w:val="24"/>
        </w:rPr>
      </w:pPr>
    </w:p>
    <w:p w:rsidR="00096AAD" w:rsidRPr="007B7A7D" w:rsidRDefault="00096AAD" w:rsidP="0037265D">
      <w:pPr>
        <w:widowControl w:val="0"/>
        <w:autoSpaceDE w:val="0"/>
        <w:autoSpaceDN w:val="0"/>
        <w:adjustRightInd w:val="0"/>
        <w:jc w:val="center"/>
        <w:rPr>
          <w:sz w:val="24"/>
          <w:szCs w:val="24"/>
        </w:rPr>
      </w:pPr>
    </w:p>
    <w:p w:rsidR="00096AAD" w:rsidRPr="007B7A7D" w:rsidRDefault="00096AAD" w:rsidP="0037265D">
      <w:pPr>
        <w:widowControl w:val="0"/>
        <w:autoSpaceDE w:val="0"/>
        <w:autoSpaceDN w:val="0"/>
        <w:adjustRightInd w:val="0"/>
        <w:jc w:val="center"/>
        <w:rPr>
          <w:sz w:val="24"/>
          <w:szCs w:val="24"/>
        </w:rPr>
      </w:pPr>
    </w:p>
    <w:p w:rsidR="00096AAD" w:rsidRPr="00414B9D" w:rsidRDefault="00096AAD" w:rsidP="0037265D">
      <w:pPr>
        <w:widowControl w:val="0"/>
        <w:autoSpaceDE w:val="0"/>
        <w:autoSpaceDN w:val="0"/>
        <w:adjustRightInd w:val="0"/>
        <w:jc w:val="center"/>
        <w:rPr>
          <w:sz w:val="24"/>
          <w:szCs w:val="24"/>
        </w:rPr>
      </w:pPr>
      <w:r w:rsidRPr="00414B9D">
        <w:rPr>
          <w:sz w:val="24"/>
          <w:szCs w:val="24"/>
        </w:rPr>
        <w:t>РАСПИСКА</w:t>
      </w:r>
    </w:p>
    <w:p w:rsidR="00096AAD" w:rsidRPr="00414B9D" w:rsidRDefault="00096AAD" w:rsidP="0037265D">
      <w:pPr>
        <w:widowControl w:val="0"/>
        <w:autoSpaceDE w:val="0"/>
        <w:autoSpaceDN w:val="0"/>
        <w:adjustRightInd w:val="0"/>
        <w:jc w:val="center"/>
        <w:rPr>
          <w:sz w:val="24"/>
          <w:szCs w:val="24"/>
        </w:rPr>
      </w:pPr>
      <w:r w:rsidRPr="00414B9D">
        <w:rPr>
          <w:sz w:val="24"/>
          <w:szCs w:val="24"/>
        </w:rPr>
        <w:t>в получении уведомления</w:t>
      </w: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3938B7">
      <w:pPr>
        <w:widowControl w:val="0"/>
        <w:autoSpaceDE w:val="0"/>
        <w:autoSpaceDN w:val="0"/>
        <w:adjustRightInd w:val="0"/>
        <w:ind w:firstLine="142"/>
        <w:jc w:val="both"/>
        <w:rPr>
          <w:sz w:val="24"/>
          <w:szCs w:val="24"/>
        </w:rPr>
      </w:pPr>
      <w:r w:rsidRPr="00414B9D">
        <w:rPr>
          <w:sz w:val="24"/>
          <w:szCs w:val="24"/>
        </w:rPr>
        <w:t>Уведомление о вызове для составления протокола об административном</w:t>
      </w:r>
      <w:r w:rsidR="003938B7">
        <w:rPr>
          <w:sz w:val="24"/>
          <w:szCs w:val="24"/>
        </w:rPr>
        <w:t xml:space="preserve"> </w:t>
      </w:r>
      <w:r w:rsidRPr="00414B9D">
        <w:rPr>
          <w:sz w:val="24"/>
          <w:szCs w:val="24"/>
        </w:rPr>
        <w:t>правонарушении _________________________________________________________</w:t>
      </w:r>
      <w:r w:rsidR="003938B7">
        <w:rPr>
          <w:sz w:val="24"/>
          <w:szCs w:val="24"/>
        </w:rPr>
        <w:t>____________________</w:t>
      </w:r>
      <w:r w:rsidRPr="00414B9D">
        <w:rPr>
          <w:sz w:val="24"/>
          <w:szCs w:val="24"/>
        </w:rPr>
        <w:t>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___________________________________________________________________</w:t>
      </w:r>
      <w:r w:rsidR="003938B7">
        <w:rPr>
          <w:sz w:val="24"/>
          <w:szCs w:val="24"/>
        </w:rPr>
        <w:t>_____</w:t>
      </w:r>
      <w:r w:rsidRPr="00414B9D">
        <w:rPr>
          <w:sz w:val="24"/>
          <w:szCs w:val="24"/>
        </w:rPr>
        <w:t>________</w:t>
      </w:r>
    </w:p>
    <w:p w:rsidR="00096AAD" w:rsidRPr="00414B9D" w:rsidRDefault="00096AAD" w:rsidP="0037265D">
      <w:pPr>
        <w:widowControl w:val="0"/>
        <w:autoSpaceDE w:val="0"/>
        <w:autoSpaceDN w:val="0"/>
        <w:adjustRightInd w:val="0"/>
        <w:jc w:val="both"/>
        <w:rPr>
          <w:sz w:val="24"/>
          <w:szCs w:val="24"/>
        </w:rPr>
      </w:pPr>
      <w:r w:rsidRPr="00414B9D">
        <w:rPr>
          <w:sz w:val="24"/>
          <w:szCs w:val="24"/>
        </w:rPr>
        <w:t>__________________________________________________________________</w:t>
      </w:r>
      <w:r w:rsidR="003938B7">
        <w:rPr>
          <w:sz w:val="24"/>
          <w:szCs w:val="24"/>
        </w:rPr>
        <w:t>_____</w:t>
      </w:r>
      <w:r w:rsidRPr="00414B9D">
        <w:rPr>
          <w:sz w:val="24"/>
          <w:szCs w:val="24"/>
        </w:rPr>
        <w:t>_________</w:t>
      </w:r>
    </w:p>
    <w:p w:rsidR="00096AAD" w:rsidRPr="003938B7" w:rsidRDefault="00096AAD" w:rsidP="003938B7">
      <w:pPr>
        <w:widowControl w:val="0"/>
        <w:autoSpaceDE w:val="0"/>
        <w:autoSpaceDN w:val="0"/>
        <w:adjustRightInd w:val="0"/>
        <w:jc w:val="center"/>
        <w:rPr>
          <w:sz w:val="22"/>
          <w:szCs w:val="22"/>
        </w:rPr>
      </w:pPr>
      <w:r w:rsidRPr="003938B7">
        <w:rPr>
          <w:sz w:val="22"/>
          <w:szCs w:val="22"/>
        </w:rPr>
        <w:t xml:space="preserve">(наименование юридического лица, фамилия, имя, отчество (последнее </w:t>
      </w:r>
      <w:r w:rsidR="003938B7">
        <w:rPr>
          <w:sz w:val="22"/>
          <w:szCs w:val="22"/>
        </w:rPr>
        <w:t>–</w:t>
      </w:r>
      <w:r w:rsidRPr="003938B7">
        <w:rPr>
          <w:sz w:val="22"/>
          <w:szCs w:val="22"/>
        </w:rPr>
        <w:t xml:space="preserve"> при</w:t>
      </w:r>
      <w:r w:rsidR="003938B7">
        <w:rPr>
          <w:sz w:val="22"/>
          <w:szCs w:val="22"/>
        </w:rPr>
        <w:t xml:space="preserve"> </w:t>
      </w:r>
      <w:r w:rsidRPr="003938B7">
        <w:rPr>
          <w:sz w:val="22"/>
          <w:szCs w:val="22"/>
        </w:rPr>
        <w:t>наличии)</w:t>
      </w:r>
    </w:p>
    <w:p w:rsidR="00096AAD" w:rsidRPr="00414B9D" w:rsidRDefault="003938B7" w:rsidP="0037265D">
      <w:pPr>
        <w:widowControl w:val="0"/>
        <w:autoSpaceDE w:val="0"/>
        <w:autoSpaceDN w:val="0"/>
        <w:adjustRightInd w:val="0"/>
        <w:jc w:val="both"/>
        <w:rPr>
          <w:sz w:val="24"/>
          <w:szCs w:val="24"/>
        </w:rPr>
      </w:pPr>
      <w:r>
        <w:rPr>
          <w:sz w:val="24"/>
          <w:szCs w:val="24"/>
        </w:rPr>
        <w:t xml:space="preserve">по адресу: </w:t>
      </w:r>
      <w:r w:rsidR="009D46BD">
        <w:rPr>
          <w:sz w:val="24"/>
          <w:szCs w:val="24"/>
        </w:rPr>
        <w:t>с.Питерка, ул.им.Ленина</w:t>
      </w:r>
      <w:r w:rsidR="009D46BD" w:rsidRPr="00414B9D">
        <w:rPr>
          <w:sz w:val="24"/>
          <w:szCs w:val="24"/>
        </w:rPr>
        <w:t>, д.</w:t>
      </w:r>
      <w:r w:rsidR="009D46BD">
        <w:rPr>
          <w:sz w:val="24"/>
          <w:szCs w:val="24"/>
        </w:rPr>
        <w:t>101, каб.12.</w:t>
      </w:r>
    </w:p>
    <w:p w:rsidR="00096AAD" w:rsidRPr="00414B9D" w:rsidRDefault="00096AAD" w:rsidP="0037265D">
      <w:pPr>
        <w:widowControl w:val="0"/>
        <w:autoSpaceDE w:val="0"/>
        <w:autoSpaceDN w:val="0"/>
        <w:adjustRightInd w:val="0"/>
        <w:jc w:val="both"/>
        <w:rPr>
          <w:sz w:val="24"/>
          <w:szCs w:val="24"/>
        </w:rPr>
      </w:pPr>
      <w:r w:rsidRPr="00414B9D">
        <w:rPr>
          <w:sz w:val="24"/>
          <w:szCs w:val="24"/>
        </w:rPr>
        <w:t>лично получил ____________________________________________________</w:t>
      </w:r>
      <w:r w:rsidR="003938B7">
        <w:rPr>
          <w:sz w:val="24"/>
          <w:szCs w:val="24"/>
        </w:rPr>
        <w:t>______</w:t>
      </w:r>
      <w:r w:rsidRPr="00414B9D">
        <w:rPr>
          <w:sz w:val="24"/>
          <w:szCs w:val="24"/>
        </w:rPr>
        <w:t>_________</w:t>
      </w:r>
    </w:p>
    <w:p w:rsidR="00096AAD" w:rsidRPr="003938B7" w:rsidRDefault="00096AAD" w:rsidP="003938B7">
      <w:pPr>
        <w:widowControl w:val="0"/>
        <w:autoSpaceDE w:val="0"/>
        <w:autoSpaceDN w:val="0"/>
        <w:adjustRightInd w:val="0"/>
        <w:jc w:val="center"/>
        <w:rPr>
          <w:sz w:val="22"/>
          <w:szCs w:val="22"/>
        </w:rPr>
      </w:pPr>
      <w:r w:rsidRPr="003938B7">
        <w:rPr>
          <w:sz w:val="22"/>
          <w:szCs w:val="22"/>
        </w:rPr>
        <w:t>(фамилия, имя, отчество (последнее - при наличии),</w:t>
      </w:r>
      <w:r w:rsidR="003938B7">
        <w:rPr>
          <w:sz w:val="22"/>
          <w:szCs w:val="22"/>
        </w:rPr>
        <w:t xml:space="preserve"> </w:t>
      </w:r>
      <w:r w:rsidRPr="003938B7">
        <w:rPr>
          <w:sz w:val="22"/>
          <w:szCs w:val="22"/>
        </w:rPr>
        <w:t>должность руководителя, (законного представителя)</w:t>
      </w:r>
      <w:r w:rsidR="003938B7">
        <w:rPr>
          <w:sz w:val="22"/>
          <w:szCs w:val="22"/>
        </w:rPr>
        <w:t xml:space="preserve"> </w:t>
      </w:r>
      <w:r w:rsidRPr="003938B7">
        <w:rPr>
          <w:sz w:val="22"/>
          <w:szCs w:val="22"/>
        </w:rPr>
        <w:t>юридического лица, фамилия, имя, отчество (последнее -</w:t>
      </w:r>
      <w:r w:rsidR="003938B7">
        <w:rPr>
          <w:sz w:val="22"/>
          <w:szCs w:val="22"/>
        </w:rPr>
        <w:t xml:space="preserve"> </w:t>
      </w:r>
      <w:r w:rsidRPr="003938B7">
        <w:rPr>
          <w:sz w:val="22"/>
          <w:szCs w:val="22"/>
        </w:rPr>
        <w:t>при наличии) индивидуального предпринимателя)</w:t>
      </w:r>
    </w:p>
    <w:p w:rsidR="00096AAD" w:rsidRPr="00414B9D" w:rsidRDefault="00096AAD" w:rsidP="0037265D">
      <w:pPr>
        <w:widowControl w:val="0"/>
        <w:autoSpaceDE w:val="0"/>
        <w:autoSpaceDN w:val="0"/>
        <w:adjustRightInd w:val="0"/>
        <w:jc w:val="both"/>
        <w:rPr>
          <w:sz w:val="24"/>
          <w:szCs w:val="24"/>
        </w:rPr>
      </w:pPr>
    </w:p>
    <w:p w:rsidR="00096AAD" w:rsidRPr="00414B9D" w:rsidRDefault="00096AAD" w:rsidP="0037265D">
      <w:pPr>
        <w:widowControl w:val="0"/>
        <w:autoSpaceDE w:val="0"/>
        <w:autoSpaceDN w:val="0"/>
        <w:adjustRightInd w:val="0"/>
        <w:jc w:val="both"/>
        <w:rPr>
          <w:sz w:val="24"/>
          <w:szCs w:val="24"/>
        </w:rPr>
      </w:pPr>
      <w:r w:rsidRPr="00414B9D">
        <w:rPr>
          <w:sz w:val="24"/>
          <w:szCs w:val="24"/>
        </w:rPr>
        <w:t>"___" _____________ 20__ г.      _____________________________________</w:t>
      </w:r>
      <w:r w:rsidR="003938B7">
        <w:rPr>
          <w:sz w:val="24"/>
          <w:szCs w:val="24"/>
        </w:rPr>
        <w:t>___</w:t>
      </w:r>
      <w:r w:rsidRPr="00414B9D">
        <w:rPr>
          <w:sz w:val="24"/>
          <w:szCs w:val="24"/>
        </w:rPr>
        <w:t>_____</w:t>
      </w:r>
    </w:p>
    <w:p w:rsidR="00096AAD" w:rsidRDefault="00096AAD" w:rsidP="003938B7">
      <w:pPr>
        <w:widowControl w:val="0"/>
        <w:autoSpaceDE w:val="0"/>
        <w:autoSpaceDN w:val="0"/>
        <w:adjustRightInd w:val="0"/>
        <w:jc w:val="center"/>
        <w:rPr>
          <w:sz w:val="22"/>
          <w:szCs w:val="22"/>
        </w:rPr>
      </w:pPr>
      <w:r w:rsidRPr="003938B7">
        <w:rPr>
          <w:sz w:val="22"/>
          <w:szCs w:val="22"/>
        </w:rPr>
        <w:t xml:space="preserve">(дата)              </w:t>
      </w:r>
      <w:r w:rsidR="003938B7" w:rsidRPr="003938B7">
        <w:rPr>
          <w:sz w:val="22"/>
          <w:szCs w:val="22"/>
        </w:rPr>
        <w:t xml:space="preserve">            </w:t>
      </w:r>
      <w:r w:rsidR="003938B7">
        <w:rPr>
          <w:sz w:val="22"/>
          <w:szCs w:val="22"/>
        </w:rPr>
        <w:t xml:space="preserve">       </w:t>
      </w:r>
      <w:r w:rsidRPr="003938B7">
        <w:rPr>
          <w:sz w:val="22"/>
          <w:szCs w:val="22"/>
        </w:rPr>
        <w:t>(подпись руководителя (законного представителя</w:t>
      </w:r>
    </w:p>
    <w:p w:rsidR="00096AAD" w:rsidRPr="003938B7" w:rsidRDefault="00096AAD" w:rsidP="003938B7">
      <w:pPr>
        <w:widowControl w:val="0"/>
        <w:autoSpaceDE w:val="0"/>
        <w:autoSpaceDN w:val="0"/>
        <w:adjustRightInd w:val="0"/>
        <w:ind w:left="3402"/>
        <w:jc w:val="center"/>
        <w:rPr>
          <w:sz w:val="22"/>
          <w:szCs w:val="22"/>
        </w:rPr>
      </w:pPr>
      <w:r w:rsidRPr="003938B7">
        <w:rPr>
          <w:sz w:val="22"/>
          <w:szCs w:val="22"/>
        </w:rPr>
        <w:t>юридического лица)</w:t>
      </w:r>
    </w:p>
    <w:p w:rsidR="00096AAD" w:rsidRPr="00414B9D" w:rsidRDefault="00096AAD" w:rsidP="0037265D">
      <w:pPr>
        <w:widowControl w:val="0"/>
        <w:rPr>
          <w:sz w:val="24"/>
          <w:szCs w:val="24"/>
        </w:rPr>
      </w:pPr>
    </w:p>
    <w:p w:rsidR="00DB75A4" w:rsidRPr="005F5610" w:rsidRDefault="00096AAD" w:rsidP="005F5610">
      <w:pPr>
        <w:pStyle w:val="ConsPlusNormal"/>
        <w:ind w:left="4111"/>
        <w:outlineLvl w:val="1"/>
        <w:rPr>
          <w:b w:val="0"/>
          <w:szCs w:val="24"/>
        </w:rPr>
      </w:pPr>
      <w:r>
        <w:rPr>
          <w:b w:val="0"/>
          <w:color w:val="FF0000"/>
          <w:sz w:val="20"/>
        </w:rPr>
        <w:br w:type="page"/>
      </w:r>
      <w:r w:rsidR="00985063" w:rsidRPr="005F5610">
        <w:rPr>
          <w:b w:val="0"/>
          <w:szCs w:val="24"/>
        </w:rPr>
        <w:lastRenderedPageBreak/>
        <w:t xml:space="preserve">Приложение № 5 к административному регламенту </w:t>
      </w:r>
      <w:r w:rsidR="00DB75A4" w:rsidRPr="005F5610">
        <w:rPr>
          <w:b w:val="0"/>
          <w:szCs w:val="24"/>
        </w:rPr>
        <w:t xml:space="preserve">«Осуществление муниципального жилищного контроля на территории Питерского муниципального района Саратовской области» </w:t>
      </w:r>
    </w:p>
    <w:p w:rsidR="00860B93" w:rsidRPr="00F67B7C" w:rsidRDefault="00860B93" w:rsidP="0037265D">
      <w:pPr>
        <w:widowControl w:val="0"/>
      </w:pPr>
    </w:p>
    <w:p w:rsidR="00096AAD" w:rsidRPr="00F67B7C" w:rsidRDefault="00096AAD" w:rsidP="0037265D">
      <w:pPr>
        <w:widowControl w:val="0"/>
      </w:pPr>
    </w:p>
    <w:p w:rsidR="00096AAD" w:rsidRPr="00F67B7C" w:rsidRDefault="00096AAD" w:rsidP="00F67B7C">
      <w:pPr>
        <w:pStyle w:val="a8"/>
        <w:jc w:val="center"/>
        <w:rPr>
          <w:rFonts w:ascii="Times New Roman" w:hAnsi="Times New Roman" w:cs="Times New Roman"/>
          <w:sz w:val="22"/>
          <w:szCs w:val="22"/>
        </w:rPr>
      </w:pPr>
      <w:r w:rsidRPr="00F67B7C">
        <w:rPr>
          <w:rFonts w:ascii="Times New Roman" w:hAnsi="Times New Roman" w:cs="Times New Roman"/>
          <w:sz w:val="22"/>
          <w:szCs w:val="22"/>
        </w:rPr>
        <w:t>__________________________________________________________________</w:t>
      </w:r>
      <w:r w:rsidR="00F67B7C">
        <w:rPr>
          <w:rFonts w:ascii="Times New Roman" w:hAnsi="Times New Roman" w:cs="Times New Roman"/>
          <w:sz w:val="22"/>
          <w:szCs w:val="22"/>
        </w:rPr>
        <w:t>______________</w:t>
      </w:r>
      <w:r w:rsidRPr="00F67B7C">
        <w:rPr>
          <w:rFonts w:ascii="Times New Roman" w:hAnsi="Times New Roman" w:cs="Times New Roman"/>
          <w:sz w:val="22"/>
          <w:szCs w:val="22"/>
        </w:rPr>
        <w:t>______</w:t>
      </w:r>
    </w:p>
    <w:p w:rsidR="00096AAD" w:rsidRPr="00F67B7C" w:rsidRDefault="00096AAD" w:rsidP="00F67B7C">
      <w:pPr>
        <w:pStyle w:val="a8"/>
        <w:jc w:val="center"/>
        <w:rPr>
          <w:rFonts w:ascii="Times New Roman" w:hAnsi="Times New Roman" w:cs="Times New Roman"/>
        </w:rPr>
      </w:pPr>
      <w:r w:rsidRPr="00F67B7C">
        <w:rPr>
          <w:rFonts w:ascii="Times New Roman" w:hAnsi="Times New Roman" w:cs="Times New Roman"/>
        </w:rPr>
        <w:t>(наименование органа муниципального контроля)</w:t>
      </w:r>
    </w:p>
    <w:p w:rsidR="00860B93" w:rsidRDefault="00860B93" w:rsidP="00F67B7C">
      <w:pPr>
        <w:pStyle w:val="a8"/>
        <w:jc w:val="center"/>
        <w:rPr>
          <w:rStyle w:val="ab"/>
          <w:rFonts w:ascii="Times New Roman" w:hAnsi="Times New Roman" w:cs="Times New Roman"/>
          <w:b w:val="0"/>
          <w:bCs/>
          <w:color w:val="auto"/>
          <w:sz w:val="22"/>
          <w:szCs w:val="22"/>
        </w:rPr>
      </w:pPr>
    </w:p>
    <w:p w:rsidR="00096AAD" w:rsidRPr="00F67B7C" w:rsidRDefault="00096AAD" w:rsidP="00F67B7C">
      <w:pPr>
        <w:pStyle w:val="a8"/>
        <w:jc w:val="center"/>
        <w:rPr>
          <w:rFonts w:ascii="Times New Roman" w:hAnsi="Times New Roman" w:cs="Times New Roman"/>
          <w:sz w:val="22"/>
          <w:szCs w:val="22"/>
        </w:rPr>
      </w:pPr>
      <w:r w:rsidRPr="00F67B7C">
        <w:rPr>
          <w:rStyle w:val="ab"/>
          <w:rFonts w:ascii="Times New Roman" w:hAnsi="Times New Roman" w:cs="Times New Roman"/>
          <w:b w:val="0"/>
          <w:bCs/>
          <w:color w:val="auto"/>
          <w:sz w:val="22"/>
          <w:szCs w:val="22"/>
        </w:rPr>
        <w:t>РАСПОРЯЖЕНИЕ (ПРИКАЗ)</w:t>
      </w:r>
    </w:p>
    <w:p w:rsidR="00096AAD" w:rsidRPr="00F67B7C" w:rsidRDefault="00096AAD" w:rsidP="00F67B7C">
      <w:pPr>
        <w:pStyle w:val="a8"/>
        <w:jc w:val="center"/>
        <w:rPr>
          <w:rStyle w:val="ab"/>
          <w:rFonts w:ascii="Times New Roman" w:hAnsi="Times New Roman" w:cs="Times New Roman"/>
          <w:b w:val="0"/>
          <w:bCs/>
          <w:color w:val="auto"/>
          <w:sz w:val="22"/>
          <w:szCs w:val="22"/>
        </w:rPr>
      </w:pPr>
      <w:r w:rsidRPr="00F67B7C">
        <w:rPr>
          <w:rStyle w:val="ab"/>
          <w:rFonts w:ascii="Times New Roman" w:hAnsi="Times New Roman" w:cs="Times New Roman"/>
          <w:b w:val="0"/>
          <w:bCs/>
          <w:color w:val="auto"/>
          <w:sz w:val="22"/>
          <w:szCs w:val="22"/>
        </w:rPr>
        <w:t>органа муниципального контроля о проведении</w:t>
      </w:r>
    </w:p>
    <w:p w:rsidR="00096AAD" w:rsidRPr="00F67B7C" w:rsidRDefault="00096AAD" w:rsidP="00F67B7C">
      <w:pPr>
        <w:pStyle w:val="a8"/>
        <w:jc w:val="center"/>
        <w:rPr>
          <w:rFonts w:ascii="Times New Roman" w:hAnsi="Times New Roman" w:cs="Times New Roman"/>
          <w:sz w:val="22"/>
          <w:szCs w:val="22"/>
        </w:rPr>
      </w:pPr>
      <w:r w:rsidRPr="00F67B7C">
        <w:rPr>
          <w:rStyle w:val="ab"/>
          <w:rFonts w:ascii="Times New Roman" w:hAnsi="Times New Roman" w:cs="Times New Roman"/>
          <w:b w:val="0"/>
          <w:bCs/>
          <w:color w:val="auto"/>
          <w:sz w:val="22"/>
          <w:szCs w:val="22"/>
        </w:rPr>
        <w:t>_______________________________________ проверки</w:t>
      </w:r>
    </w:p>
    <w:p w:rsidR="00096AAD" w:rsidRPr="00F67B7C" w:rsidRDefault="00096AAD" w:rsidP="00F67B7C">
      <w:pPr>
        <w:pStyle w:val="a8"/>
        <w:jc w:val="center"/>
        <w:rPr>
          <w:rFonts w:ascii="Times New Roman" w:hAnsi="Times New Roman" w:cs="Times New Roman"/>
          <w:sz w:val="22"/>
          <w:szCs w:val="22"/>
        </w:rPr>
      </w:pPr>
      <w:r w:rsidRPr="00F67B7C">
        <w:rPr>
          <w:rStyle w:val="ab"/>
          <w:rFonts w:ascii="Times New Roman" w:hAnsi="Times New Roman" w:cs="Times New Roman"/>
          <w:b w:val="0"/>
          <w:bCs/>
          <w:color w:val="auto"/>
          <w:sz w:val="22"/>
          <w:szCs w:val="22"/>
        </w:rPr>
        <w:t>(плановой/внеплановой, документарной/выездной)</w:t>
      </w:r>
    </w:p>
    <w:p w:rsidR="00096AAD" w:rsidRPr="00F67B7C" w:rsidRDefault="00096AAD" w:rsidP="00F67B7C">
      <w:pPr>
        <w:pStyle w:val="a8"/>
        <w:jc w:val="center"/>
        <w:rPr>
          <w:rFonts w:ascii="Times New Roman" w:hAnsi="Times New Roman" w:cs="Times New Roman"/>
          <w:sz w:val="22"/>
          <w:szCs w:val="22"/>
        </w:rPr>
      </w:pPr>
      <w:r w:rsidRPr="00F67B7C">
        <w:rPr>
          <w:rStyle w:val="ab"/>
          <w:rFonts w:ascii="Times New Roman" w:hAnsi="Times New Roman" w:cs="Times New Roman"/>
          <w:b w:val="0"/>
          <w:bCs/>
          <w:color w:val="auto"/>
          <w:sz w:val="22"/>
          <w:szCs w:val="22"/>
        </w:rPr>
        <w:t>юридического лица, индивидуального предпринимателя</w:t>
      </w:r>
    </w:p>
    <w:p w:rsidR="00096AAD" w:rsidRPr="00F67B7C" w:rsidRDefault="00096AAD" w:rsidP="00F67B7C">
      <w:pPr>
        <w:pStyle w:val="a8"/>
        <w:jc w:val="center"/>
        <w:rPr>
          <w:rFonts w:ascii="Times New Roman" w:hAnsi="Times New Roman" w:cs="Times New Roman"/>
          <w:sz w:val="22"/>
          <w:szCs w:val="22"/>
        </w:rPr>
      </w:pPr>
      <w:r w:rsidRPr="00F67B7C">
        <w:rPr>
          <w:rStyle w:val="ab"/>
          <w:rFonts w:ascii="Times New Roman" w:hAnsi="Times New Roman" w:cs="Times New Roman"/>
          <w:b w:val="0"/>
          <w:bCs/>
          <w:color w:val="auto"/>
          <w:sz w:val="22"/>
          <w:szCs w:val="22"/>
        </w:rPr>
        <w:t>от "__"_______________ ____ г. N _____</w:t>
      </w:r>
    </w:p>
    <w:p w:rsidR="00860B93" w:rsidRDefault="00860B93" w:rsidP="00AE6E8E">
      <w:pPr>
        <w:pStyle w:val="a8"/>
        <w:ind w:firstLine="397"/>
        <w:rPr>
          <w:rFonts w:ascii="Times New Roman" w:hAnsi="Times New Roman" w:cs="Times New Roman"/>
          <w:sz w:val="24"/>
          <w:szCs w:val="24"/>
        </w:rPr>
      </w:pPr>
      <w:bookmarkStart w:id="39" w:name="sub_1001"/>
    </w:p>
    <w:p w:rsidR="00096AAD" w:rsidRPr="00F67B7C" w:rsidRDefault="00EC7256" w:rsidP="00AE6E8E">
      <w:pPr>
        <w:pStyle w:val="a8"/>
        <w:ind w:firstLine="397"/>
        <w:rPr>
          <w:rFonts w:ascii="Times New Roman" w:hAnsi="Times New Roman" w:cs="Times New Roman"/>
        </w:rPr>
      </w:pPr>
      <w:r>
        <w:rPr>
          <w:rFonts w:ascii="Times New Roman" w:hAnsi="Times New Roman" w:cs="Times New Roman"/>
          <w:sz w:val="24"/>
          <w:szCs w:val="24"/>
        </w:rPr>
        <w:t>1. </w:t>
      </w:r>
      <w:r w:rsidR="00096AAD" w:rsidRPr="00F67B7C">
        <w:rPr>
          <w:rFonts w:ascii="Times New Roman" w:hAnsi="Times New Roman" w:cs="Times New Roman"/>
          <w:sz w:val="24"/>
          <w:szCs w:val="24"/>
        </w:rPr>
        <w:t>Провести проверку в отношении __________________</w:t>
      </w:r>
      <w:r w:rsidR="00F67B7C">
        <w:rPr>
          <w:rFonts w:ascii="Times New Roman" w:hAnsi="Times New Roman" w:cs="Times New Roman"/>
          <w:sz w:val="24"/>
          <w:szCs w:val="24"/>
        </w:rPr>
        <w:t>___________________________</w:t>
      </w:r>
      <w:r w:rsidR="00F67B7C" w:rsidRPr="00F67B7C">
        <w:rPr>
          <w:rFonts w:ascii="Times New Roman" w:hAnsi="Times New Roman" w:cs="Times New Roman"/>
          <w:sz w:val="24"/>
          <w:szCs w:val="24"/>
        </w:rPr>
        <w:t>_</w:t>
      </w:r>
      <w:bookmarkEnd w:id="39"/>
      <w:r w:rsidR="00096AAD" w:rsidRPr="00F67B7C">
        <w:rPr>
          <w:rFonts w:ascii="Times New Roman" w:hAnsi="Times New Roman" w:cs="Times New Roman"/>
        </w:rPr>
        <w:t xml:space="preserve"> ____________________________________________________________________________</w:t>
      </w:r>
      <w:r w:rsidR="00F67B7C">
        <w:rPr>
          <w:rFonts w:ascii="Times New Roman" w:hAnsi="Times New Roman" w:cs="Times New Roman"/>
        </w:rPr>
        <w:t>______________</w:t>
      </w:r>
      <w:r w:rsidR="00096AAD" w:rsidRPr="00F67B7C">
        <w:rPr>
          <w:rFonts w:ascii="Times New Roman" w:hAnsi="Times New Roman" w:cs="Times New Roman"/>
        </w:rPr>
        <w:t>______</w:t>
      </w:r>
    </w:p>
    <w:p w:rsidR="00860B93" w:rsidRDefault="00096AAD" w:rsidP="00F67B7C">
      <w:pPr>
        <w:pStyle w:val="a8"/>
        <w:jc w:val="center"/>
        <w:rPr>
          <w:rFonts w:ascii="Times New Roman" w:hAnsi="Times New Roman" w:cs="Times New Roman"/>
        </w:rPr>
      </w:pPr>
      <w:r w:rsidRPr="00F67B7C">
        <w:rPr>
          <w:rFonts w:ascii="Times New Roman" w:hAnsi="Times New Roman" w:cs="Times New Roman"/>
        </w:rPr>
        <w:t>__________________________________________________________________________________</w:t>
      </w:r>
      <w:r w:rsidR="00F67B7C">
        <w:rPr>
          <w:rFonts w:ascii="Times New Roman" w:hAnsi="Times New Roman" w:cs="Times New Roman"/>
        </w:rPr>
        <w:t>______________</w:t>
      </w:r>
      <w:r w:rsidRPr="00F67B7C">
        <w:rPr>
          <w:rFonts w:ascii="Times New Roman" w:hAnsi="Times New Roman" w:cs="Times New Roman"/>
        </w:rPr>
        <w:t xml:space="preserve"> </w:t>
      </w:r>
    </w:p>
    <w:p w:rsidR="00096AAD" w:rsidRPr="00F67B7C" w:rsidRDefault="00096AAD" w:rsidP="00F67B7C">
      <w:pPr>
        <w:pStyle w:val="a8"/>
        <w:jc w:val="center"/>
        <w:rPr>
          <w:rFonts w:ascii="Times New Roman" w:hAnsi="Times New Roman" w:cs="Times New Roman"/>
        </w:rPr>
      </w:pPr>
      <w:r w:rsidRPr="00F67B7C">
        <w:rPr>
          <w:rFonts w:ascii="Times New Roman" w:hAnsi="Times New Roman" w:cs="Times New Roman"/>
        </w:rPr>
        <w:t xml:space="preserve">(наименование юридического лица, фамилия, имя, отчество (последнее </w:t>
      </w:r>
      <w:r w:rsidR="00F67B7C">
        <w:rPr>
          <w:rFonts w:ascii="Times New Roman" w:hAnsi="Times New Roman" w:cs="Times New Roman"/>
        </w:rPr>
        <w:t>–</w:t>
      </w:r>
      <w:r w:rsidRPr="00F67B7C">
        <w:rPr>
          <w:rFonts w:ascii="Times New Roman" w:hAnsi="Times New Roman" w:cs="Times New Roman"/>
        </w:rPr>
        <w:t xml:space="preserve"> при</w:t>
      </w:r>
      <w:r w:rsidR="00F67B7C">
        <w:rPr>
          <w:rFonts w:ascii="Times New Roman" w:hAnsi="Times New Roman" w:cs="Times New Roman"/>
        </w:rPr>
        <w:t xml:space="preserve"> </w:t>
      </w:r>
      <w:r w:rsidRPr="00F67B7C">
        <w:rPr>
          <w:rFonts w:ascii="Times New Roman" w:hAnsi="Times New Roman" w:cs="Times New Roman"/>
        </w:rPr>
        <w:t>наличии)индивидуального предпринимателя)</w:t>
      </w:r>
    </w:p>
    <w:p w:rsidR="00096AAD" w:rsidRPr="00F67B7C" w:rsidRDefault="00EC7256" w:rsidP="00AE6E8E">
      <w:pPr>
        <w:pStyle w:val="a8"/>
        <w:ind w:firstLine="397"/>
        <w:rPr>
          <w:rFonts w:ascii="Times New Roman" w:hAnsi="Times New Roman" w:cs="Times New Roman"/>
        </w:rPr>
      </w:pPr>
      <w:bookmarkStart w:id="40" w:name="sub_1002"/>
      <w:r>
        <w:rPr>
          <w:rFonts w:ascii="Times New Roman" w:hAnsi="Times New Roman" w:cs="Times New Roman"/>
          <w:sz w:val="24"/>
          <w:szCs w:val="24"/>
        </w:rPr>
        <w:t>2. </w:t>
      </w:r>
      <w:r w:rsidR="00096AAD" w:rsidRPr="00F67B7C">
        <w:rPr>
          <w:rFonts w:ascii="Times New Roman" w:hAnsi="Times New Roman" w:cs="Times New Roman"/>
          <w:sz w:val="24"/>
          <w:szCs w:val="24"/>
        </w:rPr>
        <w:t>Место нахождения:</w:t>
      </w:r>
      <w:r w:rsidR="00096AAD" w:rsidRPr="00F67B7C">
        <w:rPr>
          <w:rFonts w:ascii="Times New Roman" w:hAnsi="Times New Roman" w:cs="Times New Roman"/>
        </w:rPr>
        <w:t xml:space="preserve"> _________________________________________</w:t>
      </w:r>
      <w:r w:rsidR="00F67B7C">
        <w:rPr>
          <w:rFonts w:ascii="Times New Roman" w:hAnsi="Times New Roman" w:cs="Times New Roman"/>
        </w:rPr>
        <w:t>____________</w:t>
      </w:r>
      <w:r w:rsidR="00096AAD" w:rsidRPr="00F67B7C">
        <w:rPr>
          <w:rFonts w:ascii="Times New Roman" w:hAnsi="Times New Roman" w:cs="Times New Roman"/>
        </w:rPr>
        <w:t>___________</w:t>
      </w:r>
      <w:r w:rsidR="00F67B7C">
        <w:rPr>
          <w:rFonts w:ascii="Times New Roman" w:hAnsi="Times New Roman" w:cs="Times New Roman"/>
        </w:rPr>
        <w:t>__</w:t>
      </w:r>
      <w:r w:rsidR="00096AAD" w:rsidRPr="00F67B7C">
        <w:rPr>
          <w:rFonts w:ascii="Times New Roman" w:hAnsi="Times New Roman" w:cs="Times New Roman"/>
        </w:rPr>
        <w:t>___</w:t>
      </w:r>
    </w:p>
    <w:bookmarkEnd w:id="40"/>
    <w:p w:rsidR="00096AAD" w:rsidRPr="00F67B7C" w:rsidRDefault="00096AAD" w:rsidP="0037265D">
      <w:pPr>
        <w:pStyle w:val="a8"/>
        <w:rPr>
          <w:rFonts w:ascii="Times New Roman" w:hAnsi="Times New Roman" w:cs="Times New Roman"/>
        </w:rPr>
      </w:pPr>
      <w:r w:rsidRPr="00F67B7C">
        <w:rPr>
          <w:rFonts w:ascii="Times New Roman" w:hAnsi="Times New Roman" w:cs="Times New Roman"/>
        </w:rPr>
        <w:t>_____________________________________________________________________</w:t>
      </w:r>
      <w:r w:rsidR="00F67B7C">
        <w:rPr>
          <w:rFonts w:ascii="Times New Roman" w:hAnsi="Times New Roman" w:cs="Times New Roman"/>
        </w:rPr>
        <w:t>____________</w:t>
      </w:r>
      <w:r w:rsidRPr="00F67B7C">
        <w:rPr>
          <w:rFonts w:ascii="Times New Roman" w:hAnsi="Times New Roman" w:cs="Times New Roman"/>
        </w:rPr>
        <w:t>_________</w:t>
      </w:r>
      <w:r w:rsidR="00F67B7C">
        <w:rPr>
          <w:rFonts w:ascii="Times New Roman" w:hAnsi="Times New Roman" w:cs="Times New Roman"/>
        </w:rPr>
        <w:t>__</w:t>
      </w:r>
      <w:r w:rsidR="00413DC8">
        <w:rPr>
          <w:rFonts w:ascii="Times New Roman" w:hAnsi="Times New Roman" w:cs="Times New Roman"/>
        </w:rPr>
        <w:t>___</w:t>
      </w:r>
      <w:r w:rsidRPr="00F67B7C">
        <w:rPr>
          <w:rFonts w:ascii="Times New Roman" w:hAnsi="Times New Roman" w:cs="Times New Roman"/>
        </w:rPr>
        <w:t>_</w:t>
      </w:r>
    </w:p>
    <w:p w:rsidR="00096AAD" w:rsidRPr="00F67B7C" w:rsidRDefault="00096AAD" w:rsidP="0037265D">
      <w:pPr>
        <w:pStyle w:val="a8"/>
        <w:rPr>
          <w:rFonts w:ascii="Times New Roman" w:hAnsi="Times New Roman" w:cs="Times New Roman"/>
        </w:rPr>
      </w:pPr>
      <w:r w:rsidRPr="00F67B7C">
        <w:rPr>
          <w:rFonts w:ascii="Times New Roman" w:hAnsi="Times New Roman" w:cs="Times New Roman"/>
        </w:rPr>
        <w:t>_______________________________________________________________________</w:t>
      </w:r>
      <w:r w:rsidR="00F67B7C">
        <w:rPr>
          <w:rFonts w:ascii="Times New Roman" w:hAnsi="Times New Roman" w:cs="Times New Roman"/>
        </w:rPr>
        <w:t>______________</w:t>
      </w:r>
      <w:r w:rsidRPr="00F67B7C">
        <w:rPr>
          <w:rFonts w:ascii="Times New Roman" w:hAnsi="Times New Roman" w:cs="Times New Roman"/>
        </w:rPr>
        <w:t>_________</w:t>
      </w:r>
      <w:r w:rsidR="00413DC8">
        <w:rPr>
          <w:rFonts w:ascii="Times New Roman" w:hAnsi="Times New Roman" w:cs="Times New Roman"/>
        </w:rPr>
        <w:t>_</w:t>
      </w:r>
      <w:r w:rsidRPr="00F67B7C">
        <w:rPr>
          <w:rFonts w:ascii="Times New Roman" w:hAnsi="Times New Roman" w:cs="Times New Roman"/>
        </w:rPr>
        <w:t>_</w:t>
      </w:r>
    </w:p>
    <w:p w:rsidR="00F67B7C" w:rsidRDefault="00096AAD" w:rsidP="00F67B7C">
      <w:pPr>
        <w:pStyle w:val="a8"/>
        <w:jc w:val="center"/>
        <w:rPr>
          <w:rFonts w:ascii="Times New Roman" w:hAnsi="Times New Roman" w:cs="Times New Roman"/>
        </w:rPr>
      </w:pPr>
      <w:r w:rsidRPr="00F67B7C">
        <w:rPr>
          <w:rFonts w:ascii="Times New Roman" w:hAnsi="Times New Roman" w:cs="Times New Roman"/>
        </w:rPr>
        <w:t>(юридического лица (филиалов, представительств, обособленных структурных</w:t>
      </w:r>
      <w:r w:rsidR="00F67B7C">
        <w:rPr>
          <w:rFonts w:ascii="Times New Roman" w:hAnsi="Times New Roman" w:cs="Times New Roman"/>
        </w:rPr>
        <w:t xml:space="preserve"> </w:t>
      </w:r>
      <w:r w:rsidRPr="00F67B7C">
        <w:rPr>
          <w:rFonts w:ascii="Times New Roman" w:hAnsi="Times New Roman" w:cs="Times New Roman"/>
        </w:rPr>
        <w:t>подразделений), места фактического осуществления деятельности</w:t>
      </w:r>
      <w:r w:rsidR="00F67B7C">
        <w:rPr>
          <w:rFonts w:ascii="Times New Roman" w:hAnsi="Times New Roman" w:cs="Times New Roman"/>
        </w:rPr>
        <w:t xml:space="preserve"> </w:t>
      </w:r>
      <w:r w:rsidRPr="00F67B7C">
        <w:rPr>
          <w:rFonts w:ascii="Times New Roman" w:hAnsi="Times New Roman" w:cs="Times New Roman"/>
        </w:rPr>
        <w:t>индивидуальным предпринимателем и (или) используемых</w:t>
      </w:r>
    </w:p>
    <w:p w:rsidR="00096AAD" w:rsidRPr="00F67B7C" w:rsidRDefault="00096AAD" w:rsidP="00F67B7C">
      <w:pPr>
        <w:pStyle w:val="a8"/>
        <w:jc w:val="center"/>
        <w:rPr>
          <w:rFonts w:ascii="Times New Roman" w:hAnsi="Times New Roman" w:cs="Times New Roman"/>
        </w:rPr>
      </w:pPr>
      <w:r w:rsidRPr="00F67B7C">
        <w:rPr>
          <w:rFonts w:ascii="Times New Roman" w:hAnsi="Times New Roman" w:cs="Times New Roman"/>
        </w:rPr>
        <w:t>ими</w:t>
      </w:r>
      <w:r w:rsidR="00F67B7C">
        <w:rPr>
          <w:rFonts w:ascii="Times New Roman" w:hAnsi="Times New Roman" w:cs="Times New Roman"/>
        </w:rPr>
        <w:t xml:space="preserve"> </w:t>
      </w:r>
      <w:r w:rsidRPr="00F67B7C">
        <w:rPr>
          <w:rFonts w:ascii="Times New Roman" w:hAnsi="Times New Roman" w:cs="Times New Roman"/>
        </w:rPr>
        <w:t>производственных объектов)</w:t>
      </w:r>
    </w:p>
    <w:p w:rsidR="00096AAD" w:rsidRPr="00F67B7C" w:rsidRDefault="00096AAD" w:rsidP="00AE6E8E">
      <w:pPr>
        <w:pStyle w:val="a8"/>
        <w:ind w:firstLine="397"/>
        <w:rPr>
          <w:rFonts w:ascii="Times New Roman" w:hAnsi="Times New Roman" w:cs="Times New Roman"/>
          <w:sz w:val="24"/>
          <w:szCs w:val="24"/>
        </w:rPr>
      </w:pPr>
      <w:bookmarkStart w:id="41" w:name="sub_1003"/>
      <w:r w:rsidRPr="00F67B7C">
        <w:rPr>
          <w:rFonts w:ascii="Times New Roman" w:hAnsi="Times New Roman" w:cs="Times New Roman"/>
          <w:sz w:val="24"/>
          <w:szCs w:val="24"/>
        </w:rPr>
        <w:t>3.</w:t>
      </w:r>
      <w:r w:rsidR="00AE6E8E">
        <w:rPr>
          <w:rFonts w:ascii="Times New Roman" w:hAnsi="Times New Roman" w:cs="Times New Roman"/>
          <w:sz w:val="24"/>
          <w:szCs w:val="24"/>
        </w:rPr>
        <w:t> </w:t>
      </w:r>
      <w:r w:rsidRPr="00F67B7C">
        <w:rPr>
          <w:rFonts w:ascii="Times New Roman" w:hAnsi="Times New Roman" w:cs="Times New Roman"/>
          <w:sz w:val="24"/>
          <w:szCs w:val="24"/>
        </w:rPr>
        <w:t>Назначить лицом(ами), уполномоченным(и) на проведение проверки:</w:t>
      </w:r>
    </w:p>
    <w:bookmarkEnd w:id="41"/>
    <w:p w:rsidR="00096AAD" w:rsidRPr="00F67B7C" w:rsidRDefault="00096AAD" w:rsidP="0037265D">
      <w:pPr>
        <w:pStyle w:val="a8"/>
        <w:rPr>
          <w:rFonts w:ascii="Times New Roman" w:hAnsi="Times New Roman" w:cs="Times New Roman"/>
        </w:rPr>
      </w:pPr>
      <w:r w:rsidRPr="00F67B7C">
        <w:rPr>
          <w:rFonts w:ascii="Times New Roman" w:hAnsi="Times New Roman" w:cs="Times New Roman"/>
        </w:rPr>
        <w:t>____________________________________________________________</w:t>
      </w:r>
      <w:r w:rsidR="00F67B7C">
        <w:rPr>
          <w:rFonts w:ascii="Times New Roman" w:hAnsi="Times New Roman" w:cs="Times New Roman"/>
        </w:rPr>
        <w:t>______________________</w:t>
      </w:r>
      <w:r w:rsidR="00AE6E8E">
        <w:rPr>
          <w:rFonts w:ascii="Times New Roman" w:hAnsi="Times New Roman" w:cs="Times New Roman"/>
        </w:rPr>
        <w:t>__</w:t>
      </w:r>
      <w:r w:rsidRPr="00F67B7C">
        <w:rPr>
          <w:rFonts w:ascii="Times New Roman" w:hAnsi="Times New Roman" w:cs="Times New Roman"/>
        </w:rPr>
        <w:t>_________</w:t>
      </w:r>
      <w:r w:rsidR="00413DC8">
        <w:rPr>
          <w:rFonts w:ascii="Times New Roman" w:hAnsi="Times New Roman" w:cs="Times New Roman"/>
        </w:rPr>
        <w:t>_</w:t>
      </w:r>
      <w:r w:rsidR="00AE6E8E">
        <w:rPr>
          <w:rFonts w:ascii="Times New Roman" w:hAnsi="Times New Roman" w:cs="Times New Roman"/>
        </w:rPr>
        <w:t>_</w:t>
      </w:r>
      <w:r w:rsidRPr="00F67B7C">
        <w:rPr>
          <w:rFonts w:ascii="Times New Roman" w:hAnsi="Times New Roman" w:cs="Times New Roman"/>
        </w:rPr>
        <w:t>_</w:t>
      </w:r>
    </w:p>
    <w:p w:rsidR="00096AAD" w:rsidRPr="00F67B7C" w:rsidRDefault="00096AAD" w:rsidP="0037265D">
      <w:pPr>
        <w:pStyle w:val="a8"/>
        <w:rPr>
          <w:rFonts w:ascii="Times New Roman" w:hAnsi="Times New Roman" w:cs="Times New Roman"/>
        </w:rPr>
      </w:pPr>
      <w:r w:rsidRPr="00F67B7C">
        <w:rPr>
          <w:rFonts w:ascii="Times New Roman" w:hAnsi="Times New Roman" w:cs="Times New Roman"/>
        </w:rPr>
        <w:t>_____________________________________________________________________</w:t>
      </w:r>
      <w:r w:rsidR="00AE6E8E">
        <w:rPr>
          <w:rFonts w:ascii="Times New Roman" w:hAnsi="Times New Roman" w:cs="Times New Roman"/>
        </w:rPr>
        <w:t>_______________________</w:t>
      </w:r>
      <w:r w:rsidRPr="00F67B7C">
        <w:rPr>
          <w:rFonts w:ascii="Times New Roman" w:hAnsi="Times New Roman" w:cs="Times New Roman"/>
        </w:rPr>
        <w:t>_</w:t>
      </w:r>
      <w:r w:rsidR="00413DC8">
        <w:rPr>
          <w:rFonts w:ascii="Times New Roman" w:hAnsi="Times New Roman" w:cs="Times New Roman"/>
        </w:rPr>
        <w:t>_</w:t>
      </w:r>
      <w:r w:rsidRPr="00F67B7C">
        <w:rPr>
          <w:rFonts w:ascii="Times New Roman" w:hAnsi="Times New Roman" w:cs="Times New Roman"/>
        </w:rPr>
        <w:t>__</w:t>
      </w:r>
    </w:p>
    <w:p w:rsidR="00096AAD" w:rsidRPr="00F67B7C" w:rsidRDefault="00096AAD" w:rsidP="0037265D">
      <w:pPr>
        <w:pStyle w:val="a8"/>
        <w:jc w:val="center"/>
        <w:rPr>
          <w:rFonts w:ascii="Times New Roman" w:hAnsi="Times New Roman" w:cs="Times New Roman"/>
        </w:rPr>
      </w:pPr>
      <w:r w:rsidRPr="00F67B7C">
        <w:rPr>
          <w:rFonts w:ascii="Times New Roman" w:hAnsi="Times New Roman" w:cs="Times New Roman"/>
        </w:rPr>
        <w:t>(фамилия, имя, отчество (последнее - при наличии), должность</w:t>
      </w:r>
      <w:r w:rsidR="00AE6E8E">
        <w:rPr>
          <w:rFonts w:ascii="Times New Roman" w:hAnsi="Times New Roman" w:cs="Times New Roman"/>
        </w:rPr>
        <w:t xml:space="preserve"> </w:t>
      </w:r>
      <w:r w:rsidRPr="00F67B7C">
        <w:rPr>
          <w:rFonts w:ascii="Times New Roman" w:hAnsi="Times New Roman" w:cs="Times New Roman"/>
        </w:rPr>
        <w:t>должностного лица (должностных лиц), уполномоченного(ых) на проведение</w:t>
      </w:r>
      <w:r w:rsidR="00AE6E8E">
        <w:rPr>
          <w:rFonts w:ascii="Times New Roman" w:hAnsi="Times New Roman" w:cs="Times New Roman"/>
        </w:rPr>
        <w:t xml:space="preserve"> </w:t>
      </w:r>
      <w:r w:rsidRPr="00F67B7C">
        <w:rPr>
          <w:rFonts w:ascii="Times New Roman" w:hAnsi="Times New Roman" w:cs="Times New Roman"/>
        </w:rPr>
        <w:t>проверки)</w:t>
      </w:r>
    </w:p>
    <w:p w:rsidR="00096AAD" w:rsidRPr="00F67B7C" w:rsidRDefault="00AE6E8E" w:rsidP="00AE6E8E">
      <w:pPr>
        <w:pStyle w:val="a8"/>
        <w:ind w:firstLine="397"/>
        <w:rPr>
          <w:rFonts w:ascii="Times New Roman" w:hAnsi="Times New Roman" w:cs="Times New Roman"/>
        </w:rPr>
      </w:pPr>
      <w:bookmarkStart w:id="42" w:name="sub_1004"/>
      <w:r>
        <w:rPr>
          <w:rFonts w:ascii="Times New Roman" w:hAnsi="Times New Roman" w:cs="Times New Roman"/>
          <w:sz w:val="24"/>
          <w:szCs w:val="24"/>
        </w:rPr>
        <w:t>4. </w:t>
      </w:r>
      <w:r w:rsidR="00096AAD" w:rsidRPr="00AE6E8E">
        <w:rPr>
          <w:rFonts w:ascii="Times New Roman" w:hAnsi="Times New Roman" w:cs="Times New Roman"/>
          <w:sz w:val="24"/>
          <w:szCs w:val="24"/>
        </w:rPr>
        <w:t>Привлечь к проведению проверки в качестве экспертов,</w:t>
      </w:r>
      <w:r>
        <w:rPr>
          <w:rFonts w:ascii="Times New Roman" w:hAnsi="Times New Roman" w:cs="Times New Roman"/>
          <w:sz w:val="24"/>
          <w:szCs w:val="24"/>
        </w:rPr>
        <w:t xml:space="preserve"> </w:t>
      </w:r>
      <w:bookmarkEnd w:id="42"/>
      <w:r w:rsidR="00096AAD" w:rsidRPr="00AE6E8E">
        <w:rPr>
          <w:rFonts w:ascii="Times New Roman" w:hAnsi="Times New Roman" w:cs="Times New Roman"/>
          <w:sz w:val="24"/>
          <w:szCs w:val="24"/>
        </w:rPr>
        <w:t xml:space="preserve">представителей экспертных организаций следующих лиц: </w:t>
      </w:r>
      <w:r w:rsidR="00096AAD" w:rsidRPr="00F67B7C">
        <w:rPr>
          <w:rFonts w:ascii="Times New Roman" w:hAnsi="Times New Roman" w:cs="Times New Roman"/>
        </w:rPr>
        <w:t>_______________________</w:t>
      </w:r>
      <w:r>
        <w:rPr>
          <w:rFonts w:ascii="Times New Roman" w:hAnsi="Times New Roman" w:cs="Times New Roman"/>
        </w:rPr>
        <w:t>__________________________________</w:t>
      </w:r>
      <w:r w:rsidR="00096AAD" w:rsidRPr="00F67B7C">
        <w:rPr>
          <w:rFonts w:ascii="Times New Roman" w:hAnsi="Times New Roman" w:cs="Times New Roman"/>
        </w:rPr>
        <w:t>_</w:t>
      </w:r>
      <w:r w:rsidR="00EC7256">
        <w:rPr>
          <w:rFonts w:ascii="Times New Roman" w:hAnsi="Times New Roman" w:cs="Times New Roman"/>
        </w:rPr>
        <w:t>_</w:t>
      </w:r>
      <w:r w:rsidR="00096AAD" w:rsidRPr="00F67B7C">
        <w:rPr>
          <w:rFonts w:ascii="Times New Roman" w:hAnsi="Times New Roman" w:cs="Times New Roman"/>
        </w:rPr>
        <w:t>______</w:t>
      </w:r>
    </w:p>
    <w:p w:rsidR="00096AAD" w:rsidRPr="00F67B7C" w:rsidRDefault="00096AAD" w:rsidP="0037265D">
      <w:pPr>
        <w:pStyle w:val="a8"/>
        <w:rPr>
          <w:rFonts w:ascii="Times New Roman" w:hAnsi="Times New Roman" w:cs="Times New Roman"/>
        </w:rPr>
      </w:pPr>
      <w:r w:rsidRPr="00F67B7C">
        <w:rPr>
          <w:rFonts w:ascii="Times New Roman" w:hAnsi="Times New Roman" w:cs="Times New Roman"/>
        </w:rPr>
        <w:t>_______________________________________________________________________</w:t>
      </w:r>
      <w:r w:rsidR="00AE6E8E">
        <w:rPr>
          <w:rFonts w:ascii="Times New Roman" w:hAnsi="Times New Roman" w:cs="Times New Roman"/>
        </w:rPr>
        <w:t>______________</w:t>
      </w:r>
      <w:r w:rsidRPr="00F67B7C">
        <w:rPr>
          <w:rFonts w:ascii="Times New Roman" w:hAnsi="Times New Roman" w:cs="Times New Roman"/>
        </w:rPr>
        <w:t>______</w:t>
      </w:r>
      <w:r w:rsidR="00EC7256">
        <w:rPr>
          <w:rFonts w:ascii="Times New Roman" w:hAnsi="Times New Roman" w:cs="Times New Roman"/>
        </w:rPr>
        <w:t>_</w:t>
      </w:r>
      <w:r w:rsidRPr="00F67B7C">
        <w:rPr>
          <w:rFonts w:ascii="Times New Roman" w:hAnsi="Times New Roman" w:cs="Times New Roman"/>
        </w:rPr>
        <w:t>____</w:t>
      </w:r>
    </w:p>
    <w:p w:rsidR="00096AAD" w:rsidRPr="00F67B7C" w:rsidRDefault="00096AAD" w:rsidP="0037265D">
      <w:pPr>
        <w:pStyle w:val="a8"/>
        <w:rPr>
          <w:rFonts w:ascii="Times New Roman" w:hAnsi="Times New Roman" w:cs="Times New Roman"/>
        </w:rPr>
      </w:pPr>
      <w:r w:rsidRPr="00F67B7C">
        <w:rPr>
          <w:rFonts w:ascii="Times New Roman" w:hAnsi="Times New Roman" w:cs="Times New Roman"/>
        </w:rPr>
        <w:t>_____________________________________________________________________</w:t>
      </w:r>
      <w:r w:rsidR="00AE6E8E">
        <w:rPr>
          <w:rFonts w:ascii="Times New Roman" w:hAnsi="Times New Roman" w:cs="Times New Roman"/>
        </w:rPr>
        <w:t>_____________</w:t>
      </w:r>
      <w:r w:rsidRPr="00F67B7C">
        <w:rPr>
          <w:rFonts w:ascii="Times New Roman" w:hAnsi="Times New Roman" w:cs="Times New Roman"/>
        </w:rPr>
        <w:t>_________</w:t>
      </w:r>
      <w:r w:rsidR="00EC7256">
        <w:rPr>
          <w:rFonts w:ascii="Times New Roman" w:hAnsi="Times New Roman" w:cs="Times New Roman"/>
        </w:rPr>
        <w:t>_</w:t>
      </w:r>
      <w:r w:rsidRPr="00F67B7C">
        <w:rPr>
          <w:rFonts w:ascii="Times New Roman" w:hAnsi="Times New Roman" w:cs="Times New Roman"/>
        </w:rPr>
        <w:t>____</w:t>
      </w:r>
    </w:p>
    <w:p w:rsidR="00096AAD" w:rsidRPr="00F67B7C" w:rsidRDefault="00096AAD" w:rsidP="00AE6E8E">
      <w:pPr>
        <w:pStyle w:val="a8"/>
        <w:jc w:val="center"/>
        <w:rPr>
          <w:rFonts w:ascii="Times New Roman" w:hAnsi="Times New Roman" w:cs="Times New Roman"/>
        </w:rPr>
      </w:pPr>
      <w:r w:rsidRPr="00F67B7C">
        <w:rPr>
          <w:rFonts w:ascii="Times New Roman" w:hAnsi="Times New Roman" w:cs="Times New Roman"/>
        </w:rPr>
        <w:t>(фамилия, имя, отчество (последнее - при наличии), должности</w:t>
      </w:r>
      <w:r w:rsidR="00AE6E8E">
        <w:rPr>
          <w:rFonts w:ascii="Times New Roman" w:hAnsi="Times New Roman" w:cs="Times New Roman"/>
        </w:rPr>
        <w:t xml:space="preserve"> </w:t>
      </w:r>
      <w:r w:rsidRPr="00F67B7C">
        <w:rPr>
          <w:rFonts w:ascii="Times New Roman" w:hAnsi="Times New Roman" w:cs="Times New Roman"/>
        </w:rPr>
        <w:t>привлекаемых к проведению проверки экспертов и (или) наименование</w:t>
      </w:r>
      <w:r w:rsidR="00AE6E8E">
        <w:rPr>
          <w:rFonts w:ascii="Times New Roman" w:hAnsi="Times New Roman" w:cs="Times New Roman"/>
        </w:rPr>
        <w:t xml:space="preserve"> </w:t>
      </w:r>
      <w:r w:rsidRPr="00F67B7C">
        <w:rPr>
          <w:rFonts w:ascii="Times New Roman" w:hAnsi="Times New Roman" w:cs="Times New Roman"/>
        </w:rPr>
        <w:t xml:space="preserve">экспертной организации с указанием реквизитов свидетельства </w:t>
      </w:r>
      <w:r w:rsidR="00AE6E8E">
        <w:rPr>
          <w:rFonts w:ascii="Times New Roman" w:hAnsi="Times New Roman" w:cs="Times New Roman"/>
        </w:rPr>
        <w:br/>
      </w:r>
      <w:r w:rsidRPr="00F67B7C">
        <w:rPr>
          <w:rFonts w:ascii="Times New Roman" w:hAnsi="Times New Roman" w:cs="Times New Roman"/>
        </w:rPr>
        <w:t>об</w:t>
      </w:r>
      <w:r w:rsidR="00AE6E8E">
        <w:rPr>
          <w:rFonts w:ascii="Times New Roman" w:hAnsi="Times New Roman" w:cs="Times New Roman"/>
        </w:rPr>
        <w:t xml:space="preserve"> </w:t>
      </w:r>
      <w:r w:rsidRPr="00F67B7C">
        <w:rPr>
          <w:rFonts w:ascii="Times New Roman" w:hAnsi="Times New Roman" w:cs="Times New Roman"/>
        </w:rPr>
        <w:t>аккредитации и наименования органа по аккредитации, выдавшего</w:t>
      </w:r>
    </w:p>
    <w:p w:rsidR="00096AAD" w:rsidRPr="00F67B7C" w:rsidRDefault="00096AAD" w:rsidP="00AE6E8E">
      <w:pPr>
        <w:pStyle w:val="a8"/>
        <w:jc w:val="center"/>
        <w:rPr>
          <w:rFonts w:ascii="Times New Roman" w:hAnsi="Times New Roman" w:cs="Times New Roman"/>
        </w:rPr>
      </w:pPr>
      <w:r w:rsidRPr="00F67B7C">
        <w:rPr>
          <w:rFonts w:ascii="Times New Roman" w:hAnsi="Times New Roman" w:cs="Times New Roman"/>
        </w:rPr>
        <w:t>свидетельство об аккредитации)</w:t>
      </w:r>
    </w:p>
    <w:p w:rsidR="00096AAD" w:rsidRPr="00F67B7C" w:rsidRDefault="00AE6E8E" w:rsidP="00860B93">
      <w:pPr>
        <w:pStyle w:val="a8"/>
        <w:ind w:firstLine="397"/>
        <w:rPr>
          <w:rFonts w:ascii="Times New Roman" w:hAnsi="Times New Roman" w:cs="Times New Roman"/>
        </w:rPr>
      </w:pPr>
      <w:bookmarkStart w:id="43" w:name="sub_1005"/>
      <w:r>
        <w:rPr>
          <w:rFonts w:ascii="Times New Roman" w:hAnsi="Times New Roman" w:cs="Times New Roman"/>
          <w:sz w:val="24"/>
          <w:szCs w:val="24"/>
        </w:rPr>
        <w:t>5. </w:t>
      </w:r>
      <w:r w:rsidR="00096AAD" w:rsidRPr="00AE6E8E">
        <w:rPr>
          <w:rFonts w:ascii="Times New Roman" w:hAnsi="Times New Roman" w:cs="Times New Roman"/>
          <w:sz w:val="24"/>
          <w:szCs w:val="24"/>
        </w:rPr>
        <w:t>Настоящая проверка проводится в рамках</w:t>
      </w:r>
      <w:r w:rsidR="00096AAD" w:rsidRPr="00F67B7C">
        <w:rPr>
          <w:rFonts w:ascii="Times New Roman" w:hAnsi="Times New Roman" w:cs="Times New Roman"/>
        </w:rPr>
        <w:t xml:space="preserve"> _______________________________________</w:t>
      </w:r>
      <w:r>
        <w:rPr>
          <w:rFonts w:ascii="Times New Roman" w:hAnsi="Times New Roman" w:cs="Times New Roman"/>
        </w:rPr>
        <w:t>______</w:t>
      </w:r>
      <w:r w:rsidR="00096AAD" w:rsidRPr="00F67B7C">
        <w:rPr>
          <w:rFonts w:ascii="Times New Roman" w:hAnsi="Times New Roman" w:cs="Times New Roman"/>
        </w:rPr>
        <w:t>_</w:t>
      </w:r>
    </w:p>
    <w:bookmarkEnd w:id="43"/>
    <w:p w:rsidR="00096AAD" w:rsidRPr="001F769D" w:rsidRDefault="00096AAD" w:rsidP="0037265D">
      <w:pPr>
        <w:pStyle w:val="a8"/>
        <w:rPr>
          <w:rFonts w:ascii="Times New Roman" w:hAnsi="Times New Roman" w:cs="Times New Roman"/>
        </w:rPr>
      </w:pPr>
      <w:r w:rsidRPr="001F769D">
        <w:rPr>
          <w:rFonts w:ascii="Times New Roman" w:hAnsi="Times New Roman" w:cs="Times New Roman"/>
        </w:rPr>
        <w:t>____________________________________________________________________</w:t>
      </w:r>
      <w:r w:rsidR="00AE6E8E">
        <w:rPr>
          <w:rFonts w:ascii="Times New Roman" w:hAnsi="Times New Roman" w:cs="Times New Roman"/>
        </w:rPr>
        <w:t>_____________</w:t>
      </w:r>
      <w:r w:rsidRPr="001F769D">
        <w:rPr>
          <w:rFonts w:ascii="Times New Roman" w:hAnsi="Times New Roman" w:cs="Times New Roman"/>
        </w:rPr>
        <w:t>____</w:t>
      </w:r>
      <w:r>
        <w:rPr>
          <w:rFonts w:ascii="Times New Roman" w:hAnsi="Times New Roman" w:cs="Times New Roman"/>
        </w:rPr>
        <w:t>__________</w:t>
      </w:r>
    </w:p>
    <w:p w:rsidR="00096AAD" w:rsidRPr="001F769D" w:rsidRDefault="00096AAD" w:rsidP="0037265D">
      <w:pPr>
        <w:pStyle w:val="a8"/>
        <w:rPr>
          <w:rFonts w:ascii="Times New Roman" w:hAnsi="Times New Roman" w:cs="Times New Roman"/>
        </w:rPr>
      </w:pPr>
      <w:r>
        <w:rPr>
          <w:rFonts w:ascii="Times New Roman" w:hAnsi="Times New Roman" w:cs="Times New Roman"/>
        </w:rPr>
        <w:t>__________</w:t>
      </w:r>
      <w:r w:rsidR="00AE6E8E">
        <w:rPr>
          <w:rFonts w:ascii="Times New Roman" w:hAnsi="Times New Roman" w:cs="Times New Roman"/>
        </w:rPr>
        <w:t>_</w:t>
      </w:r>
      <w:r w:rsidRPr="001F769D">
        <w:rPr>
          <w:rFonts w:ascii="Times New Roman" w:hAnsi="Times New Roman" w:cs="Times New Roman"/>
        </w:rPr>
        <w:t>___________________________________________________________________</w:t>
      </w:r>
      <w:r w:rsidR="00AE6E8E">
        <w:rPr>
          <w:rFonts w:ascii="Times New Roman" w:hAnsi="Times New Roman" w:cs="Times New Roman"/>
        </w:rPr>
        <w:t>_____________</w:t>
      </w:r>
      <w:r w:rsidRPr="001F769D">
        <w:rPr>
          <w:rFonts w:ascii="Times New Roman" w:hAnsi="Times New Roman" w:cs="Times New Roman"/>
        </w:rPr>
        <w:t>_____</w:t>
      </w:r>
    </w:p>
    <w:p w:rsidR="00096AAD" w:rsidRPr="00860B93" w:rsidRDefault="00096AAD" w:rsidP="0037265D">
      <w:pPr>
        <w:pStyle w:val="a8"/>
        <w:jc w:val="center"/>
        <w:rPr>
          <w:rFonts w:ascii="Times New Roman" w:hAnsi="Times New Roman" w:cs="Times New Roman"/>
          <w:spacing w:val="-8"/>
        </w:rPr>
      </w:pPr>
      <w:r w:rsidRPr="00860B93">
        <w:rPr>
          <w:rFonts w:ascii="Times New Roman" w:hAnsi="Times New Roman" w:cs="Times New Roman"/>
          <w:spacing w:val="-8"/>
        </w:rPr>
        <w:t>(наименование вида (видов) муниципального контроля, реестровый(ые) номер(а) функции(й) в федеральной государс</w:t>
      </w:r>
      <w:r w:rsidR="00AE6E8E" w:rsidRPr="00860B93">
        <w:rPr>
          <w:rFonts w:ascii="Times New Roman" w:hAnsi="Times New Roman" w:cs="Times New Roman"/>
          <w:spacing w:val="-8"/>
        </w:rPr>
        <w:t>твенной информационной системе «</w:t>
      </w:r>
      <w:r w:rsidRPr="00860B93">
        <w:rPr>
          <w:rFonts w:ascii="Times New Roman" w:hAnsi="Times New Roman" w:cs="Times New Roman"/>
          <w:spacing w:val="-8"/>
        </w:rPr>
        <w:t>Федеральный реестр государственных и муниципальных услуг (функций)</w:t>
      </w:r>
      <w:r w:rsidR="00AE6E8E" w:rsidRPr="00860B93">
        <w:rPr>
          <w:rFonts w:ascii="Times New Roman" w:hAnsi="Times New Roman" w:cs="Times New Roman"/>
          <w:spacing w:val="-8"/>
        </w:rPr>
        <w:t>»</w:t>
      </w:r>
      <w:r w:rsidRPr="00860B93">
        <w:rPr>
          <w:rFonts w:ascii="Times New Roman" w:hAnsi="Times New Roman" w:cs="Times New Roman"/>
          <w:spacing w:val="-8"/>
        </w:rPr>
        <w:t>)</w:t>
      </w:r>
    </w:p>
    <w:p w:rsidR="00096AAD" w:rsidRPr="00AE6E8E" w:rsidRDefault="00096AAD" w:rsidP="00AE6E8E">
      <w:pPr>
        <w:pStyle w:val="a8"/>
        <w:ind w:firstLine="397"/>
        <w:rPr>
          <w:rFonts w:ascii="Times New Roman" w:hAnsi="Times New Roman" w:cs="Times New Roman"/>
          <w:sz w:val="24"/>
          <w:szCs w:val="24"/>
        </w:rPr>
      </w:pPr>
      <w:bookmarkStart w:id="44" w:name="sub_1006"/>
      <w:r w:rsidRPr="00AE6E8E">
        <w:rPr>
          <w:rFonts w:ascii="Times New Roman" w:hAnsi="Times New Roman" w:cs="Times New Roman"/>
          <w:sz w:val="24"/>
          <w:szCs w:val="24"/>
        </w:rPr>
        <w:t>6.</w:t>
      </w:r>
      <w:r w:rsidR="00AE6E8E">
        <w:rPr>
          <w:rFonts w:ascii="Times New Roman" w:hAnsi="Times New Roman" w:cs="Times New Roman"/>
          <w:sz w:val="24"/>
          <w:szCs w:val="24"/>
        </w:rPr>
        <w:t> </w:t>
      </w:r>
      <w:r w:rsidRPr="00AE6E8E">
        <w:rPr>
          <w:rFonts w:ascii="Times New Roman" w:hAnsi="Times New Roman" w:cs="Times New Roman"/>
          <w:sz w:val="24"/>
          <w:szCs w:val="24"/>
        </w:rPr>
        <w:t>Установить, что:</w:t>
      </w:r>
    </w:p>
    <w:bookmarkEnd w:id="44"/>
    <w:p w:rsidR="00096AAD" w:rsidRPr="001F769D" w:rsidRDefault="00096AAD" w:rsidP="00AE6E8E">
      <w:pPr>
        <w:pStyle w:val="a8"/>
        <w:ind w:firstLine="397"/>
        <w:rPr>
          <w:rFonts w:ascii="Times New Roman" w:hAnsi="Times New Roman" w:cs="Times New Roman"/>
        </w:rPr>
      </w:pPr>
      <w:r w:rsidRPr="00AE6E8E">
        <w:rPr>
          <w:rFonts w:ascii="Times New Roman" w:hAnsi="Times New Roman" w:cs="Times New Roman"/>
          <w:sz w:val="24"/>
          <w:szCs w:val="24"/>
        </w:rPr>
        <w:t>настоящая проверка проводится с целью:</w:t>
      </w:r>
      <w:r w:rsidRPr="001F769D">
        <w:rPr>
          <w:rFonts w:ascii="Times New Roman" w:hAnsi="Times New Roman" w:cs="Times New Roman"/>
        </w:rPr>
        <w:t xml:space="preserve"> ___________</w:t>
      </w:r>
      <w:r>
        <w:rPr>
          <w:rFonts w:ascii="Times New Roman" w:hAnsi="Times New Roman" w:cs="Times New Roman"/>
        </w:rPr>
        <w:t>_______________</w:t>
      </w:r>
      <w:r w:rsidRPr="001F769D">
        <w:rPr>
          <w:rFonts w:ascii="Times New Roman" w:hAnsi="Times New Roman" w:cs="Times New Roman"/>
        </w:rPr>
        <w:t>_______________</w:t>
      </w:r>
      <w:r w:rsidR="00AE6E8E">
        <w:rPr>
          <w:rFonts w:ascii="Times New Roman" w:hAnsi="Times New Roman" w:cs="Times New Roman"/>
        </w:rPr>
        <w:t>___</w:t>
      </w:r>
      <w:r w:rsidR="00860B93">
        <w:rPr>
          <w:rFonts w:ascii="Times New Roman" w:hAnsi="Times New Roman" w:cs="Times New Roman"/>
        </w:rPr>
        <w:t>_</w:t>
      </w:r>
      <w:r w:rsidR="00AE6E8E">
        <w:rPr>
          <w:rFonts w:ascii="Times New Roman" w:hAnsi="Times New Roman" w:cs="Times New Roman"/>
        </w:rPr>
        <w:t>__</w:t>
      </w:r>
      <w:r w:rsidRPr="001F769D">
        <w:rPr>
          <w:rFonts w:ascii="Times New Roman" w:hAnsi="Times New Roman" w:cs="Times New Roman"/>
        </w:rPr>
        <w:t>__</w:t>
      </w:r>
    </w:p>
    <w:p w:rsidR="00096AAD" w:rsidRPr="001F769D" w:rsidRDefault="00096AAD" w:rsidP="0037265D">
      <w:pPr>
        <w:pStyle w:val="a8"/>
        <w:rPr>
          <w:rFonts w:ascii="Times New Roman" w:hAnsi="Times New Roman" w:cs="Times New Roman"/>
        </w:rPr>
      </w:pPr>
      <w:r w:rsidRPr="001F769D">
        <w:rPr>
          <w:rFonts w:ascii="Times New Roman" w:hAnsi="Times New Roman" w:cs="Times New Roman"/>
        </w:rPr>
        <w:t>________________________________________________________________</w:t>
      </w:r>
      <w:r>
        <w:rPr>
          <w:rFonts w:ascii="Times New Roman" w:hAnsi="Times New Roman" w:cs="Times New Roman"/>
        </w:rPr>
        <w:t>__________</w:t>
      </w:r>
      <w:r w:rsidRPr="001F769D">
        <w:rPr>
          <w:rFonts w:ascii="Times New Roman" w:hAnsi="Times New Roman" w:cs="Times New Roman"/>
        </w:rPr>
        <w:t>______</w:t>
      </w:r>
      <w:r w:rsidR="00AE6E8E">
        <w:rPr>
          <w:rFonts w:ascii="Times New Roman" w:hAnsi="Times New Roman" w:cs="Times New Roman"/>
        </w:rPr>
        <w:t>____________</w:t>
      </w:r>
      <w:r w:rsidR="00860B93">
        <w:rPr>
          <w:rFonts w:ascii="Times New Roman" w:hAnsi="Times New Roman" w:cs="Times New Roman"/>
        </w:rPr>
        <w:t>_</w:t>
      </w:r>
      <w:r w:rsidR="00AE6E8E">
        <w:rPr>
          <w:rFonts w:ascii="Times New Roman" w:hAnsi="Times New Roman" w:cs="Times New Roman"/>
        </w:rPr>
        <w:t>_</w:t>
      </w:r>
      <w:r w:rsidRPr="001F769D">
        <w:rPr>
          <w:rFonts w:ascii="Times New Roman" w:hAnsi="Times New Roman" w:cs="Times New Roman"/>
        </w:rPr>
        <w:t>__</w:t>
      </w:r>
    </w:p>
    <w:p w:rsidR="00096AAD" w:rsidRPr="001F769D" w:rsidRDefault="00096AAD" w:rsidP="0037265D">
      <w:pPr>
        <w:pStyle w:val="a8"/>
        <w:rPr>
          <w:rFonts w:ascii="Times New Roman" w:hAnsi="Times New Roman" w:cs="Times New Roman"/>
        </w:rPr>
      </w:pPr>
      <w:r w:rsidRPr="001F769D">
        <w:rPr>
          <w:rFonts w:ascii="Times New Roman" w:hAnsi="Times New Roman" w:cs="Times New Roman"/>
        </w:rPr>
        <w:t>____________________________________________________________________</w:t>
      </w:r>
      <w:r w:rsidR="00AE6E8E">
        <w:rPr>
          <w:rFonts w:ascii="Times New Roman" w:hAnsi="Times New Roman" w:cs="Times New Roman"/>
        </w:rPr>
        <w:t>________________________</w:t>
      </w:r>
      <w:r w:rsidR="00860B93">
        <w:rPr>
          <w:rFonts w:ascii="Times New Roman" w:hAnsi="Times New Roman" w:cs="Times New Roman"/>
        </w:rPr>
        <w:t>_</w:t>
      </w:r>
      <w:r w:rsidR="00AE6E8E">
        <w:rPr>
          <w:rFonts w:ascii="Times New Roman" w:hAnsi="Times New Roman" w:cs="Times New Roman"/>
        </w:rPr>
        <w:t>_</w:t>
      </w:r>
      <w:r w:rsidRPr="001F769D">
        <w:rPr>
          <w:rFonts w:ascii="Times New Roman" w:hAnsi="Times New Roman" w:cs="Times New Roman"/>
        </w:rPr>
        <w:t>__</w:t>
      </w:r>
    </w:p>
    <w:p w:rsidR="00096AAD" w:rsidRPr="00AE6E8E" w:rsidRDefault="00096AAD" w:rsidP="00AE6E8E">
      <w:pPr>
        <w:pStyle w:val="a8"/>
        <w:ind w:firstLine="397"/>
        <w:rPr>
          <w:rFonts w:ascii="Times New Roman" w:hAnsi="Times New Roman" w:cs="Times New Roman"/>
          <w:sz w:val="24"/>
          <w:szCs w:val="24"/>
        </w:rPr>
      </w:pPr>
      <w:r w:rsidRPr="00AE6E8E">
        <w:rPr>
          <w:rFonts w:ascii="Times New Roman" w:hAnsi="Times New Roman" w:cs="Times New Roman"/>
          <w:sz w:val="24"/>
          <w:szCs w:val="24"/>
        </w:rPr>
        <w:t>При установлении целей проводимой проверки указывается следующая информация:</w:t>
      </w:r>
    </w:p>
    <w:p w:rsidR="00096AAD" w:rsidRPr="00AE6E8E" w:rsidRDefault="00AE6E8E" w:rsidP="00AE6E8E">
      <w:pPr>
        <w:pStyle w:val="a8"/>
        <w:ind w:firstLine="397"/>
        <w:rPr>
          <w:rFonts w:ascii="Times New Roman" w:hAnsi="Times New Roman" w:cs="Times New Roman"/>
          <w:sz w:val="24"/>
          <w:szCs w:val="24"/>
        </w:rPr>
      </w:pPr>
      <w:bookmarkStart w:id="45" w:name="sub_1061"/>
      <w:r>
        <w:rPr>
          <w:rFonts w:ascii="Times New Roman" w:hAnsi="Times New Roman" w:cs="Times New Roman"/>
          <w:sz w:val="24"/>
          <w:szCs w:val="24"/>
        </w:rPr>
        <w:t>а) </w:t>
      </w:r>
      <w:r w:rsidR="00096AAD" w:rsidRPr="00AE6E8E">
        <w:rPr>
          <w:rFonts w:ascii="Times New Roman" w:hAnsi="Times New Roman" w:cs="Times New Roman"/>
          <w:sz w:val="24"/>
          <w:szCs w:val="24"/>
        </w:rPr>
        <w:t>в случае проведения плановой проверки:</w:t>
      </w:r>
    </w:p>
    <w:bookmarkEnd w:id="45"/>
    <w:p w:rsidR="00096AAD" w:rsidRPr="00AE6E8E" w:rsidRDefault="00AE6E8E" w:rsidP="00AE6E8E">
      <w:pPr>
        <w:pStyle w:val="a8"/>
        <w:ind w:firstLine="397"/>
        <w:rPr>
          <w:rFonts w:ascii="Times New Roman" w:hAnsi="Times New Roman" w:cs="Times New Roman"/>
          <w:sz w:val="24"/>
          <w:szCs w:val="24"/>
        </w:rPr>
      </w:pPr>
      <w:r>
        <w:rPr>
          <w:rFonts w:ascii="Times New Roman" w:hAnsi="Times New Roman" w:cs="Times New Roman"/>
          <w:sz w:val="24"/>
          <w:szCs w:val="24"/>
        </w:rPr>
        <w:t>- </w:t>
      </w:r>
      <w:r w:rsidR="00096AAD" w:rsidRPr="00AE6E8E">
        <w:rPr>
          <w:rFonts w:ascii="Times New Roman" w:hAnsi="Times New Roman" w:cs="Times New Roman"/>
          <w:sz w:val="24"/>
          <w:szCs w:val="24"/>
        </w:rPr>
        <w:t>ссылка на утвержденный ежегодный план проведения плановых проверок;</w:t>
      </w:r>
    </w:p>
    <w:p w:rsidR="00096AAD" w:rsidRPr="00AE6E8E" w:rsidRDefault="00096AAD" w:rsidP="00AE6E8E">
      <w:pPr>
        <w:pStyle w:val="a8"/>
        <w:ind w:firstLine="397"/>
        <w:rPr>
          <w:rFonts w:ascii="Times New Roman" w:hAnsi="Times New Roman" w:cs="Times New Roman"/>
          <w:sz w:val="24"/>
          <w:szCs w:val="24"/>
        </w:rPr>
      </w:pPr>
      <w:r w:rsidRPr="00AE6E8E">
        <w:rPr>
          <w:rFonts w:ascii="Times New Roman" w:hAnsi="Times New Roman" w:cs="Times New Roman"/>
          <w:sz w:val="24"/>
          <w:szCs w:val="24"/>
        </w:rPr>
        <w:t>-</w:t>
      </w:r>
      <w:r w:rsidR="00AE6E8E">
        <w:rPr>
          <w:rFonts w:ascii="Times New Roman" w:hAnsi="Times New Roman" w:cs="Times New Roman"/>
          <w:sz w:val="24"/>
          <w:szCs w:val="24"/>
        </w:rPr>
        <w:t> </w:t>
      </w:r>
      <w:r w:rsidRPr="00AE6E8E">
        <w:rPr>
          <w:rFonts w:ascii="Times New Roman" w:hAnsi="Times New Roman" w:cs="Times New Roman"/>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96AAD" w:rsidRPr="00AE6E8E" w:rsidRDefault="00AE6E8E" w:rsidP="00AE6E8E">
      <w:pPr>
        <w:pStyle w:val="a8"/>
        <w:ind w:firstLine="397"/>
        <w:rPr>
          <w:rFonts w:ascii="Times New Roman" w:hAnsi="Times New Roman" w:cs="Times New Roman"/>
          <w:sz w:val="24"/>
          <w:szCs w:val="24"/>
        </w:rPr>
      </w:pPr>
      <w:bookmarkStart w:id="46" w:name="sub_1062"/>
      <w:r>
        <w:rPr>
          <w:rFonts w:ascii="Times New Roman" w:hAnsi="Times New Roman" w:cs="Times New Roman"/>
          <w:sz w:val="24"/>
          <w:szCs w:val="24"/>
        </w:rPr>
        <w:t>б) </w:t>
      </w:r>
      <w:r w:rsidR="00096AAD" w:rsidRPr="00AE6E8E">
        <w:rPr>
          <w:rFonts w:ascii="Times New Roman" w:hAnsi="Times New Roman" w:cs="Times New Roman"/>
          <w:sz w:val="24"/>
          <w:szCs w:val="24"/>
        </w:rPr>
        <w:t>в случае проведения внеплановой проверки:</w:t>
      </w:r>
    </w:p>
    <w:bookmarkEnd w:id="46"/>
    <w:p w:rsidR="00096AAD" w:rsidRPr="00AE6E8E" w:rsidRDefault="00AE6E8E" w:rsidP="00AE6E8E">
      <w:pPr>
        <w:pStyle w:val="a8"/>
        <w:ind w:firstLine="397"/>
        <w:rPr>
          <w:rFonts w:ascii="Times New Roman" w:hAnsi="Times New Roman" w:cs="Times New Roman"/>
          <w:sz w:val="24"/>
          <w:szCs w:val="24"/>
        </w:rPr>
      </w:pPr>
      <w:r>
        <w:rPr>
          <w:rFonts w:ascii="Times New Roman" w:hAnsi="Times New Roman" w:cs="Times New Roman"/>
          <w:sz w:val="24"/>
          <w:szCs w:val="24"/>
        </w:rPr>
        <w:t>- </w:t>
      </w:r>
      <w:r w:rsidR="00096AAD" w:rsidRPr="00AE6E8E">
        <w:rPr>
          <w:rFonts w:ascii="Times New Roman" w:hAnsi="Times New Roman" w:cs="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096AAD" w:rsidRPr="00AE6E8E" w:rsidRDefault="00AE6E8E" w:rsidP="00AE6E8E">
      <w:pPr>
        <w:pStyle w:val="a8"/>
        <w:ind w:firstLine="397"/>
        <w:rPr>
          <w:rFonts w:ascii="Times New Roman" w:hAnsi="Times New Roman" w:cs="Times New Roman"/>
          <w:sz w:val="24"/>
          <w:szCs w:val="24"/>
        </w:rPr>
      </w:pPr>
      <w:r>
        <w:rPr>
          <w:rFonts w:ascii="Times New Roman" w:hAnsi="Times New Roman" w:cs="Times New Roman"/>
          <w:sz w:val="24"/>
          <w:szCs w:val="24"/>
        </w:rPr>
        <w:t>- </w:t>
      </w:r>
      <w:r w:rsidR="00096AAD" w:rsidRPr="00AE6E8E">
        <w:rPr>
          <w:rFonts w:ascii="Times New Roman" w:hAnsi="Times New Roman" w:cs="Times New Roman"/>
          <w:sz w:val="24"/>
          <w:szCs w:val="24"/>
        </w:rPr>
        <w:t xml:space="preserve">реквизиты заявления от юридического лица или индивидуального предпринимателя </w:t>
      </w:r>
      <w:r>
        <w:rPr>
          <w:rFonts w:ascii="Times New Roman" w:hAnsi="Times New Roman" w:cs="Times New Roman"/>
          <w:sz w:val="24"/>
          <w:szCs w:val="24"/>
        </w:rPr>
        <w:br/>
      </w:r>
      <w:r w:rsidR="00096AAD" w:rsidRPr="00AE6E8E">
        <w:rPr>
          <w:rFonts w:ascii="Times New Roman" w:hAnsi="Times New Roman" w:cs="Times New Roman"/>
          <w:sz w:val="24"/>
          <w:szCs w:val="24"/>
        </w:rPr>
        <w:lastRenderedPageBreak/>
        <w:t xml:space="preserve">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Pr>
          <w:rFonts w:ascii="Times New Roman" w:hAnsi="Times New Roman" w:cs="Times New Roman"/>
          <w:sz w:val="24"/>
          <w:szCs w:val="24"/>
        </w:rPr>
        <w:br/>
      </w:r>
      <w:r w:rsidR="00096AAD" w:rsidRPr="00AE6E8E">
        <w:rPr>
          <w:rFonts w:ascii="Times New Roman" w:hAnsi="Times New Roman" w:cs="Times New Roman"/>
          <w:sz w:val="24"/>
          <w:szCs w:val="24"/>
        </w:rPr>
        <w:t>на осуществление иных юридически значимых действий, если проведение соответствующей</w:t>
      </w:r>
      <w:r>
        <w:rPr>
          <w:rFonts w:ascii="Times New Roman" w:hAnsi="Times New Roman" w:cs="Times New Roman"/>
          <w:sz w:val="24"/>
          <w:szCs w:val="24"/>
        </w:rPr>
        <w:t xml:space="preserve"> </w:t>
      </w:r>
      <w:r w:rsidR="00096AAD" w:rsidRPr="00AE6E8E">
        <w:rPr>
          <w:rFonts w:ascii="Times New Roman" w:hAnsi="Times New Roman" w:cs="Times New Roman"/>
          <w:sz w:val="24"/>
          <w:szCs w:val="24"/>
        </w:rPr>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96AAD" w:rsidRPr="00AE6E8E" w:rsidRDefault="00096AAD" w:rsidP="00AE6E8E">
      <w:pPr>
        <w:pStyle w:val="a8"/>
        <w:ind w:firstLine="397"/>
        <w:rPr>
          <w:rFonts w:ascii="Times New Roman" w:hAnsi="Times New Roman" w:cs="Times New Roman"/>
          <w:sz w:val="24"/>
          <w:szCs w:val="24"/>
        </w:rPr>
      </w:pPr>
      <w:r w:rsidRPr="00AE6E8E">
        <w:rPr>
          <w:rFonts w:ascii="Times New Roman" w:hAnsi="Times New Roman" w:cs="Times New Roman"/>
          <w:sz w:val="24"/>
          <w:szCs w:val="24"/>
        </w:rPr>
        <w:t>-</w:t>
      </w:r>
      <w:r w:rsidR="00AE6E8E">
        <w:rPr>
          <w:rFonts w:ascii="Times New Roman" w:hAnsi="Times New Roman" w:cs="Times New Roman"/>
          <w:sz w:val="24"/>
          <w:szCs w:val="24"/>
        </w:rPr>
        <w:t> </w:t>
      </w:r>
      <w:r w:rsidRPr="00AE6E8E">
        <w:rPr>
          <w:rFonts w:ascii="Times New Roman" w:hAnsi="Times New Roman" w:cs="Times New Roman"/>
          <w:sz w:val="24"/>
          <w:szCs w:val="24"/>
        </w:rPr>
        <w:t xml:space="preserve">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w:t>
      </w:r>
      <w:r w:rsidR="00AE6E8E">
        <w:rPr>
          <w:rFonts w:ascii="Times New Roman" w:hAnsi="Times New Roman" w:cs="Times New Roman"/>
          <w:sz w:val="24"/>
          <w:szCs w:val="24"/>
        </w:rPr>
        <w:br/>
      </w:r>
      <w:r w:rsidRPr="00AE6E8E">
        <w:rPr>
          <w:rFonts w:ascii="Times New Roman" w:hAnsi="Times New Roman" w:cs="Times New Roman"/>
          <w:sz w:val="24"/>
          <w:szCs w:val="24"/>
        </w:rPr>
        <w:t xml:space="preserve">об информации, поступившей от органов государственной власти и органов местного самоуправления, из средств массовой информации; </w:t>
      </w:r>
    </w:p>
    <w:p w:rsidR="00096AAD" w:rsidRPr="00AE6E8E" w:rsidRDefault="00096AAD" w:rsidP="00AE6E8E">
      <w:pPr>
        <w:pStyle w:val="a8"/>
        <w:ind w:firstLine="397"/>
        <w:rPr>
          <w:rFonts w:ascii="Times New Roman" w:hAnsi="Times New Roman" w:cs="Times New Roman"/>
          <w:sz w:val="24"/>
          <w:szCs w:val="24"/>
        </w:rPr>
      </w:pPr>
      <w:r w:rsidRPr="00AE6E8E">
        <w:rPr>
          <w:rFonts w:ascii="Times New Roman" w:hAnsi="Times New Roman" w:cs="Times New Roman"/>
          <w:sz w:val="24"/>
          <w:szCs w:val="24"/>
        </w:rPr>
        <w:t>-</w:t>
      </w:r>
      <w:r w:rsidR="00AE6E8E">
        <w:rPr>
          <w:rFonts w:ascii="Times New Roman" w:hAnsi="Times New Roman" w:cs="Times New Roman"/>
          <w:sz w:val="24"/>
          <w:szCs w:val="24"/>
        </w:rPr>
        <w:t> </w:t>
      </w:r>
      <w:r w:rsidRPr="00AE6E8E">
        <w:rPr>
          <w:rFonts w:ascii="Times New Roman" w:hAnsi="Times New Roman" w:cs="Times New Roman"/>
          <w:sz w:val="24"/>
          <w:szCs w:val="24"/>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w:t>
      </w:r>
      <w:r w:rsidR="00AE6E8E">
        <w:rPr>
          <w:rFonts w:ascii="Times New Roman" w:hAnsi="Times New Roman" w:cs="Times New Roman"/>
          <w:sz w:val="24"/>
          <w:szCs w:val="24"/>
        </w:rPr>
        <w:t xml:space="preserve"> </w:t>
      </w:r>
      <w:r w:rsidRPr="00AE6E8E">
        <w:rPr>
          <w:rFonts w:ascii="Times New Roman" w:hAnsi="Times New Roman" w:cs="Times New Roman"/>
          <w:sz w:val="24"/>
          <w:szCs w:val="24"/>
        </w:rPr>
        <w:t>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96AAD" w:rsidRPr="00AE6E8E" w:rsidRDefault="00096AAD" w:rsidP="00AE6E8E">
      <w:pPr>
        <w:pStyle w:val="a8"/>
        <w:ind w:firstLine="397"/>
        <w:rPr>
          <w:rFonts w:ascii="Times New Roman" w:hAnsi="Times New Roman" w:cs="Times New Roman"/>
          <w:sz w:val="24"/>
          <w:szCs w:val="24"/>
        </w:rPr>
      </w:pPr>
      <w:r w:rsidRPr="00AE6E8E">
        <w:rPr>
          <w:rFonts w:ascii="Times New Roman" w:hAnsi="Times New Roman" w:cs="Times New Roman"/>
          <w:sz w:val="24"/>
          <w:szCs w:val="24"/>
        </w:rPr>
        <w:t>-</w:t>
      </w:r>
      <w:r w:rsidR="001F74EB">
        <w:rPr>
          <w:rFonts w:ascii="Times New Roman" w:hAnsi="Times New Roman" w:cs="Times New Roman"/>
          <w:sz w:val="24"/>
          <w:szCs w:val="24"/>
        </w:rPr>
        <w:t> </w:t>
      </w:r>
      <w:r w:rsidRPr="00AE6E8E">
        <w:rPr>
          <w:rFonts w:ascii="Times New Roman" w:hAnsi="Times New Roman" w:cs="Times New Roman"/>
          <w:sz w:val="24"/>
          <w:szCs w:val="24"/>
        </w:rPr>
        <w:t xml:space="preserve">реквизиты приказа (распоряжения) руководителя, изданного в соответствии </w:t>
      </w:r>
      <w:r w:rsidR="001F74EB">
        <w:rPr>
          <w:rFonts w:ascii="Times New Roman" w:hAnsi="Times New Roman" w:cs="Times New Roman"/>
          <w:sz w:val="24"/>
          <w:szCs w:val="24"/>
        </w:rPr>
        <w:br/>
      </w:r>
      <w:r w:rsidRPr="00AE6E8E">
        <w:rPr>
          <w:rFonts w:ascii="Times New Roman" w:hAnsi="Times New Roman" w:cs="Times New Roman"/>
          <w:sz w:val="24"/>
          <w:szCs w:val="24"/>
        </w:rPr>
        <w:t>с поручениями Президента Российской Федерации, Правительства Российской Федерации;</w:t>
      </w:r>
    </w:p>
    <w:p w:rsidR="00096AAD" w:rsidRPr="00AE6E8E" w:rsidRDefault="001F74EB" w:rsidP="00AE6E8E">
      <w:pPr>
        <w:pStyle w:val="a8"/>
        <w:ind w:firstLine="397"/>
        <w:rPr>
          <w:rFonts w:ascii="Times New Roman" w:hAnsi="Times New Roman" w:cs="Times New Roman"/>
          <w:sz w:val="24"/>
          <w:szCs w:val="24"/>
        </w:rPr>
      </w:pPr>
      <w:r>
        <w:rPr>
          <w:rFonts w:ascii="Times New Roman" w:hAnsi="Times New Roman" w:cs="Times New Roman"/>
          <w:sz w:val="24"/>
          <w:szCs w:val="24"/>
        </w:rPr>
        <w:t>- </w:t>
      </w:r>
      <w:r w:rsidR="00096AAD" w:rsidRPr="00AE6E8E">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96AAD" w:rsidRPr="00AE6E8E" w:rsidRDefault="001F74EB" w:rsidP="00AE6E8E">
      <w:pPr>
        <w:pStyle w:val="a8"/>
        <w:ind w:firstLine="397"/>
        <w:rPr>
          <w:rFonts w:ascii="Times New Roman" w:hAnsi="Times New Roman" w:cs="Times New Roman"/>
          <w:sz w:val="24"/>
          <w:szCs w:val="24"/>
        </w:rPr>
      </w:pPr>
      <w:r>
        <w:rPr>
          <w:rFonts w:ascii="Times New Roman" w:hAnsi="Times New Roman" w:cs="Times New Roman"/>
          <w:sz w:val="24"/>
          <w:szCs w:val="24"/>
        </w:rPr>
        <w:t>- </w:t>
      </w:r>
      <w:r w:rsidR="00096AAD" w:rsidRPr="00AE6E8E">
        <w:rPr>
          <w:rFonts w:ascii="Times New Roman" w:hAnsi="Times New Roman" w:cs="Times New Roman"/>
          <w:sz w:val="24"/>
          <w:szCs w:val="24"/>
        </w:rPr>
        <w:t xml:space="preserve">сведения о выявленных в ходе проведения мероприятия по контролю </w:t>
      </w:r>
      <w:r>
        <w:rPr>
          <w:rFonts w:ascii="Times New Roman" w:hAnsi="Times New Roman" w:cs="Times New Roman"/>
          <w:sz w:val="24"/>
          <w:szCs w:val="24"/>
        </w:rPr>
        <w:br/>
      </w:r>
      <w:r w:rsidR="00096AAD" w:rsidRPr="00AE6E8E">
        <w:rPr>
          <w:rFonts w:ascii="Times New Roman" w:hAnsi="Times New Roman" w:cs="Times New Roman"/>
          <w:sz w:val="24"/>
          <w:szCs w:val="24"/>
        </w:rPr>
        <w:t>без взаимодействия с юридическими лицами, индивидуальными предпринимателями индикаторах риска нарушения обязательных требований;</w:t>
      </w:r>
    </w:p>
    <w:p w:rsidR="00096AAD" w:rsidRPr="00AE6E8E" w:rsidRDefault="001F74EB" w:rsidP="00AE6E8E">
      <w:pPr>
        <w:pStyle w:val="a8"/>
        <w:ind w:firstLine="397"/>
        <w:rPr>
          <w:rFonts w:ascii="Times New Roman" w:hAnsi="Times New Roman" w:cs="Times New Roman"/>
          <w:sz w:val="24"/>
          <w:szCs w:val="24"/>
        </w:rPr>
      </w:pPr>
      <w:bookmarkStart w:id="47" w:name="sub_1063"/>
      <w:r>
        <w:rPr>
          <w:rFonts w:ascii="Times New Roman" w:hAnsi="Times New Roman" w:cs="Times New Roman"/>
          <w:sz w:val="24"/>
          <w:szCs w:val="24"/>
        </w:rPr>
        <w:t>в) </w:t>
      </w:r>
      <w:r w:rsidR="00096AAD" w:rsidRPr="00AE6E8E">
        <w:rPr>
          <w:rFonts w:ascii="Times New Roman" w:hAnsi="Times New Roman" w:cs="Times New Roman"/>
          <w:sz w:val="24"/>
          <w:szCs w:val="24"/>
        </w:rPr>
        <w:t xml:space="preserve">в случае проведения внеплановой выездной проверки, которая </w:t>
      </w:r>
      <w:bookmarkEnd w:id="47"/>
      <w:r>
        <w:rPr>
          <w:rFonts w:ascii="Times New Roman" w:hAnsi="Times New Roman" w:cs="Times New Roman"/>
          <w:sz w:val="24"/>
          <w:szCs w:val="24"/>
        </w:rPr>
        <w:t xml:space="preserve">подлежит </w:t>
      </w:r>
      <w:r w:rsidR="00096AAD" w:rsidRPr="00AE6E8E">
        <w:rPr>
          <w:rFonts w:ascii="Times New Roman" w:hAnsi="Times New Roman" w:cs="Times New Roman"/>
          <w:sz w:val="24"/>
          <w:szCs w:val="24"/>
        </w:rPr>
        <w:t xml:space="preserve">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w:t>
      </w:r>
      <w:r>
        <w:rPr>
          <w:rFonts w:ascii="Times New Roman" w:hAnsi="Times New Roman" w:cs="Times New Roman"/>
          <w:sz w:val="24"/>
          <w:szCs w:val="24"/>
        </w:rPr>
        <w:br/>
      </w:r>
      <w:r w:rsidR="00096AAD" w:rsidRPr="00AE6E8E">
        <w:rPr>
          <w:rFonts w:ascii="Times New Roman" w:hAnsi="Times New Roman" w:cs="Times New Roman"/>
          <w:sz w:val="24"/>
          <w:szCs w:val="24"/>
        </w:rPr>
        <w:t>в момент его совершения:</w:t>
      </w:r>
    </w:p>
    <w:p w:rsidR="00096AAD" w:rsidRPr="00AE6E8E" w:rsidRDefault="001F74EB" w:rsidP="00AE6E8E">
      <w:pPr>
        <w:pStyle w:val="a8"/>
        <w:ind w:firstLine="397"/>
        <w:rPr>
          <w:rFonts w:ascii="Times New Roman" w:hAnsi="Times New Roman" w:cs="Times New Roman"/>
          <w:sz w:val="24"/>
          <w:szCs w:val="24"/>
        </w:rPr>
      </w:pPr>
      <w:r>
        <w:rPr>
          <w:rFonts w:ascii="Times New Roman" w:hAnsi="Times New Roman" w:cs="Times New Roman"/>
          <w:sz w:val="24"/>
          <w:szCs w:val="24"/>
        </w:rPr>
        <w:t>- </w:t>
      </w:r>
      <w:r w:rsidR="00096AAD" w:rsidRPr="00AE6E8E">
        <w:rPr>
          <w:rFonts w:ascii="Times New Roman" w:hAnsi="Times New Roman" w:cs="Times New Roman"/>
          <w:sz w:val="24"/>
          <w:szCs w:val="24"/>
        </w:rPr>
        <w:t xml:space="preserve">реквизиты прилагаемой к распоряжению (приказу) о проведении проверки </w:t>
      </w:r>
      <w:r>
        <w:rPr>
          <w:rFonts w:ascii="Times New Roman" w:hAnsi="Times New Roman" w:cs="Times New Roman"/>
          <w:sz w:val="24"/>
          <w:szCs w:val="24"/>
        </w:rPr>
        <w:t xml:space="preserve">копии </w:t>
      </w:r>
      <w:r w:rsidR="00096AAD" w:rsidRPr="00AE6E8E">
        <w:rPr>
          <w:rFonts w:ascii="Times New Roman" w:hAnsi="Times New Roman" w:cs="Times New Roman"/>
          <w:sz w:val="24"/>
          <w:szCs w:val="24"/>
        </w:rPr>
        <w:t xml:space="preserve">документа (рапорта, докладной записки и другие), представленного должностным лицом, обнаружившим нарушение; </w:t>
      </w:r>
    </w:p>
    <w:p w:rsidR="001F74EB" w:rsidRDefault="00096AAD" w:rsidP="00AE6E8E">
      <w:pPr>
        <w:pStyle w:val="a8"/>
        <w:ind w:firstLine="397"/>
        <w:rPr>
          <w:rFonts w:ascii="Times New Roman" w:hAnsi="Times New Roman" w:cs="Times New Roman"/>
          <w:sz w:val="24"/>
          <w:szCs w:val="24"/>
        </w:rPr>
      </w:pPr>
      <w:r w:rsidRPr="00AE6E8E">
        <w:rPr>
          <w:rFonts w:ascii="Times New Roman" w:hAnsi="Times New Roman" w:cs="Times New Roman"/>
          <w:sz w:val="24"/>
          <w:szCs w:val="24"/>
        </w:rPr>
        <w:t>-</w:t>
      </w:r>
      <w:r w:rsidR="001F74EB">
        <w:rPr>
          <w:rFonts w:ascii="Times New Roman" w:hAnsi="Times New Roman" w:cs="Times New Roman"/>
          <w:sz w:val="24"/>
          <w:szCs w:val="24"/>
        </w:rPr>
        <w:t> </w:t>
      </w:r>
      <w:r w:rsidRPr="00AE6E8E">
        <w:rPr>
          <w:rFonts w:ascii="Times New Roman" w:hAnsi="Times New Roman" w:cs="Times New Roman"/>
          <w:sz w:val="24"/>
          <w:szCs w:val="24"/>
        </w:rPr>
        <w:t>задачами настоящей проверки являются: _____________________________________</w:t>
      </w:r>
      <w:r w:rsidR="00860B93">
        <w:rPr>
          <w:rFonts w:ascii="Times New Roman" w:hAnsi="Times New Roman" w:cs="Times New Roman"/>
          <w:sz w:val="24"/>
          <w:szCs w:val="24"/>
        </w:rPr>
        <w:t>_</w:t>
      </w:r>
      <w:r w:rsidRPr="00AE6E8E">
        <w:rPr>
          <w:rFonts w:ascii="Times New Roman" w:hAnsi="Times New Roman" w:cs="Times New Roman"/>
          <w:sz w:val="24"/>
          <w:szCs w:val="24"/>
        </w:rPr>
        <w:t>__</w:t>
      </w:r>
    </w:p>
    <w:p w:rsidR="00096AAD" w:rsidRPr="00AE6E8E" w:rsidRDefault="001F74EB" w:rsidP="001F74EB">
      <w:pPr>
        <w:pStyle w:val="a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96AAD" w:rsidRPr="00AE6E8E" w:rsidRDefault="00096AAD" w:rsidP="001F74EB">
      <w:pPr>
        <w:pStyle w:val="a8"/>
        <w:rPr>
          <w:rFonts w:ascii="Times New Roman" w:hAnsi="Times New Roman" w:cs="Times New Roman"/>
          <w:sz w:val="24"/>
          <w:szCs w:val="24"/>
        </w:rPr>
      </w:pPr>
      <w:r w:rsidRPr="00AE6E8E">
        <w:rPr>
          <w:rFonts w:ascii="Times New Roman" w:hAnsi="Times New Roman" w:cs="Times New Roman"/>
          <w:sz w:val="24"/>
          <w:szCs w:val="24"/>
        </w:rPr>
        <w:t>________________________________________________________________________________</w:t>
      </w:r>
    </w:p>
    <w:p w:rsidR="00096AAD" w:rsidRPr="001F74EB" w:rsidRDefault="001F74EB" w:rsidP="00AE6E8E">
      <w:pPr>
        <w:pStyle w:val="a8"/>
        <w:ind w:firstLine="397"/>
        <w:rPr>
          <w:rFonts w:ascii="Times New Roman" w:hAnsi="Times New Roman" w:cs="Times New Roman"/>
          <w:sz w:val="24"/>
          <w:szCs w:val="24"/>
        </w:rPr>
      </w:pPr>
      <w:bookmarkStart w:id="48" w:name="sub_1007"/>
      <w:r w:rsidRPr="001F74EB">
        <w:rPr>
          <w:rFonts w:ascii="Times New Roman" w:hAnsi="Times New Roman" w:cs="Times New Roman"/>
          <w:sz w:val="24"/>
          <w:szCs w:val="24"/>
        </w:rPr>
        <w:t>7. </w:t>
      </w:r>
      <w:r w:rsidR="00096AAD" w:rsidRPr="001F74EB">
        <w:rPr>
          <w:rFonts w:ascii="Times New Roman" w:hAnsi="Times New Roman" w:cs="Times New Roman"/>
          <w:sz w:val="24"/>
          <w:szCs w:val="24"/>
        </w:rPr>
        <w:t>Предметом настоящей проверки является (отметить нужное):</w:t>
      </w:r>
    </w:p>
    <w:bookmarkEnd w:id="48"/>
    <w:p w:rsidR="00096AAD" w:rsidRPr="001F74EB" w:rsidRDefault="00096AAD" w:rsidP="00AE6E8E">
      <w:pPr>
        <w:pStyle w:val="a8"/>
        <w:ind w:firstLine="397"/>
        <w:rPr>
          <w:rFonts w:ascii="Times New Roman" w:hAnsi="Times New Roman" w:cs="Times New Roman"/>
          <w:sz w:val="24"/>
          <w:szCs w:val="24"/>
        </w:rPr>
      </w:pPr>
      <w:r w:rsidRPr="001F74EB">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096AAD" w:rsidRPr="001F74EB" w:rsidRDefault="00096AAD" w:rsidP="00AE6E8E">
      <w:pPr>
        <w:pStyle w:val="a8"/>
        <w:ind w:firstLine="397"/>
        <w:rPr>
          <w:rFonts w:ascii="Times New Roman" w:hAnsi="Times New Roman" w:cs="Times New Roman"/>
          <w:sz w:val="24"/>
          <w:szCs w:val="24"/>
        </w:rPr>
      </w:pPr>
      <w:r w:rsidRPr="001F74EB">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96AAD" w:rsidRPr="001F74EB" w:rsidRDefault="00096AAD" w:rsidP="00AE6E8E">
      <w:pPr>
        <w:pStyle w:val="a8"/>
        <w:ind w:firstLine="397"/>
        <w:rPr>
          <w:rFonts w:ascii="Times New Roman" w:hAnsi="Times New Roman" w:cs="Times New Roman"/>
          <w:sz w:val="24"/>
          <w:szCs w:val="24"/>
        </w:rPr>
      </w:pPr>
      <w:r w:rsidRPr="001F74EB">
        <w:rPr>
          <w:rFonts w:ascii="Times New Roman" w:hAnsi="Times New Roman" w:cs="Times New Roman"/>
          <w:sz w:val="24"/>
          <w:szCs w:val="24"/>
        </w:rPr>
        <w:t xml:space="preserve">соответствие сведений, содержащихся в заявлении и документах юридического лица </w:t>
      </w:r>
      <w:r w:rsidR="001F74EB">
        <w:rPr>
          <w:rFonts w:ascii="Times New Roman" w:hAnsi="Times New Roman" w:cs="Times New Roman"/>
          <w:sz w:val="24"/>
          <w:szCs w:val="24"/>
        </w:rPr>
        <w:br/>
      </w:r>
      <w:r w:rsidRPr="001F74EB">
        <w:rPr>
          <w:rFonts w:ascii="Times New Roman" w:hAnsi="Times New Roman" w:cs="Times New Roman"/>
          <w:sz w:val="24"/>
          <w:szCs w:val="24"/>
        </w:rPr>
        <w:t>или индивидуального предпринимателя о предоставлении правового</w:t>
      </w:r>
      <w:r w:rsidR="001F74EB">
        <w:rPr>
          <w:rFonts w:ascii="Times New Roman" w:hAnsi="Times New Roman" w:cs="Times New Roman"/>
          <w:sz w:val="24"/>
          <w:szCs w:val="24"/>
        </w:rPr>
        <w:t xml:space="preserve"> </w:t>
      </w:r>
      <w:r w:rsidRPr="001F74EB">
        <w:rPr>
          <w:rFonts w:ascii="Times New Roman" w:hAnsi="Times New Roman" w:cs="Times New Roman"/>
          <w:sz w:val="24"/>
          <w:szCs w:val="24"/>
        </w:rPr>
        <w:t xml:space="preserve">статуса, специального разрешения (лицензии) на право осуществления отдельных видов деятельности </w:t>
      </w:r>
      <w:r w:rsidR="001F74EB">
        <w:rPr>
          <w:rFonts w:ascii="Times New Roman" w:hAnsi="Times New Roman" w:cs="Times New Roman"/>
          <w:sz w:val="24"/>
          <w:szCs w:val="24"/>
        </w:rPr>
        <w:br/>
      </w:r>
      <w:r w:rsidRPr="001F74EB">
        <w:rPr>
          <w:rFonts w:ascii="Times New Roman" w:hAnsi="Times New Roman" w:cs="Times New Roman"/>
          <w:sz w:val="24"/>
          <w:szCs w:val="24"/>
        </w:rPr>
        <w:t>или разрешения (согласования)</w:t>
      </w:r>
      <w:r w:rsidR="001F74EB">
        <w:rPr>
          <w:rFonts w:ascii="Times New Roman" w:hAnsi="Times New Roman" w:cs="Times New Roman"/>
          <w:sz w:val="24"/>
          <w:szCs w:val="24"/>
        </w:rPr>
        <w:t>;</w:t>
      </w:r>
    </w:p>
    <w:p w:rsidR="00096AAD" w:rsidRPr="001F74EB" w:rsidRDefault="00096AAD" w:rsidP="00AE6E8E">
      <w:pPr>
        <w:pStyle w:val="a8"/>
        <w:ind w:firstLine="397"/>
        <w:rPr>
          <w:rFonts w:ascii="Times New Roman" w:hAnsi="Times New Roman" w:cs="Times New Roman"/>
          <w:sz w:val="24"/>
          <w:szCs w:val="24"/>
        </w:rPr>
      </w:pPr>
      <w:r w:rsidRPr="001F74EB">
        <w:rPr>
          <w:rFonts w:ascii="Times New Roman" w:hAnsi="Times New Roman" w:cs="Times New Roman"/>
          <w:sz w:val="24"/>
          <w:szCs w:val="24"/>
        </w:rPr>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w:t>
      </w:r>
      <w:r w:rsidR="001F74EB">
        <w:rPr>
          <w:rFonts w:ascii="Times New Roman" w:hAnsi="Times New Roman" w:cs="Times New Roman"/>
          <w:sz w:val="24"/>
          <w:szCs w:val="24"/>
        </w:rPr>
        <w:t xml:space="preserve"> </w:t>
      </w:r>
      <w:r w:rsidRPr="001F74EB">
        <w:rPr>
          <w:rFonts w:ascii="Times New Roman" w:hAnsi="Times New Roman" w:cs="Times New Roman"/>
          <w:sz w:val="24"/>
          <w:szCs w:val="24"/>
        </w:rPr>
        <w:t>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96AAD" w:rsidRPr="001F74EB" w:rsidRDefault="00096AAD" w:rsidP="00AE6E8E">
      <w:pPr>
        <w:pStyle w:val="a8"/>
        <w:ind w:firstLine="397"/>
        <w:rPr>
          <w:rFonts w:ascii="Times New Roman" w:hAnsi="Times New Roman" w:cs="Times New Roman"/>
          <w:sz w:val="24"/>
          <w:szCs w:val="24"/>
        </w:rPr>
      </w:pPr>
      <w:r w:rsidRPr="001F74EB">
        <w:rPr>
          <w:rFonts w:ascii="Times New Roman" w:hAnsi="Times New Roman" w:cs="Times New Roman"/>
          <w:sz w:val="24"/>
          <w:szCs w:val="24"/>
        </w:rPr>
        <w:t xml:space="preserve">выполнение предписаний органов муниципального контроля; </w:t>
      </w:r>
    </w:p>
    <w:p w:rsidR="00096AAD" w:rsidRPr="001F74EB" w:rsidRDefault="00096AAD" w:rsidP="00AE6E8E">
      <w:pPr>
        <w:pStyle w:val="a8"/>
        <w:ind w:firstLine="397"/>
        <w:rPr>
          <w:rFonts w:ascii="Times New Roman" w:hAnsi="Times New Roman" w:cs="Times New Roman"/>
          <w:sz w:val="24"/>
          <w:szCs w:val="24"/>
        </w:rPr>
      </w:pPr>
      <w:r w:rsidRPr="001F74EB">
        <w:rPr>
          <w:rFonts w:ascii="Times New Roman" w:hAnsi="Times New Roman" w:cs="Times New Roman"/>
          <w:sz w:val="24"/>
          <w:szCs w:val="24"/>
        </w:rPr>
        <w:lastRenderedPageBreak/>
        <w:t>проведение мероприятий:</w:t>
      </w:r>
    </w:p>
    <w:p w:rsidR="00096AAD" w:rsidRPr="00860B93" w:rsidRDefault="00096AAD" w:rsidP="00AE6E8E">
      <w:pPr>
        <w:pStyle w:val="a8"/>
        <w:ind w:firstLine="397"/>
        <w:rPr>
          <w:rFonts w:ascii="Times New Roman" w:hAnsi="Times New Roman" w:cs="Times New Roman"/>
          <w:spacing w:val="-10"/>
          <w:sz w:val="24"/>
          <w:szCs w:val="24"/>
        </w:rPr>
      </w:pPr>
      <w:r w:rsidRPr="00860B93">
        <w:rPr>
          <w:rFonts w:ascii="Times New Roman" w:hAnsi="Times New Roman" w:cs="Times New Roman"/>
          <w:spacing w:val="-10"/>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r w:rsidR="009939E1" w:rsidRPr="00860B93">
        <w:rPr>
          <w:rFonts w:ascii="Times New Roman" w:hAnsi="Times New Roman" w:cs="Times New Roman"/>
          <w:spacing w:val="-10"/>
          <w:sz w:val="24"/>
          <w:szCs w:val="24"/>
        </w:rPr>
        <w:t xml:space="preserve"> </w:t>
      </w:r>
      <w:r w:rsidRPr="00860B93">
        <w:rPr>
          <w:rFonts w:ascii="Times New Roman" w:hAnsi="Times New Roman" w:cs="Times New Roman"/>
          <w:spacing w:val="-10"/>
          <w:sz w:val="24"/>
          <w:szCs w:val="24"/>
        </w:rPr>
        <w:t>национального библиотечного фонда;</w:t>
      </w:r>
    </w:p>
    <w:p w:rsidR="00096AAD" w:rsidRPr="00860B93" w:rsidRDefault="00096AAD" w:rsidP="00AE6E8E">
      <w:pPr>
        <w:pStyle w:val="a8"/>
        <w:ind w:firstLine="397"/>
        <w:rPr>
          <w:rFonts w:ascii="Times New Roman" w:hAnsi="Times New Roman" w:cs="Times New Roman"/>
          <w:spacing w:val="-14"/>
          <w:sz w:val="24"/>
          <w:szCs w:val="24"/>
        </w:rPr>
      </w:pPr>
      <w:r w:rsidRPr="00860B93">
        <w:rPr>
          <w:rFonts w:ascii="Times New Roman" w:hAnsi="Times New Roman" w:cs="Times New Roman"/>
          <w:spacing w:val="-14"/>
          <w:sz w:val="24"/>
          <w:szCs w:val="24"/>
        </w:rPr>
        <w:t>по предупреждению возникновения чрезвычайных ситуаций природного и техногенного характера;</w:t>
      </w:r>
    </w:p>
    <w:p w:rsidR="00096AAD" w:rsidRPr="001F74EB" w:rsidRDefault="00096AAD" w:rsidP="00AE6E8E">
      <w:pPr>
        <w:pStyle w:val="a8"/>
        <w:ind w:firstLine="397"/>
        <w:rPr>
          <w:rFonts w:ascii="Times New Roman" w:hAnsi="Times New Roman" w:cs="Times New Roman"/>
          <w:sz w:val="24"/>
          <w:szCs w:val="24"/>
        </w:rPr>
      </w:pPr>
      <w:r w:rsidRPr="001F74EB">
        <w:rPr>
          <w:rFonts w:ascii="Times New Roman" w:hAnsi="Times New Roman" w:cs="Times New Roman"/>
          <w:sz w:val="24"/>
          <w:szCs w:val="24"/>
        </w:rPr>
        <w:t>по обеспечению безопасности государства;</w:t>
      </w:r>
    </w:p>
    <w:p w:rsidR="00096AAD" w:rsidRPr="001F74EB" w:rsidRDefault="00096AAD" w:rsidP="00AE6E8E">
      <w:pPr>
        <w:pStyle w:val="a8"/>
        <w:ind w:firstLine="397"/>
        <w:rPr>
          <w:rFonts w:ascii="Times New Roman" w:hAnsi="Times New Roman" w:cs="Times New Roman"/>
          <w:sz w:val="24"/>
          <w:szCs w:val="24"/>
        </w:rPr>
      </w:pPr>
      <w:r w:rsidRPr="001F74EB">
        <w:rPr>
          <w:rFonts w:ascii="Times New Roman" w:hAnsi="Times New Roman" w:cs="Times New Roman"/>
          <w:sz w:val="24"/>
          <w:szCs w:val="24"/>
        </w:rPr>
        <w:t>по ликвидации последствий причинения такого вреда.</w:t>
      </w:r>
    </w:p>
    <w:p w:rsidR="00096AAD" w:rsidRPr="001F74EB" w:rsidRDefault="009939E1" w:rsidP="00AE6E8E">
      <w:pPr>
        <w:pStyle w:val="a8"/>
        <w:ind w:firstLine="397"/>
        <w:rPr>
          <w:rFonts w:ascii="Times New Roman" w:hAnsi="Times New Roman" w:cs="Times New Roman"/>
          <w:sz w:val="24"/>
          <w:szCs w:val="24"/>
        </w:rPr>
      </w:pPr>
      <w:bookmarkStart w:id="49" w:name="sub_1008"/>
      <w:r>
        <w:rPr>
          <w:rFonts w:ascii="Times New Roman" w:hAnsi="Times New Roman" w:cs="Times New Roman"/>
          <w:sz w:val="24"/>
          <w:szCs w:val="24"/>
        </w:rPr>
        <w:t>8. </w:t>
      </w:r>
      <w:r w:rsidR="00096AAD" w:rsidRPr="001F74EB">
        <w:rPr>
          <w:rFonts w:ascii="Times New Roman" w:hAnsi="Times New Roman" w:cs="Times New Roman"/>
          <w:sz w:val="24"/>
          <w:szCs w:val="24"/>
        </w:rPr>
        <w:t>Срок проведения проверки: _______________________________________</w:t>
      </w:r>
    </w:p>
    <w:bookmarkEnd w:id="49"/>
    <w:p w:rsidR="00096AAD" w:rsidRPr="001F74EB" w:rsidRDefault="00096AAD" w:rsidP="00AE6E8E">
      <w:pPr>
        <w:pStyle w:val="a8"/>
        <w:ind w:firstLine="397"/>
        <w:rPr>
          <w:rFonts w:ascii="Times New Roman" w:hAnsi="Times New Roman" w:cs="Times New Roman"/>
          <w:sz w:val="24"/>
          <w:szCs w:val="24"/>
        </w:rPr>
      </w:pPr>
      <w:r w:rsidRPr="001F74EB">
        <w:rPr>
          <w:rFonts w:ascii="Times New Roman" w:hAnsi="Times New Roman" w:cs="Times New Roman"/>
          <w:sz w:val="24"/>
          <w:szCs w:val="24"/>
        </w:rPr>
        <w:t>К проведению проверки приступить с "__" __________ 20__ года.</w:t>
      </w:r>
    </w:p>
    <w:p w:rsidR="00096AAD" w:rsidRPr="001F74EB" w:rsidRDefault="00096AAD" w:rsidP="00AE6E8E">
      <w:pPr>
        <w:pStyle w:val="a8"/>
        <w:ind w:firstLine="397"/>
        <w:rPr>
          <w:rFonts w:ascii="Times New Roman" w:hAnsi="Times New Roman" w:cs="Times New Roman"/>
          <w:sz w:val="24"/>
          <w:szCs w:val="24"/>
        </w:rPr>
      </w:pPr>
      <w:r w:rsidRPr="001F74EB">
        <w:rPr>
          <w:rFonts w:ascii="Times New Roman" w:hAnsi="Times New Roman" w:cs="Times New Roman"/>
          <w:sz w:val="24"/>
          <w:szCs w:val="24"/>
        </w:rPr>
        <w:t>Проверку окончить не позднее "__" ___________ 20__ года.</w:t>
      </w:r>
    </w:p>
    <w:p w:rsidR="00096AAD" w:rsidRPr="001F74EB" w:rsidRDefault="00096AAD" w:rsidP="00AE6E8E">
      <w:pPr>
        <w:pStyle w:val="a8"/>
        <w:ind w:firstLine="397"/>
        <w:rPr>
          <w:rFonts w:ascii="Times New Roman" w:hAnsi="Times New Roman" w:cs="Times New Roman"/>
          <w:sz w:val="24"/>
          <w:szCs w:val="24"/>
        </w:rPr>
      </w:pPr>
      <w:bookmarkStart w:id="50" w:name="sub_1009"/>
      <w:r w:rsidRPr="001F74EB">
        <w:rPr>
          <w:rFonts w:ascii="Times New Roman" w:hAnsi="Times New Roman" w:cs="Times New Roman"/>
          <w:sz w:val="24"/>
          <w:szCs w:val="24"/>
        </w:rPr>
        <w:t>9.</w:t>
      </w:r>
      <w:r w:rsidR="009939E1">
        <w:rPr>
          <w:rFonts w:ascii="Times New Roman" w:hAnsi="Times New Roman" w:cs="Times New Roman"/>
          <w:sz w:val="24"/>
          <w:szCs w:val="24"/>
        </w:rPr>
        <w:t> </w:t>
      </w:r>
      <w:r w:rsidRPr="001F74EB">
        <w:rPr>
          <w:rFonts w:ascii="Times New Roman" w:hAnsi="Times New Roman" w:cs="Times New Roman"/>
          <w:sz w:val="24"/>
          <w:szCs w:val="24"/>
        </w:rPr>
        <w:t>Правовые основания проведения проверки: _____________________________________</w:t>
      </w:r>
    </w:p>
    <w:bookmarkEnd w:id="50"/>
    <w:p w:rsidR="00096AAD" w:rsidRPr="001F74EB" w:rsidRDefault="00096AAD" w:rsidP="0037265D">
      <w:pPr>
        <w:pStyle w:val="a8"/>
        <w:rPr>
          <w:rFonts w:ascii="Times New Roman" w:hAnsi="Times New Roman" w:cs="Times New Roman"/>
          <w:sz w:val="24"/>
          <w:szCs w:val="24"/>
        </w:rPr>
      </w:pPr>
      <w:r w:rsidRPr="001F74EB">
        <w:rPr>
          <w:rFonts w:ascii="Times New Roman" w:hAnsi="Times New Roman" w:cs="Times New Roman"/>
          <w:sz w:val="24"/>
          <w:szCs w:val="24"/>
        </w:rPr>
        <w:t>________________________________________________________________________________ ________________________________________________________________________________</w:t>
      </w:r>
    </w:p>
    <w:p w:rsidR="00096AAD" w:rsidRPr="009939E1" w:rsidRDefault="00096AAD" w:rsidP="0037265D">
      <w:pPr>
        <w:pStyle w:val="a8"/>
        <w:jc w:val="center"/>
        <w:rPr>
          <w:rFonts w:ascii="Times New Roman" w:hAnsi="Times New Roman" w:cs="Times New Roman"/>
        </w:rPr>
      </w:pPr>
      <w:r w:rsidRPr="009939E1">
        <w:rPr>
          <w:rFonts w:ascii="Times New Roman" w:hAnsi="Times New Roman" w:cs="Times New Roman"/>
        </w:rPr>
        <w:t>(ссылка на положения нормативного правового акта, в соответствии с</w:t>
      </w:r>
      <w:r w:rsidR="009939E1">
        <w:rPr>
          <w:rFonts w:ascii="Times New Roman" w:hAnsi="Times New Roman" w:cs="Times New Roman"/>
        </w:rPr>
        <w:t xml:space="preserve"> </w:t>
      </w:r>
      <w:r w:rsidRPr="009939E1">
        <w:rPr>
          <w:rFonts w:ascii="Times New Roman" w:hAnsi="Times New Roman" w:cs="Times New Roman"/>
        </w:rPr>
        <w:t>которым осуществляется проверка)</w:t>
      </w:r>
    </w:p>
    <w:p w:rsidR="00096AAD" w:rsidRPr="001F74EB" w:rsidRDefault="009939E1" w:rsidP="009939E1">
      <w:pPr>
        <w:pStyle w:val="a8"/>
        <w:ind w:firstLine="397"/>
        <w:rPr>
          <w:rFonts w:ascii="Times New Roman" w:hAnsi="Times New Roman" w:cs="Times New Roman"/>
          <w:sz w:val="24"/>
          <w:szCs w:val="24"/>
        </w:rPr>
      </w:pPr>
      <w:bookmarkStart w:id="51" w:name="sub_1010"/>
      <w:r>
        <w:rPr>
          <w:rFonts w:ascii="Times New Roman" w:hAnsi="Times New Roman" w:cs="Times New Roman"/>
          <w:sz w:val="24"/>
          <w:szCs w:val="24"/>
        </w:rPr>
        <w:t>10. </w:t>
      </w:r>
      <w:r w:rsidR="00096AAD" w:rsidRPr="001F74EB">
        <w:rPr>
          <w:rFonts w:ascii="Times New Roman" w:hAnsi="Times New Roman" w:cs="Times New Roman"/>
          <w:sz w:val="24"/>
          <w:szCs w:val="24"/>
        </w:rPr>
        <w:t xml:space="preserve">Обязательные требования и (или) требования, установленные </w:t>
      </w:r>
      <w:bookmarkEnd w:id="51"/>
      <w:r w:rsidR="00096AAD" w:rsidRPr="001F74EB">
        <w:rPr>
          <w:rFonts w:ascii="Times New Roman" w:hAnsi="Times New Roman" w:cs="Times New Roman"/>
          <w:sz w:val="24"/>
          <w:szCs w:val="24"/>
        </w:rPr>
        <w:t>муниципальными правовыми актами, подлежащие проверке</w:t>
      </w:r>
    </w:p>
    <w:p w:rsidR="00096AAD" w:rsidRPr="001F74EB" w:rsidRDefault="00096AAD" w:rsidP="0037265D">
      <w:pPr>
        <w:pStyle w:val="a8"/>
        <w:rPr>
          <w:rFonts w:ascii="Times New Roman" w:hAnsi="Times New Roman" w:cs="Times New Roman"/>
          <w:sz w:val="24"/>
          <w:szCs w:val="24"/>
        </w:rPr>
      </w:pPr>
      <w:r w:rsidRPr="001F74EB">
        <w:rPr>
          <w:rFonts w:ascii="Times New Roman" w:hAnsi="Times New Roman" w:cs="Times New Roman"/>
          <w:sz w:val="24"/>
          <w:szCs w:val="24"/>
        </w:rPr>
        <w:t>__________________________________________________</w:t>
      </w:r>
      <w:r w:rsidR="009939E1">
        <w:rPr>
          <w:rFonts w:ascii="Times New Roman" w:hAnsi="Times New Roman" w:cs="Times New Roman"/>
          <w:sz w:val="24"/>
          <w:szCs w:val="24"/>
        </w:rPr>
        <w:t>______________________________</w:t>
      </w:r>
    </w:p>
    <w:p w:rsidR="00096AAD" w:rsidRPr="001F74EB" w:rsidRDefault="00096AAD" w:rsidP="0037265D">
      <w:pPr>
        <w:pStyle w:val="a8"/>
        <w:rPr>
          <w:rFonts w:ascii="Times New Roman" w:hAnsi="Times New Roman" w:cs="Times New Roman"/>
          <w:sz w:val="24"/>
          <w:szCs w:val="24"/>
        </w:rPr>
      </w:pPr>
      <w:r w:rsidRPr="001F74EB">
        <w:rPr>
          <w:rFonts w:ascii="Times New Roman" w:hAnsi="Times New Roman" w:cs="Times New Roman"/>
          <w:sz w:val="24"/>
          <w:szCs w:val="24"/>
        </w:rPr>
        <w:t>________________________________________________________________________________</w:t>
      </w:r>
    </w:p>
    <w:p w:rsidR="00096AAD" w:rsidRPr="001F74EB" w:rsidRDefault="009939E1" w:rsidP="009939E1">
      <w:pPr>
        <w:pStyle w:val="a8"/>
        <w:ind w:firstLine="397"/>
        <w:rPr>
          <w:rFonts w:ascii="Times New Roman" w:hAnsi="Times New Roman" w:cs="Times New Roman"/>
          <w:sz w:val="24"/>
          <w:szCs w:val="24"/>
        </w:rPr>
      </w:pPr>
      <w:bookmarkStart w:id="52" w:name="sub_1011"/>
      <w:r>
        <w:rPr>
          <w:rFonts w:ascii="Times New Roman" w:hAnsi="Times New Roman" w:cs="Times New Roman"/>
          <w:sz w:val="24"/>
          <w:szCs w:val="24"/>
        </w:rPr>
        <w:t>11. </w:t>
      </w:r>
      <w:r w:rsidR="00096AAD" w:rsidRPr="001F74EB">
        <w:rPr>
          <w:rFonts w:ascii="Times New Roman" w:hAnsi="Times New Roman" w:cs="Times New Roman"/>
          <w:sz w:val="24"/>
          <w:szCs w:val="24"/>
        </w:rPr>
        <w:t xml:space="preserve">В процессе проверки провести следующие мероприятия по  контролю, </w:t>
      </w:r>
      <w:bookmarkEnd w:id="52"/>
      <w:r w:rsidR="00096AAD" w:rsidRPr="001F74EB">
        <w:rPr>
          <w:rFonts w:ascii="Times New Roman" w:hAnsi="Times New Roman" w:cs="Times New Roman"/>
          <w:sz w:val="24"/>
          <w:szCs w:val="24"/>
        </w:rPr>
        <w:t>необходимые для достижения целей и задач проведения проверки (с указанием наименования мероприятия по контролю и сроков его проведения):</w:t>
      </w:r>
    </w:p>
    <w:p w:rsidR="00096AAD" w:rsidRPr="001F74EB" w:rsidRDefault="00096AAD" w:rsidP="0037265D">
      <w:pPr>
        <w:pStyle w:val="a8"/>
        <w:rPr>
          <w:rFonts w:ascii="Times New Roman" w:hAnsi="Times New Roman" w:cs="Times New Roman"/>
          <w:sz w:val="24"/>
          <w:szCs w:val="24"/>
        </w:rPr>
      </w:pPr>
      <w:r w:rsidRPr="001F74EB">
        <w:rPr>
          <w:rFonts w:ascii="Times New Roman" w:hAnsi="Times New Roman" w:cs="Times New Roman"/>
          <w:sz w:val="24"/>
          <w:szCs w:val="24"/>
        </w:rPr>
        <w:t>1)</w:t>
      </w:r>
      <w:r w:rsidR="009939E1">
        <w:rPr>
          <w:rFonts w:ascii="Times New Roman" w:hAnsi="Times New Roman" w:cs="Times New Roman"/>
          <w:sz w:val="24"/>
          <w:szCs w:val="24"/>
        </w:rPr>
        <w:t> </w:t>
      </w:r>
      <w:r w:rsidRPr="001F74EB">
        <w:rPr>
          <w:rFonts w:ascii="Times New Roman" w:hAnsi="Times New Roman" w:cs="Times New Roman"/>
          <w:sz w:val="24"/>
          <w:szCs w:val="24"/>
        </w:rPr>
        <w:t>________________________________________________</w:t>
      </w:r>
      <w:r w:rsidR="009939E1">
        <w:rPr>
          <w:rFonts w:ascii="Times New Roman" w:hAnsi="Times New Roman" w:cs="Times New Roman"/>
          <w:sz w:val="24"/>
          <w:szCs w:val="24"/>
        </w:rPr>
        <w:t>______________________________</w:t>
      </w:r>
    </w:p>
    <w:p w:rsidR="00096AAD" w:rsidRPr="001F74EB" w:rsidRDefault="009939E1" w:rsidP="0037265D">
      <w:pPr>
        <w:pStyle w:val="a8"/>
        <w:rPr>
          <w:rFonts w:ascii="Times New Roman" w:hAnsi="Times New Roman" w:cs="Times New Roman"/>
          <w:sz w:val="24"/>
          <w:szCs w:val="24"/>
        </w:rPr>
      </w:pPr>
      <w:r>
        <w:rPr>
          <w:rFonts w:ascii="Times New Roman" w:hAnsi="Times New Roman" w:cs="Times New Roman"/>
          <w:sz w:val="24"/>
          <w:szCs w:val="24"/>
        </w:rPr>
        <w:t>2) </w:t>
      </w:r>
      <w:r w:rsidR="00096AAD" w:rsidRPr="001F74E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w:t>
      </w:r>
    </w:p>
    <w:p w:rsidR="009939E1" w:rsidRDefault="00096AAD" w:rsidP="009939E1">
      <w:pPr>
        <w:pStyle w:val="a8"/>
        <w:rPr>
          <w:rFonts w:ascii="Times New Roman" w:hAnsi="Times New Roman" w:cs="Times New Roman"/>
          <w:sz w:val="24"/>
          <w:szCs w:val="24"/>
        </w:rPr>
      </w:pPr>
      <w:r w:rsidRPr="001F74EB">
        <w:rPr>
          <w:rFonts w:ascii="Times New Roman" w:hAnsi="Times New Roman" w:cs="Times New Roman"/>
          <w:sz w:val="24"/>
          <w:szCs w:val="24"/>
        </w:rPr>
        <w:t>3)</w:t>
      </w:r>
      <w:r w:rsidR="009939E1">
        <w:rPr>
          <w:rFonts w:ascii="Times New Roman" w:hAnsi="Times New Roman" w:cs="Times New Roman"/>
          <w:sz w:val="24"/>
          <w:szCs w:val="24"/>
        </w:rPr>
        <w:t> </w:t>
      </w:r>
      <w:r w:rsidRPr="001F74EB">
        <w:rPr>
          <w:rFonts w:ascii="Times New Roman" w:hAnsi="Times New Roman" w:cs="Times New Roman"/>
          <w:sz w:val="24"/>
          <w:szCs w:val="24"/>
        </w:rPr>
        <w:t>_________________________________________________</w:t>
      </w:r>
      <w:bookmarkStart w:id="53" w:name="sub_1012"/>
      <w:r w:rsidR="009939E1">
        <w:rPr>
          <w:rFonts w:ascii="Times New Roman" w:hAnsi="Times New Roman" w:cs="Times New Roman"/>
          <w:sz w:val="24"/>
          <w:szCs w:val="24"/>
        </w:rPr>
        <w:t>_____________________________</w:t>
      </w:r>
    </w:p>
    <w:p w:rsidR="00096AAD" w:rsidRPr="00860B93" w:rsidRDefault="009939E1" w:rsidP="009939E1">
      <w:pPr>
        <w:pStyle w:val="a8"/>
        <w:ind w:firstLine="397"/>
        <w:rPr>
          <w:rFonts w:ascii="Times New Roman" w:hAnsi="Times New Roman" w:cs="Times New Roman"/>
          <w:spacing w:val="-4"/>
          <w:sz w:val="24"/>
          <w:szCs w:val="24"/>
        </w:rPr>
      </w:pPr>
      <w:r w:rsidRPr="00860B93">
        <w:rPr>
          <w:rFonts w:ascii="Times New Roman" w:hAnsi="Times New Roman" w:cs="Times New Roman"/>
          <w:spacing w:val="-4"/>
          <w:sz w:val="24"/>
          <w:szCs w:val="24"/>
        </w:rPr>
        <w:t>12. </w:t>
      </w:r>
      <w:r w:rsidR="00096AAD" w:rsidRPr="00860B93">
        <w:rPr>
          <w:rFonts w:ascii="Times New Roman" w:hAnsi="Times New Roman" w:cs="Times New Roman"/>
          <w:spacing w:val="-4"/>
          <w:sz w:val="24"/>
          <w:szCs w:val="24"/>
        </w:rPr>
        <w:t xml:space="preserve">Перечень положений об осуществлении </w:t>
      </w:r>
      <w:bookmarkEnd w:id="53"/>
      <w:r w:rsidR="00096AAD" w:rsidRPr="00860B93">
        <w:rPr>
          <w:rFonts w:ascii="Times New Roman" w:hAnsi="Times New Roman" w:cs="Times New Roman"/>
          <w:spacing w:val="-4"/>
          <w:sz w:val="24"/>
          <w:szCs w:val="24"/>
        </w:rPr>
        <w:t>муниципального контроля, административных регламентов по осуществлению муниципального контроля (при их наличии):</w:t>
      </w:r>
    </w:p>
    <w:p w:rsidR="00096AAD" w:rsidRPr="001F74EB" w:rsidRDefault="00096AAD" w:rsidP="0037265D">
      <w:pPr>
        <w:pStyle w:val="a8"/>
        <w:rPr>
          <w:rFonts w:ascii="Times New Roman" w:hAnsi="Times New Roman" w:cs="Times New Roman"/>
          <w:sz w:val="24"/>
          <w:szCs w:val="24"/>
        </w:rPr>
      </w:pPr>
      <w:r w:rsidRPr="001F74EB">
        <w:rPr>
          <w:rFonts w:ascii="Times New Roman" w:hAnsi="Times New Roman" w:cs="Times New Roman"/>
          <w:sz w:val="24"/>
          <w:szCs w:val="24"/>
        </w:rPr>
        <w:t>__________________________________________________</w:t>
      </w:r>
      <w:r w:rsidR="009939E1">
        <w:rPr>
          <w:rFonts w:ascii="Times New Roman" w:hAnsi="Times New Roman" w:cs="Times New Roman"/>
          <w:sz w:val="24"/>
          <w:szCs w:val="24"/>
        </w:rPr>
        <w:t>______________________________</w:t>
      </w:r>
    </w:p>
    <w:p w:rsidR="00096AAD" w:rsidRPr="001F74EB" w:rsidRDefault="00096AAD" w:rsidP="0037265D">
      <w:pPr>
        <w:pStyle w:val="a8"/>
        <w:rPr>
          <w:rFonts w:ascii="Times New Roman" w:hAnsi="Times New Roman" w:cs="Times New Roman"/>
          <w:sz w:val="24"/>
          <w:szCs w:val="24"/>
        </w:rPr>
      </w:pPr>
      <w:r w:rsidRPr="001F74EB">
        <w:rPr>
          <w:rFonts w:ascii="Times New Roman" w:hAnsi="Times New Roman" w:cs="Times New Roman"/>
          <w:sz w:val="24"/>
          <w:szCs w:val="24"/>
        </w:rPr>
        <w:t>__________________________________________________</w:t>
      </w:r>
      <w:r w:rsidR="009939E1">
        <w:rPr>
          <w:rFonts w:ascii="Times New Roman" w:hAnsi="Times New Roman" w:cs="Times New Roman"/>
          <w:sz w:val="24"/>
          <w:szCs w:val="24"/>
        </w:rPr>
        <w:t>______________________________</w:t>
      </w:r>
    </w:p>
    <w:p w:rsidR="00096AAD" w:rsidRPr="009939E1" w:rsidRDefault="00096AAD" w:rsidP="0037265D">
      <w:pPr>
        <w:pStyle w:val="a8"/>
        <w:jc w:val="center"/>
        <w:rPr>
          <w:rFonts w:ascii="Times New Roman" w:hAnsi="Times New Roman" w:cs="Times New Roman"/>
        </w:rPr>
      </w:pPr>
      <w:r w:rsidRPr="009939E1">
        <w:rPr>
          <w:rFonts w:ascii="Times New Roman" w:hAnsi="Times New Roman" w:cs="Times New Roman"/>
        </w:rPr>
        <w:t>(с указанием наименований, номеров и дат их принятия)</w:t>
      </w:r>
    </w:p>
    <w:p w:rsidR="00096AAD" w:rsidRPr="001F74EB" w:rsidRDefault="009939E1" w:rsidP="009939E1">
      <w:pPr>
        <w:pStyle w:val="a8"/>
        <w:ind w:firstLine="397"/>
        <w:rPr>
          <w:rFonts w:ascii="Times New Roman" w:hAnsi="Times New Roman" w:cs="Times New Roman"/>
          <w:sz w:val="24"/>
          <w:szCs w:val="24"/>
        </w:rPr>
      </w:pPr>
      <w:bookmarkStart w:id="54" w:name="sub_1013"/>
      <w:r>
        <w:rPr>
          <w:rFonts w:ascii="Times New Roman" w:hAnsi="Times New Roman" w:cs="Times New Roman"/>
          <w:sz w:val="24"/>
          <w:szCs w:val="24"/>
        </w:rPr>
        <w:t>13. </w:t>
      </w:r>
      <w:r w:rsidR="00096AAD" w:rsidRPr="001F74EB">
        <w:rPr>
          <w:rFonts w:ascii="Times New Roman" w:hAnsi="Times New Roman" w:cs="Times New Roman"/>
          <w:sz w:val="24"/>
          <w:szCs w:val="24"/>
        </w:rPr>
        <w:t>Перечень документов, представление которых юридическим лицом,</w:t>
      </w:r>
      <w:r>
        <w:rPr>
          <w:rFonts w:ascii="Times New Roman" w:hAnsi="Times New Roman" w:cs="Times New Roman"/>
          <w:sz w:val="24"/>
          <w:szCs w:val="24"/>
        </w:rPr>
        <w:t xml:space="preserve"> </w:t>
      </w:r>
      <w:bookmarkEnd w:id="54"/>
      <w:r w:rsidR="00096AAD" w:rsidRPr="001F74EB">
        <w:rPr>
          <w:rFonts w:ascii="Times New Roman" w:hAnsi="Times New Roman" w:cs="Times New Roman"/>
          <w:sz w:val="24"/>
          <w:szCs w:val="24"/>
        </w:rPr>
        <w:t>индивидуальным предпринимателем необходимо для достижения целей и задач</w:t>
      </w:r>
      <w:r>
        <w:rPr>
          <w:rFonts w:ascii="Times New Roman" w:hAnsi="Times New Roman" w:cs="Times New Roman"/>
          <w:sz w:val="24"/>
          <w:szCs w:val="24"/>
        </w:rPr>
        <w:t xml:space="preserve"> </w:t>
      </w:r>
      <w:r w:rsidR="00096AAD" w:rsidRPr="001F74EB">
        <w:rPr>
          <w:rFonts w:ascii="Times New Roman" w:hAnsi="Times New Roman" w:cs="Times New Roman"/>
          <w:sz w:val="24"/>
          <w:szCs w:val="24"/>
        </w:rPr>
        <w:t>проведения проверки:</w:t>
      </w:r>
    </w:p>
    <w:p w:rsidR="00096AAD" w:rsidRPr="001F769D" w:rsidRDefault="00096AAD" w:rsidP="0037265D">
      <w:pPr>
        <w:pStyle w:val="a8"/>
        <w:rPr>
          <w:rFonts w:ascii="Times New Roman" w:hAnsi="Times New Roman" w:cs="Times New Roman"/>
        </w:rPr>
      </w:pPr>
      <w:r w:rsidRPr="001F769D">
        <w:rPr>
          <w:rFonts w:ascii="Times New Roman" w:hAnsi="Times New Roman" w:cs="Times New Roman"/>
        </w:rPr>
        <w:t>______________________________________________________________</w:t>
      </w:r>
      <w:r w:rsidR="0077265E">
        <w:rPr>
          <w:rFonts w:ascii="Times New Roman" w:hAnsi="Times New Roman" w:cs="Times New Roman"/>
        </w:rPr>
        <w:t>________________________</w:t>
      </w:r>
      <w:r w:rsidRPr="001F769D">
        <w:rPr>
          <w:rFonts w:ascii="Times New Roman" w:hAnsi="Times New Roman" w:cs="Times New Roman"/>
        </w:rPr>
        <w:t>_____</w:t>
      </w:r>
      <w:r w:rsidR="00860B93">
        <w:rPr>
          <w:rFonts w:ascii="Times New Roman" w:hAnsi="Times New Roman" w:cs="Times New Roman"/>
        </w:rPr>
        <w:t>_</w:t>
      </w:r>
      <w:r w:rsidRPr="001F769D">
        <w:rPr>
          <w:rFonts w:ascii="Times New Roman" w:hAnsi="Times New Roman" w:cs="Times New Roman"/>
        </w:rPr>
        <w:t>____</w:t>
      </w:r>
    </w:p>
    <w:p w:rsidR="00096AAD" w:rsidRPr="001F769D" w:rsidRDefault="00096AAD" w:rsidP="0037265D">
      <w:pPr>
        <w:pStyle w:val="a8"/>
        <w:rPr>
          <w:rFonts w:ascii="Times New Roman" w:hAnsi="Times New Roman" w:cs="Times New Roman"/>
        </w:rPr>
      </w:pPr>
      <w:r w:rsidRPr="001F769D">
        <w:rPr>
          <w:rFonts w:ascii="Times New Roman" w:hAnsi="Times New Roman" w:cs="Times New Roman"/>
        </w:rPr>
        <w:t>_____________________________________________________________________</w:t>
      </w:r>
      <w:r w:rsidR="0077265E">
        <w:rPr>
          <w:rFonts w:ascii="Times New Roman" w:hAnsi="Times New Roman" w:cs="Times New Roman"/>
        </w:rPr>
        <w:t>___________________</w:t>
      </w:r>
      <w:r w:rsidR="00860B93">
        <w:rPr>
          <w:rFonts w:ascii="Times New Roman" w:hAnsi="Times New Roman" w:cs="Times New Roman"/>
        </w:rPr>
        <w:t>_</w:t>
      </w:r>
      <w:r w:rsidR="0077265E">
        <w:rPr>
          <w:rFonts w:ascii="Times New Roman" w:hAnsi="Times New Roman" w:cs="Times New Roman"/>
        </w:rPr>
        <w:t>_____</w:t>
      </w:r>
      <w:r w:rsidRPr="001F769D">
        <w:rPr>
          <w:rFonts w:ascii="Times New Roman" w:hAnsi="Times New Roman" w:cs="Times New Roman"/>
        </w:rPr>
        <w:t>__</w:t>
      </w:r>
    </w:p>
    <w:p w:rsidR="00096AAD" w:rsidRPr="001F769D" w:rsidRDefault="00096AAD" w:rsidP="0037265D">
      <w:pPr>
        <w:pStyle w:val="a8"/>
        <w:rPr>
          <w:rFonts w:ascii="Times New Roman" w:hAnsi="Times New Roman" w:cs="Times New Roman"/>
        </w:rPr>
      </w:pPr>
      <w:r w:rsidRPr="001F769D">
        <w:rPr>
          <w:rFonts w:ascii="Times New Roman" w:hAnsi="Times New Roman" w:cs="Times New Roman"/>
        </w:rPr>
        <w:t>_____________________________________________________________________</w:t>
      </w:r>
      <w:r w:rsidR="0077265E">
        <w:rPr>
          <w:rFonts w:ascii="Times New Roman" w:hAnsi="Times New Roman" w:cs="Times New Roman"/>
        </w:rPr>
        <w:t>_________________</w:t>
      </w:r>
      <w:r w:rsidR="00860B93">
        <w:rPr>
          <w:rFonts w:ascii="Times New Roman" w:hAnsi="Times New Roman" w:cs="Times New Roman"/>
        </w:rPr>
        <w:t>_</w:t>
      </w:r>
      <w:r w:rsidR="0077265E">
        <w:rPr>
          <w:rFonts w:ascii="Times New Roman" w:hAnsi="Times New Roman" w:cs="Times New Roman"/>
        </w:rPr>
        <w:t>_______</w:t>
      </w:r>
      <w:r w:rsidRPr="001F769D">
        <w:rPr>
          <w:rFonts w:ascii="Times New Roman" w:hAnsi="Times New Roman" w:cs="Times New Roman"/>
        </w:rPr>
        <w:t>__</w:t>
      </w:r>
    </w:p>
    <w:p w:rsidR="00096AAD" w:rsidRPr="001F769D" w:rsidRDefault="00096AAD" w:rsidP="0037265D">
      <w:pPr>
        <w:widowControl w:val="0"/>
      </w:pPr>
    </w:p>
    <w:p w:rsidR="00096AAD" w:rsidRPr="001F769D" w:rsidRDefault="00096AAD" w:rsidP="0037265D">
      <w:pPr>
        <w:pStyle w:val="a8"/>
        <w:rPr>
          <w:rFonts w:ascii="Times New Roman" w:hAnsi="Times New Roman" w:cs="Times New Roman"/>
        </w:rPr>
      </w:pPr>
      <w:r w:rsidRPr="001F769D">
        <w:rPr>
          <w:rFonts w:ascii="Times New Roman" w:hAnsi="Times New Roman" w:cs="Times New Roman"/>
        </w:rPr>
        <w:t>___________________________________</w:t>
      </w:r>
      <w:r w:rsidR="00860B93">
        <w:rPr>
          <w:rFonts w:ascii="Times New Roman" w:hAnsi="Times New Roman" w:cs="Times New Roman"/>
        </w:rPr>
        <w:t>_</w:t>
      </w:r>
      <w:r w:rsidRPr="001F769D">
        <w:rPr>
          <w:rFonts w:ascii="Times New Roman" w:hAnsi="Times New Roman" w:cs="Times New Roman"/>
        </w:rPr>
        <w:t>____</w:t>
      </w:r>
    </w:p>
    <w:p w:rsidR="00096AAD" w:rsidRPr="001F769D" w:rsidRDefault="00096AAD" w:rsidP="0037265D">
      <w:pPr>
        <w:pStyle w:val="a8"/>
        <w:rPr>
          <w:rFonts w:ascii="Times New Roman" w:hAnsi="Times New Roman" w:cs="Times New Roman"/>
        </w:rPr>
      </w:pPr>
      <w:r w:rsidRPr="001F769D">
        <w:rPr>
          <w:rFonts w:ascii="Times New Roman" w:hAnsi="Times New Roman" w:cs="Times New Roman"/>
        </w:rPr>
        <w:t>______________________________________</w:t>
      </w:r>
      <w:r w:rsidR="00860B93">
        <w:rPr>
          <w:rFonts w:ascii="Times New Roman" w:hAnsi="Times New Roman" w:cs="Times New Roman"/>
        </w:rPr>
        <w:t>_</w:t>
      </w:r>
      <w:r w:rsidRPr="001F769D">
        <w:rPr>
          <w:rFonts w:ascii="Times New Roman" w:hAnsi="Times New Roman" w:cs="Times New Roman"/>
        </w:rPr>
        <w:t>_</w:t>
      </w:r>
    </w:p>
    <w:p w:rsidR="0077265E" w:rsidRDefault="00096AAD" w:rsidP="0077265E">
      <w:pPr>
        <w:pStyle w:val="a8"/>
        <w:ind w:right="5527"/>
        <w:jc w:val="center"/>
        <w:rPr>
          <w:rFonts w:ascii="Times New Roman" w:hAnsi="Times New Roman" w:cs="Times New Roman"/>
        </w:rPr>
      </w:pPr>
      <w:r w:rsidRPr="00424476">
        <w:rPr>
          <w:rFonts w:ascii="Times New Roman" w:hAnsi="Times New Roman" w:cs="Times New Roman"/>
        </w:rPr>
        <w:t>(должность, фамилия, инициалы</w:t>
      </w:r>
      <w:r w:rsidR="0077265E">
        <w:rPr>
          <w:rFonts w:ascii="Times New Roman" w:hAnsi="Times New Roman" w:cs="Times New Roman"/>
        </w:rPr>
        <w:t xml:space="preserve"> </w:t>
      </w:r>
      <w:r w:rsidRPr="00424476">
        <w:rPr>
          <w:rFonts w:ascii="Times New Roman" w:hAnsi="Times New Roman" w:cs="Times New Roman"/>
        </w:rPr>
        <w:t>руководителя,</w:t>
      </w:r>
    </w:p>
    <w:p w:rsidR="0077265E" w:rsidRDefault="00096AAD" w:rsidP="0077265E">
      <w:pPr>
        <w:pStyle w:val="a8"/>
        <w:ind w:right="5527"/>
        <w:jc w:val="center"/>
        <w:rPr>
          <w:rFonts w:ascii="Times New Roman" w:hAnsi="Times New Roman" w:cs="Times New Roman"/>
        </w:rPr>
      </w:pPr>
      <w:r w:rsidRPr="00860B93">
        <w:rPr>
          <w:rFonts w:ascii="Times New Roman" w:hAnsi="Times New Roman" w:cs="Times New Roman"/>
          <w:spacing w:val="-10"/>
        </w:rPr>
        <w:t>заместителя руководителя</w:t>
      </w:r>
      <w:r w:rsidR="0077265E" w:rsidRPr="00860B93">
        <w:rPr>
          <w:rFonts w:ascii="Times New Roman" w:hAnsi="Times New Roman" w:cs="Times New Roman"/>
          <w:spacing w:val="-10"/>
        </w:rPr>
        <w:t xml:space="preserve"> </w:t>
      </w:r>
      <w:r w:rsidRPr="00860B93">
        <w:rPr>
          <w:rFonts w:ascii="Times New Roman" w:hAnsi="Times New Roman" w:cs="Times New Roman"/>
          <w:spacing w:val="-10"/>
        </w:rPr>
        <w:t>органа муниципального</w:t>
      </w:r>
      <w:r w:rsidR="0077265E">
        <w:rPr>
          <w:rFonts w:ascii="Times New Roman" w:hAnsi="Times New Roman" w:cs="Times New Roman"/>
        </w:rPr>
        <w:t xml:space="preserve"> </w:t>
      </w:r>
      <w:r w:rsidRPr="00424476">
        <w:rPr>
          <w:rFonts w:ascii="Times New Roman" w:hAnsi="Times New Roman" w:cs="Times New Roman"/>
        </w:rPr>
        <w:t>контроля,</w:t>
      </w:r>
      <w:r w:rsidR="0077265E">
        <w:rPr>
          <w:rFonts w:ascii="Times New Roman" w:hAnsi="Times New Roman" w:cs="Times New Roman"/>
        </w:rPr>
        <w:t xml:space="preserve"> </w:t>
      </w:r>
      <w:r w:rsidRPr="00424476">
        <w:rPr>
          <w:rFonts w:ascii="Times New Roman" w:hAnsi="Times New Roman" w:cs="Times New Roman"/>
        </w:rPr>
        <w:t>издавшего распоряжение или</w:t>
      </w:r>
      <w:r w:rsidR="0077265E">
        <w:rPr>
          <w:rFonts w:ascii="Times New Roman" w:hAnsi="Times New Roman" w:cs="Times New Roman"/>
        </w:rPr>
        <w:t xml:space="preserve"> </w:t>
      </w:r>
      <w:r w:rsidRPr="00424476">
        <w:rPr>
          <w:rFonts w:ascii="Times New Roman" w:hAnsi="Times New Roman" w:cs="Times New Roman"/>
        </w:rPr>
        <w:t>приказ</w:t>
      </w:r>
    </w:p>
    <w:p w:rsidR="00096AAD" w:rsidRPr="00424476" w:rsidRDefault="00096AAD" w:rsidP="0077265E">
      <w:pPr>
        <w:pStyle w:val="a8"/>
        <w:ind w:right="5527"/>
        <w:jc w:val="center"/>
        <w:rPr>
          <w:rFonts w:ascii="Times New Roman" w:hAnsi="Times New Roman" w:cs="Times New Roman"/>
        </w:rPr>
      </w:pPr>
      <w:r w:rsidRPr="00424476">
        <w:rPr>
          <w:rFonts w:ascii="Times New Roman" w:hAnsi="Times New Roman" w:cs="Times New Roman"/>
        </w:rPr>
        <w:t>о проведении проверки)</w:t>
      </w:r>
    </w:p>
    <w:p w:rsidR="00096AAD" w:rsidRPr="00860B93" w:rsidRDefault="00096AAD" w:rsidP="0037265D">
      <w:pPr>
        <w:widowControl w:val="0"/>
        <w:rPr>
          <w:sz w:val="10"/>
          <w:szCs w:val="10"/>
        </w:rPr>
      </w:pPr>
    </w:p>
    <w:p w:rsidR="00096AAD" w:rsidRPr="001F769D" w:rsidRDefault="00096AAD" w:rsidP="00860B93">
      <w:pPr>
        <w:pStyle w:val="a8"/>
        <w:ind w:left="2694"/>
        <w:rPr>
          <w:rFonts w:ascii="Times New Roman" w:hAnsi="Times New Roman" w:cs="Times New Roman"/>
        </w:rPr>
      </w:pPr>
      <w:r w:rsidRPr="001F769D">
        <w:rPr>
          <w:rFonts w:ascii="Times New Roman" w:hAnsi="Times New Roman" w:cs="Times New Roman"/>
        </w:rPr>
        <w:t>___________________________</w:t>
      </w:r>
    </w:p>
    <w:p w:rsidR="00096AAD" w:rsidRPr="00424476" w:rsidRDefault="00096AAD" w:rsidP="00860B93">
      <w:pPr>
        <w:pStyle w:val="a8"/>
        <w:ind w:left="2694"/>
        <w:rPr>
          <w:rFonts w:ascii="Times New Roman" w:hAnsi="Times New Roman" w:cs="Times New Roman"/>
        </w:rPr>
      </w:pPr>
      <w:r w:rsidRPr="00424476">
        <w:rPr>
          <w:rFonts w:ascii="Times New Roman" w:hAnsi="Times New Roman" w:cs="Times New Roman"/>
        </w:rPr>
        <w:t>(подпись, заверенная печатью)</w:t>
      </w:r>
    </w:p>
    <w:p w:rsidR="00096AAD" w:rsidRPr="001F769D" w:rsidRDefault="00096AAD" w:rsidP="0037265D">
      <w:pPr>
        <w:widowControl w:val="0"/>
      </w:pPr>
    </w:p>
    <w:p w:rsidR="00096AAD" w:rsidRPr="001F769D" w:rsidRDefault="00096AAD" w:rsidP="0037265D">
      <w:pPr>
        <w:pStyle w:val="a8"/>
        <w:rPr>
          <w:rFonts w:ascii="Times New Roman" w:hAnsi="Times New Roman" w:cs="Times New Roman"/>
        </w:rPr>
      </w:pPr>
      <w:r w:rsidRPr="001F769D">
        <w:rPr>
          <w:rFonts w:ascii="Times New Roman" w:hAnsi="Times New Roman" w:cs="Times New Roman"/>
        </w:rPr>
        <w:t>__________________________________________________________________</w:t>
      </w:r>
      <w:r w:rsidR="0077265E">
        <w:rPr>
          <w:rFonts w:ascii="Times New Roman" w:hAnsi="Times New Roman" w:cs="Times New Roman"/>
        </w:rPr>
        <w:t>________________________</w:t>
      </w:r>
      <w:r w:rsidRPr="001F769D">
        <w:rPr>
          <w:rFonts w:ascii="Times New Roman" w:hAnsi="Times New Roman" w:cs="Times New Roman"/>
        </w:rPr>
        <w:t>______</w:t>
      </w:r>
    </w:p>
    <w:p w:rsidR="00096AAD" w:rsidRPr="001F769D" w:rsidRDefault="00096AAD" w:rsidP="0037265D">
      <w:pPr>
        <w:pStyle w:val="a8"/>
        <w:rPr>
          <w:rFonts w:ascii="Times New Roman" w:hAnsi="Times New Roman" w:cs="Times New Roman"/>
        </w:rPr>
      </w:pPr>
      <w:r w:rsidRPr="001F769D">
        <w:rPr>
          <w:rFonts w:ascii="Times New Roman" w:hAnsi="Times New Roman" w:cs="Times New Roman"/>
        </w:rPr>
        <w:t>____________________________________________________________________</w:t>
      </w:r>
      <w:r w:rsidR="0077265E">
        <w:rPr>
          <w:rFonts w:ascii="Times New Roman" w:hAnsi="Times New Roman" w:cs="Times New Roman"/>
        </w:rPr>
        <w:t>________________________</w:t>
      </w:r>
      <w:r w:rsidRPr="001F769D">
        <w:rPr>
          <w:rFonts w:ascii="Times New Roman" w:hAnsi="Times New Roman" w:cs="Times New Roman"/>
        </w:rPr>
        <w:t>___</w:t>
      </w:r>
    </w:p>
    <w:p w:rsidR="00096AAD" w:rsidRPr="001F769D" w:rsidRDefault="00096AAD" w:rsidP="0037265D">
      <w:pPr>
        <w:pStyle w:val="a8"/>
        <w:rPr>
          <w:rFonts w:ascii="Times New Roman" w:hAnsi="Times New Roman" w:cs="Times New Roman"/>
        </w:rPr>
      </w:pPr>
      <w:r w:rsidRPr="001F769D">
        <w:rPr>
          <w:rFonts w:ascii="Times New Roman" w:hAnsi="Times New Roman" w:cs="Times New Roman"/>
        </w:rPr>
        <w:t>__________________________________________________________________</w:t>
      </w:r>
      <w:r w:rsidR="0077265E">
        <w:rPr>
          <w:rFonts w:ascii="Times New Roman" w:hAnsi="Times New Roman" w:cs="Times New Roman"/>
        </w:rPr>
        <w:t>_______________________</w:t>
      </w:r>
      <w:r w:rsidRPr="001F769D">
        <w:rPr>
          <w:rFonts w:ascii="Times New Roman" w:hAnsi="Times New Roman" w:cs="Times New Roman"/>
        </w:rPr>
        <w:t>______</w:t>
      </w:r>
    </w:p>
    <w:p w:rsidR="00096AAD" w:rsidRPr="00424476" w:rsidRDefault="00096AAD" w:rsidP="0037265D">
      <w:pPr>
        <w:pStyle w:val="a8"/>
        <w:jc w:val="center"/>
        <w:rPr>
          <w:rFonts w:ascii="Times New Roman" w:hAnsi="Times New Roman" w:cs="Times New Roman"/>
        </w:rPr>
      </w:pPr>
      <w:r w:rsidRPr="00424476">
        <w:rPr>
          <w:rFonts w:ascii="Times New Roman" w:hAnsi="Times New Roman" w:cs="Times New Roman"/>
        </w:rPr>
        <w:t>(фамилия, имя, отчество (последнее - при наличии) и должность</w:t>
      </w:r>
      <w:r w:rsidR="0077265E">
        <w:rPr>
          <w:rFonts w:ascii="Times New Roman" w:hAnsi="Times New Roman" w:cs="Times New Roman"/>
        </w:rPr>
        <w:t xml:space="preserve"> </w:t>
      </w:r>
      <w:r w:rsidRPr="00424476">
        <w:rPr>
          <w:rFonts w:ascii="Times New Roman" w:hAnsi="Times New Roman" w:cs="Times New Roman"/>
        </w:rPr>
        <w:t>должностного лица, непосредственно подготовившего проект распоряжения</w:t>
      </w:r>
      <w:r w:rsidR="0077265E">
        <w:rPr>
          <w:rFonts w:ascii="Times New Roman" w:hAnsi="Times New Roman" w:cs="Times New Roman"/>
        </w:rPr>
        <w:t xml:space="preserve"> </w:t>
      </w:r>
      <w:r w:rsidRPr="00424476">
        <w:rPr>
          <w:rFonts w:ascii="Times New Roman" w:hAnsi="Times New Roman" w:cs="Times New Roman"/>
        </w:rPr>
        <w:t>(приказа), контактный телефон, электронный адрес (при наличии)</w:t>
      </w:r>
    </w:p>
    <w:p w:rsidR="00EB76EF" w:rsidRPr="005F5610" w:rsidRDefault="0077265E" w:rsidP="005F5610">
      <w:pPr>
        <w:pStyle w:val="ConsPlusNormal"/>
        <w:ind w:left="4111"/>
        <w:outlineLvl w:val="1"/>
        <w:rPr>
          <w:b w:val="0"/>
          <w:szCs w:val="24"/>
        </w:rPr>
      </w:pPr>
      <w:r>
        <w:rPr>
          <w:b w:val="0"/>
          <w:sz w:val="20"/>
        </w:rPr>
        <w:br w:type="page"/>
      </w:r>
      <w:r w:rsidR="00985063" w:rsidRPr="005F5610">
        <w:rPr>
          <w:b w:val="0"/>
          <w:szCs w:val="24"/>
        </w:rPr>
        <w:lastRenderedPageBreak/>
        <w:t xml:space="preserve">Приложение № 6 к административному регламенту </w:t>
      </w:r>
      <w:r w:rsidR="00EB76EF" w:rsidRPr="005F5610">
        <w:rPr>
          <w:b w:val="0"/>
          <w:szCs w:val="24"/>
        </w:rPr>
        <w:t xml:space="preserve">«Осуществление муниципального жилищного контроля на территории Питерского муниципального района Саратовской области» </w:t>
      </w:r>
    </w:p>
    <w:p w:rsidR="00985063" w:rsidRPr="00985063" w:rsidRDefault="00985063" w:rsidP="0037265D">
      <w:pPr>
        <w:pStyle w:val="ConsPlusNormal"/>
        <w:ind w:left="4860"/>
        <w:jc w:val="both"/>
        <w:outlineLvl w:val="1"/>
        <w:rPr>
          <w:b w:val="0"/>
          <w:sz w:val="20"/>
        </w:rPr>
      </w:pPr>
    </w:p>
    <w:p w:rsidR="00096AAD" w:rsidRDefault="00096AAD" w:rsidP="0037265D">
      <w:pPr>
        <w:widowControl w:val="0"/>
        <w:ind w:firstLine="698"/>
        <w:jc w:val="right"/>
        <w:rPr>
          <w:rStyle w:val="ab"/>
          <w:bCs/>
        </w:rPr>
      </w:pPr>
    </w:p>
    <w:p w:rsidR="00096AAD" w:rsidRDefault="00096AAD" w:rsidP="0037265D">
      <w:pPr>
        <w:widowControl w:val="0"/>
        <w:ind w:firstLine="698"/>
        <w:jc w:val="right"/>
        <w:rPr>
          <w:rStyle w:val="ab"/>
          <w:bCs/>
        </w:rPr>
      </w:pPr>
    </w:p>
    <w:p w:rsidR="00096AAD" w:rsidRPr="00DE089A" w:rsidRDefault="00096AAD" w:rsidP="0037265D">
      <w:pPr>
        <w:widowControl w:val="0"/>
      </w:pPr>
    </w:p>
    <w:p w:rsidR="00096AAD" w:rsidRPr="00793C2E" w:rsidRDefault="00096AAD" w:rsidP="0037265D">
      <w:pPr>
        <w:pStyle w:val="a8"/>
        <w:jc w:val="center"/>
        <w:rPr>
          <w:rFonts w:ascii="Times New Roman" w:hAnsi="Times New Roman" w:cs="Times New Roman"/>
        </w:rPr>
      </w:pPr>
      <w:r w:rsidRPr="00793C2E">
        <w:rPr>
          <w:rStyle w:val="ab"/>
          <w:rFonts w:ascii="Times New Roman" w:hAnsi="Times New Roman" w:cs="Times New Roman"/>
          <w:b w:val="0"/>
          <w:bCs/>
        </w:rPr>
        <w:t>Журнал</w:t>
      </w:r>
    </w:p>
    <w:p w:rsidR="00096AAD" w:rsidRPr="00793C2E" w:rsidRDefault="00096AAD" w:rsidP="0037265D">
      <w:pPr>
        <w:pStyle w:val="a8"/>
        <w:jc w:val="center"/>
        <w:rPr>
          <w:rFonts w:ascii="Times New Roman" w:hAnsi="Times New Roman" w:cs="Times New Roman"/>
        </w:rPr>
      </w:pPr>
      <w:r w:rsidRPr="00793C2E">
        <w:rPr>
          <w:rStyle w:val="ab"/>
          <w:rFonts w:ascii="Times New Roman" w:hAnsi="Times New Roman" w:cs="Times New Roman"/>
          <w:b w:val="0"/>
          <w:bCs/>
        </w:rPr>
        <w:t>учета проведения обследований и проверок юридических лиц, индивидуальных</w:t>
      </w:r>
    </w:p>
    <w:p w:rsidR="00096AAD" w:rsidRPr="00793C2E" w:rsidRDefault="00096AAD" w:rsidP="0037265D">
      <w:pPr>
        <w:pStyle w:val="a8"/>
        <w:jc w:val="center"/>
        <w:rPr>
          <w:rFonts w:ascii="Times New Roman" w:hAnsi="Times New Roman" w:cs="Times New Roman"/>
        </w:rPr>
      </w:pPr>
      <w:r w:rsidRPr="00793C2E">
        <w:rPr>
          <w:rStyle w:val="ab"/>
          <w:rFonts w:ascii="Times New Roman" w:hAnsi="Times New Roman" w:cs="Times New Roman"/>
          <w:b w:val="0"/>
          <w:bCs/>
        </w:rPr>
        <w:t>предпринимателей и нанимателей, проводимых органами муниципального жилищного контроля</w:t>
      </w:r>
    </w:p>
    <w:p w:rsidR="00096AAD" w:rsidRPr="00793C2E" w:rsidRDefault="00096AAD" w:rsidP="0037265D">
      <w:pPr>
        <w:pStyle w:val="a8"/>
        <w:jc w:val="center"/>
        <w:rPr>
          <w:rFonts w:ascii="Times New Roman" w:hAnsi="Times New Roman" w:cs="Times New Roman"/>
        </w:rPr>
      </w:pPr>
      <w:r w:rsidRPr="00793C2E">
        <w:rPr>
          <w:rFonts w:ascii="Times New Roman" w:hAnsi="Times New Roman" w:cs="Times New Roman"/>
        </w:rPr>
        <w:t>____________________________</w:t>
      </w:r>
    </w:p>
    <w:p w:rsidR="00096AAD" w:rsidRPr="00793C2E" w:rsidRDefault="00096AAD" w:rsidP="0037265D">
      <w:pPr>
        <w:pStyle w:val="a8"/>
        <w:jc w:val="center"/>
        <w:rPr>
          <w:rFonts w:ascii="Times New Roman" w:hAnsi="Times New Roman" w:cs="Times New Roman"/>
        </w:rPr>
      </w:pPr>
      <w:r w:rsidRPr="00793C2E">
        <w:rPr>
          <w:rFonts w:ascii="Times New Roman" w:hAnsi="Times New Roman" w:cs="Times New Roman"/>
        </w:rPr>
        <w:t>(дата начала ведения журнала)</w:t>
      </w:r>
    </w:p>
    <w:p w:rsidR="00096AAD" w:rsidRPr="00793C2E" w:rsidRDefault="00096AAD" w:rsidP="0037265D">
      <w:pPr>
        <w:widowControl w:val="0"/>
      </w:pPr>
    </w:p>
    <w:p w:rsidR="00096AAD" w:rsidRPr="00793C2E" w:rsidRDefault="00096AAD" w:rsidP="0037265D">
      <w:pPr>
        <w:pStyle w:val="a8"/>
        <w:rPr>
          <w:rFonts w:ascii="Times New Roman" w:hAnsi="Times New Roman" w:cs="Times New Roman"/>
        </w:rPr>
      </w:pPr>
      <w:r w:rsidRPr="00793C2E">
        <w:rPr>
          <w:rFonts w:ascii="Times New Roman" w:hAnsi="Times New Roman" w:cs="Times New Roman"/>
        </w:rPr>
        <w:t>_______________________________________________________________</w:t>
      </w:r>
      <w:r>
        <w:rPr>
          <w:rFonts w:ascii="Times New Roman" w:hAnsi="Times New Roman" w:cs="Times New Roman"/>
        </w:rPr>
        <w:t>_______________</w:t>
      </w:r>
      <w:r w:rsidR="00297AE4">
        <w:rPr>
          <w:rFonts w:ascii="Times New Roman" w:hAnsi="Times New Roman" w:cs="Times New Roman"/>
        </w:rPr>
        <w:t>______________</w:t>
      </w:r>
      <w:r>
        <w:rPr>
          <w:rFonts w:ascii="Times New Roman" w:hAnsi="Times New Roman" w:cs="Times New Roman"/>
        </w:rPr>
        <w:t>____</w:t>
      </w:r>
    </w:p>
    <w:p w:rsidR="00096AAD" w:rsidRPr="00793C2E" w:rsidRDefault="00096AAD" w:rsidP="0037265D">
      <w:pPr>
        <w:pStyle w:val="a8"/>
        <w:rPr>
          <w:rFonts w:ascii="Times New Roman" w:hAnsi="Times New Roman" w:cs="Times New Roman"/>
        </w:rPr>
      </w:pPr>
      <w:r w:rsidRPr="00793C2E">
        <w:rPr>
          <w:rFonts w:ascii="Times New Roman" w:hAnsi="Times New Roman" w:cs="Times New Roman"/>
        </w:rPr>
        <w:t>_________________________________________________________________________</w:t>
      </w:r>
      <w:r>
        <w:rPr>
          <w:rFonts w:ascii="Times New Roman" w:hAnsi="Times New Roman" w:cs="Times New Roman"/>
        </w:rPr>
        <w:t>_______</w:t>
      </w:r>
      <w:r w:rsidR="00297AE4">
        <w:rPr>
          <w:rFonts w:ascii="Times New Roman" w:hAnsi="Times New Roman" w:cs="Times New Roman"/>
        </w:rPr>
        <w:t>_____________</w:t>
      </w:r>
      <w:r>
        <w:rPr>
          <w:rFonts w:ascii="Times New Roman" w:hAnsi="Times New Roman" w:cs="Times New Roman"/>
        </w:rPr>
        <w:t>___</w:t>
      </w:r>
    </w:p>
    <w:p w:rsidR="00096AAD" w:rsidRPr="00793C2E" w:rsidRDefault="00096AAD" w:rsidP="0037265D">
      <w:pPr>
        <w:pStyle w:val="a8"/>
        <w:rPr>
          <w:rFonts w:ascii="Times New Roman" w:hAnsi="Times New Roman" w:cs="Times New Roman"/>
        </w:rPr>
      </w:pPr>
      <w:r w:rsidRPr="00793C2E">
        <w:rPr>
          <w:rFonts w:ascii="Times New Roman" w:hAnsi="Times New Roman" w:cs="Times New Roman"/>
        </w:rPr>
        <w:t>_________________________________________________________________________</w:t>
      </w:r>
      <w:r>
        <w:rPr>
          <w:rFonts w:ascii="Times New Roman" w:hAnsi="Times New Roman" w:cs="Times New Roman"/>
        </w:rPr>
        <w:t>________</w:t>
      </w:r>
      <w:r w:rsidR="00297AE4">
        <w:rPr>
          <w:rFonts w:ascii="Times New Roman" w:hAnsi="Times New Roman" w:cs="Times New Roman"/>
        </w:rPr>
        <w:t>______________</w:t>
      </w:r>
      <w:r>
        <w:rPr>
          <w:rFonts w:ascii="Times New Roman" w:hAnsi="Times New Roman" w:cs="Times New Roman"/>
        </w:rPr>
        <w:t>_</w:t>
      </w:r>
    </w:p>
    <w:p w:rsidR="00096AAD" w:rsidRPr="00793C2E" w:rsidRDefault="00096AAD" w:rsidP="0037265D">
      <w:pPr>
        <w:pStyle w:val="a8"/>
        <w:jc w:val="center"/>
        <w:rPr>
          <w:rFonts w:ascii="Times New Roman" w:hAnsi="Times New Roman" w:cs="Times New Roman"/>
        </w:rPr>
      </w:pPr>
      <w:r w:rsidRPr="00793C2E">
        <w:rPr>
          <w:rFonts w:ascii="Times New Roman" w:hAnsi="Times New Roman" w:cs="Times New Roman"/>
        </w:rPr>
        <w:t>(наименование юридического лица/фамилия, имя, отчество</w:t>
      </w:r>
      <w:r w:rsidR="00297AE4">
        <w:rPr>
          <w:rFonts w:ascii="Times New Roman" w:hAnsi="Times New Roman" w:cs="Times New Roman"/>
        </w:rPr>
        <w:t xml:space="preserve"> </w:t>
      </w:r>
      <w:r w:rsidRPr="00793C2E">
        <w:rPr>
          <w:rFonts w:ascii="Times New Roman" w:hAnsi="Times New Roman" w:cs="Times New Roman"/>
        </w:rPr>
        <w:t>(в случае, если имеется) индивидуального предпринимателя)</w:t>
      </w:r>
    </w:p>
    <w:p w:rsidR="00096AAD" w:rsidRPr="00793C2E" w:rsidRDefault="00096AAD" w:rsidP="0037265D">
      <w:pPr>
        <w:pStyle w:val="a8"/>
        <w:rPr>
          <w:rFonts w:ascii="Times New Roman" w:hAnsi="Times New Roman" w:cs="Times New Roman"/>
        </w:rPr>
      </w:pPr>
      <w:r w:rsidRPr="00793C2E">
        <w:rPr>
          <w:rFonts w:ascii="Times New Roman" w:hAnsi="Times New Roman" w:cs="Times New Roman"/>
        </w:rPr>
        <w:t>______________________________________________________________________</w:t>
      </w:r>
      <w:r w:rsidR="00297AE4">
        <w:rPr>
          <w:rFonts w:ascii="Times New Roman" w:hAnsi="Times New Roman" w:cs="Times New Roman"/>
        </w:rPr>
        <w:t>______________</w:t>
      </w:r>
      <w:r w:rsidRPr="00793C2E">
        <w:rPr>
          <w:rFonts w:ascii="Times New Roman" w:hAnsi="Times New Roman" w:cs="Times New Roman"/>
        </w:rPr>
        <w:t>__</w:t>
      </w:r>
      <w:r>
        <w:rPr>
          <w:rFonts w:ascii="Times New Roman" w:hAnsi="Times New Roman" w:cs="Times New Roman"/>
        </w:rPr>
        <w:t>__________</w:t>
      </w:r>
    </w:p>
    <w:p w:rsidR="00096AAD" w:rsidRPr="00793C2E" w:rsidRDefault="00096AAD" w:rsidP="0037265D">
      <w:pPr>
        <w:pStyle w:val="a8"/>
        <w:rPr>
          <w:rFonts w:ascii="Times New Roman" w:hAnsi="Times New Roman" w:cs="Times New Roman"/>
        </w:rPr>
      </w:pPr>
      <w:r w:rsidRPr="00793C2E">
        <w:rPr>
          <w:rFonts w:ascii="Times New Roman" w:hAnsi="Times New Roman" w:cs="Times New Roman"/>
        </w:rPr>
        <w:t>_________________________________________________________________________</w:t>
      </w:r>
      <w:r>
        <w:rPr>
          <w:rFonts w:ascii="Times New Roman" w:hAnsi="Times New Roman" w:cs="Times New Roman"/>
        </w:rPr>
        <w:t>__________</w:t>
      </w:r>
      <w:r w:rsidR="00297AE4">
        <w:rPr>
          <w:rFonts w:ascii="Times New Roman" w:hAnsi="Times New Roman" w:cs="Times New Roman"/>
        </w:rPr>
        <w:t>______________</w:t>
      </w:r>
      <w:r w:rsidRPr="00793C2E">
        <w:rPr>
          <w:rFonts w:ascii="Times New Roman" w:hAnsi="Times New Roman" w:cs="Times New Roman"/>
        </w:rPr>
        <w:t>_________________________________________________________________________</w:t>
      </w:r>
      <w:r>
        <w:rPr>
          <w:rFonts w:ascii="Times New Roman" w:hAnsi="Times New Roman" w:cs="Times New Roman"/>
        </w:rPr>
        <w:t>_____</w:t>
      </w:r>
      <w:r w:rsidR="00297AE4">
        <w:rPr>
          <w:rFonts w:ascii="Times New Roman" w:hAnsi="Times New Roman" w:cs="Times New Roman"/>
        </w:rPr>
        <w:t>_____________</w:t>
      </w:r>
      <w:r>
        <w:rPr>
          <w:rFonts w:ascii="Times New Roman" w:hAnsi="Times New Roman" w:cs="Times New Roman"/>
        </w:rPr>
        <w:t>____</w:t>
      </w:r>
    </w:p>
    <w:p w:rsidR="00096AAD" w:rsidRPr="00297AE4" w:rsidRDefault="00096AAD" w:rsidP="0037265D">
      <w:pPr>
        <w:pStyle w:val="a8"/>
        <w:jc w:val="center"/>
        <w:rPr>
          <w:rFonts w:ascii="Times New Roman" w:hAnsi="Times New Roman" w:cs="Times New Roman"/>
          <w:spacing w:val="-6"/>
        </w:rPr>
      </w:pPr>
      <w:r w:rsidRPr="00297AE4">
        <w:rPr>
          <w:rFonts w:ascii="Times New Roman" w:hAnsi="Times New Roman" w:cs="Times New Roman"/>
          <w:spacing w:val="-6"/>
        </w:rPr>
        <w:t>(адрес (место нахождения) постоянно действующего исполнительного органа</w:t>
      </w:r>
      <w:r w:rsidR="00297AE4" w:rsidRPr="00297AE4">
        <w:rPr>
          <w:rFonts w:ascii="Times New Roman" w:hAnsi="Times New Roman" w:cs="Times New Roman"/>
          <w:spacing w:val="-6"/>
        </w:rPr>
        <w:t xml:space="preserve"> </w:t>
      </w:r>
      <w:r w:rsidRPr="00297AE4">
        <w:rPr>
          <w:rFonts w:ascii="Times New Roman" w:hAnsi="Times New Roman" w:cs="Times New Roman"/>
          <w:spacing w:val="-6"/>
        </w:rPr>
        <w:t>юридического лица/место жительства (место осуществления деятельности</w:t>
      </w:r>
      <w:r w:rsidR="00297AE4" w:rsidRPr="00297AE4">
        <w:rPr>
          <w:rFonts w:ascii="Times New Roman" w:hAnsi="Times New Roman" w:cs="Times New Roman"/>
          <w:spacing w:val="-6"/>
        </w:rPr>
        <w:t xml:space="preserve"> </w:t>
      </w:r>
      <w:r w:rsidRPr="00297AE4">
        <w:rPr>
          <w:rFonts w:ascii="Times New Roman" w:hAnsi="Times New Roman" w:cs="Times New Roman"/>
          <w:spacing w:val="-6"/>
        </w:rPr>
        <w:t>(если не совпадает с местом жительства) индивидуального предпринимателя)</w:t>
      </w:r>
    </w:p>
    <w:p w:rsidR="00096AAD" w:rsidRPr="00793C2E" w:rsidRDefault="00096AAD" w:rsidP="0037265D">
      <w:pPr>
        <w:pStyle w:val="a8"/>
        <w:rPr>
          <w:rFonts w:ascii="Times New Roman" w:hAnsi="Times New Roman" w:cs="Times New Roman"/>
        </w:rPr>
      </w:pPr>
      <w:r w:rsidRPr="00793C2E">
        <w:rPr>
          <w:rFonts w:ascii="Times New Roman" w:hAnsi="Times New Roman" w:cs="Times New Roman"/>
        </w:rPr>
        <w:t>_____________________________________________________________________</w:t>
      </w:r>
      <w:r w:rsidR="00297AE4">
        <w:rPr>
          <w:rFonts w:ascii="Times New Roman" w:hAnsi="Times New Roman" w:cs="Times New Roman"/>
        </w:rPr>
        <w:t>____________</w:t>
      </w:r>
      <w:r w:rsidRPr="00793C2E">
        <w:rPr>
          <w:rFonts w:ascii="Times New Roman" w:hAnsi="Times New Roman" w:cs="Times New Roman"/>
        </w:rPr>
        <w:t>__</w:t>
      </w:r>
      <w:r>
        <w:rPr>
          <w:rFonts w:ascii="Times New Roman" w:hAnsi="Times New Roman" w:cs="Times New Roman"/>
        </w:rPr>
        <w:t>____________</w:t>
      </w:r>
    </w:p>
    <w:p w:rsidR="00096AAD" w:rsidRPr="00793C2E" w:rsidRDefault="00096AAD" w:rsidP="0037265D">
      <w:pPr>
        <w:pStyle w:val="a8"/>
        <w:rPr>
          <w:rFonts w:ascii="Times New Roman" w:hAnsi="Times New Roman" w:cs="Times New Roman"/>
        </w:rPr>
      </w:pPr>
      <w:r w:rsidRPr="00793C2E">
        <w:rPr>
          <w:rFonts w:ascii="Times New Roman" w:hAnsi="Times New Roman" w:cs="Times New Roman"/>
        </w:rPr>
        <w:t>____________________________________________________________________</w:t>
      </w:r>
      <w:r w:rsidR="00297AE4">
        <w:rPr>
          <w:rFonts w:ascii="Times New Roman" w:hAnsi="Times New Roman" w:cs="Times New Roman"/>
        </w:rPr>
        <w:t>____________</w:t>
      </w:r>
      <w:r w:rsidRPr="00793C2E">
        <w:rPr>
          <w:rFonts w:ascii="Times New Roman" w:hAnsi="Times New Roman" w:cs="Times New Roman"/>
        </w:rPr>
        <w:t>_____</w:t>
      </w:r>
      <w:r>
        <w:rPr>
          <w:rFonts w:ascii="Times New Roman" w:hAnsi="Times New Roman" w:cs="Times New Roman"/>
        </w:rPr>
        <w:t>__________</w:t>
      </w:r>
    </w:p>
    <w:p w:rsidR="00096AAD" w:rsidRPr="00793C2E" w:rsidRDefault="00096AAD" w:rsidP="0037265D">
      <w:pPr>
        <w:pStyle w:val="a8"/>
        <w:jc w:val="center"/>
        <w:rPr>
          <w:rFonts w:ascii="Times New Roman" w:hAnsi="Times New Roman" w:cs="Times New Roman"/>
        </w:rPr>
      </w:pPr>
      <w:r w:rsidRPr="00793C2E">
        <w:rPr>
          <w:rFonts w:ascii="Times New Roman" w:hAnsi="Times New Roman" w:cs="Times New Roman"/>
        </w:rPr>
        <w:t>(государственный регистрационный номер записи о государственной</w:t>
      </w:r>
      <w:r w:rsidR="00297AE4">
        <w:rPr>
          <w:rFonts w:ascii="Times New Roman" w:hAnsi="Times New Roman" w:cs="Times New Roman"/>
        </w:rPr>
        <w:t xml:space="preserve"> </w:t>
      </w:r>
      <w:r w:rsidRPr="00793C2E">
        <w:rPr>
          <w:rFonts w:ascii="Times New Roman" w:hAnsi="Times New Roman" w:cs="Times New Roman"/>
        </w:rPr>
        <w:t>регистрации юридического лица/индивидуального предпринимателя,</w:t>
      </w:r>
      <w:r w:rsidR="00297AE4">
        <w:rPr>
          <w:rFonts w:ascii="Times New Roman" w:hAnsi="Times New Roman" w:cs="Times New Roman"/>
        </w:rPr>
        <w:t xml:space="preserve"> </w:t>
      </w:r>
      <w:r w:rsidRPr="00793C2E">
        <w:rPr>
          <w:rFonts w:ascii="Times New Roman" w:hAnsi="Times New Roman" w:cs="Times New Roman"/>
        </w:rPr>
        <w:t xml:space="preserve">идентификационный номер налогоплательщика </w:t>
      </w:r>
      <w:r w:rsidR="00297AE4">
        <w:rPr>
          <w:rFonts w:ascii="Times New Roman" w:hAnsi="Times New Roman" w:cs="Times New Roman"/>
        </w:rPr>
        <w:br/>
      </w:r>
      <w:r w:rsidRPr="00793C2E">
        <w:rPr>
          <w:rFonts w:ascii="Times New Roman" w:hAnsi="Times New Roman" w:cs="Times New Roman"/>
        </w:rPr>
        <w:t>(для индивидуального</w:t>
      </w:r>
      <w:r w:rsidR="00297AE4">
        <w:rPr>
          <w:rFonts w:ascii="Times New Roman" w:hAnsi="Times New Roman" w:cs="Times New Roman"/>
        </w:rPr>
        <w:t xml:space="preserve"> </w:t>
      </w:r>
      <w:r w:rsidRPr="00793C2E">
        <w:rPr>
          <w:rFonts w:ascii="Times New Roman" w:hAnsi="Times New Roman" w:cs="Times New Roman"/>
        </w:rPr>
        <w:t>предпринимателя); номер реестровой записи и дата включения сведений</w:t>
      </w:r>
    </w:p>
    <w:p w:rsidR="00096AAD" w:rsidRPr="00793C2E" w:rsidRDefault="00096AAD" w:rsidP="0037265D">
      <w:pPr>
        <w:pStyle w:val="a8"/>
        <w:jc w:val="center"/>
        <w:rPr>
          <w:rFonts w:ascii="Times New Roman" w:hAnsi="Times New Roman" w:cs="Times New Roman"/>
        </w:rPr>
      </w:pPr>
      <w:r w:rsidRPr="00793C2E">
        <w:rPr>
          <w:rFonts w:ascii="Times New Roman" w:hAnsi="Times New Roman" w:cs="Times New Roman"/>
        </w:rPr>
        <w:t>в реестр субъектов малого или среднего предпринимательства</w:t>
      </w:r>
      <w:r w:rsidR="00297AE4">
        <w:rPr>
          <w:rFonts w:ascii="Times New Roman" w:hAnsi="Times New Roman" w:cs="Times New Roman"/>
        </w:rPr>
        <w:t xml:space="preserve"> </w:t>
      </w:r>
      <w:r w:rsidRPr="00793C2E">
        <w:rPr>
          <w:rFonts w:ascii="Times New Roman" w:hAnsi="Times New Roman" w:cs="Times New Roman"/>
        </w:rPr>
        <w:t>(для субъектов малого или среднего предпринимательства)</w:t>
      </w:r>
    </w:p>
    <w:p w:rsidR="00096AAD" w:rsidRPr="00793C2E" w:rsidRDefault="00096AAD" w:rsidP="0037265D">
      <w:pPr>
        <w:widowControl w:val="0"/>
      </w:pPr>
    </w:p>
    <w:p w:rsidR="00096AAD" w:rsidRPr="00793C2E" w:rsidRDefault="00096AAD" w:rsidP="0037265D">
      <w:pPr>
        <w:pStyle w:val="a8"/>
        <w:rPr>
          <w:rFonts w:ascii="Times New Roman" w:hAnsi="Times New Roman" w:cs="Times New Roman"/>
        </w:rPr>
      </w:pPr>
      <w:r w:rsidRPr="00793C2E">
        <w:rPr>
          <w:rFonts w:ascii="Times New Roman" w:hAnsi="Times New Roman" w:cs="Times New Roman"/>
        </w:rPr>
        <w:t>Ответственное лицо: ______________________________________</w:t>
      </w:r>
      <w:r>
        <w:rPr>
          <w:rFonts w:ascii="Times New Roman" w:hAnsi="Times New Roman" w:cs="Times New Roman"/>
        </w:rPr>
        <w:t>______________</w:t>
      </w:r>
      <w:r w:rsidR="00297AE4">
        <w:rPr>
          <w:rFonts w:ascii="Times New Roman" w:hAnsi="Times New Roman" w:cs="Times New Roman"/>
        </w:rPr>
        <w:t>_______________</w:t>
      </w:r>
      <w:r>
        <w:rPr>
          <w:rFonts w:ascii="Times New Roman" w:hAnsi="Times New Roman" w:cs="Times New Roman"/>
        </w:rPr>
        <w:t>___________</w:t>
      </w:r>
    </w:p>
    <w:p w:rsidR="00096AAD" w:rsidRPr="00793C2E" w:rsidRDefault="00096AAD" w:rsidP="00D23084">
      <w:pPr>
        <w:pStyle w:val="a8"/>
        <w:jc w:val="center"/>
        <w:rPr>
          <w:rFonts w:ascii="Times New Roman" w:hAnsi="Times New Roman" w:cs="Times New Roman"/>
        </w:rPr>
      </w:pPr>
      <w:r w:rsidRPr="00793C2E">
        <w:rPr>
          <w:rFonts w:ascii="Times New Roman" w:hAnsi="Times New Roman" w:cs="Times New Roman"/>
        </w:rPr>
        <w:t>_____________________________________________________</w:t>
      </w:r>
      <w:r>
        <w:rPr>
          <w:rFonts w:ascii="Times New Roman" w:hAnsi="Times New Roman" w:cs="Times New Roman"/>
        </w:rPr>
        <w:t>_____</w:t>
      </w:r>
      <w:r w:rsidR="00297AE4">
        <w:rPr>
          <w:rFonts w:ascii="Times New Roman" w:hAnsi="Times New Roman" w:cs="Times New Roman"/>
        </w:rPr>
        <w:t>_______________</w:t>
      </w:r>
      <w:r>
        <w:rPr>
          <w:rFonts w:ascii="Times New Roman" w:hAnsi="Times New Roman" w:cs="Times New Roman"/>
        </w:rPr>
        <w:t>_____________</w:t>
      </w:r>
      <w:r w:rsidR="00D23084">
        <w:rPr>
          <w:rFonts w:ascii="Times New Roman" w:hAnsi="Times New Roman" w:cs="Times New Roman"/>
        </w:rPr>
        <w:t>__________</w:t>
      </w:r>
      <w:r w:rsidRPr="00793C2E">
        <w:rPr>
          <w:rFonts w:ascii="Times New Roman" w:hAnsi="Times New Roman" w:cs="Times New Roman"/>
        </w:rPr>
        <w:t>(фамилия, имя, отчество (в случае, если имеется),</w:t>
      </w:r>
      <w:r w:rsidR="00297AE4">
        <w:rPr>
          <w:rFonts w:ascii="Times New Roman" w:hAnsi="Times New Roman" w:cs="Times New Roman"/>
        </w:rPr>
        <w:t xml:space="preserve"> </w:t>
      </w:r>
      <w:r w:rsidRPr="00793C2E">
        <w:rPr>
          <w:rFonts w:ascii="Times New Roman" w:hAnsi="Times New Roman" w:cs="Times New Roman"/>
        </w:rPr>
        <w:t>должность лица (лиц), ответственного за ведение</w:t>
      </w:r>
    </w:p>
    <w:p w:rsidR="00096AAD" w:rsidRPr="00793C2E" w:rsidRDefault="00096AAD" w:rsidP="0037265D">
      <w:pPr>
        <w:pStyle w:val="a8"/>
        <w:jc w:val="center"/>
        <w:rPr>
          <w:rFonts w:ascii="Times New Roman" w:hAnsi="Times New Roman" w:cs="Times New Roman"/>
        </w:rPr>
      </w:pPr>
      <w:r w:rsidRPr="00793C2E">
        <w:rPr>
          <w:rFonts w:ascii="Times New Roman" w:hAnsi="Times New Roman" w:cs="Times New Roman"/>
        </w:rPr>
        <w:t>журнала учета проверок)</w:t>
      </w:r>
    </w:p>
    <w:p w:rsidR="00096AAD" w:rsidRPr="00793C2E" w:rsidRDefault="00096AAD" w:rsidP="0037265D">
      <w:pPr>
        <w:pStyle w:val="a8"/>
        <w:rPr>
          <w:rFonts w:ascii="Times New Roman" w:hAnsi="Times New Roman" w:cs="Times New Roman"/>
        </w:rPr>
      </w:pPr>
      <w:r w:rsidRPr="00793C2E">
        <w:rPr>
          <w:rFonts w:ascii="Times New Roman" w:hAnsi="Times New Roman" w:cs="Times New Roman"/>
        </w:rPr>
        <w:t>_____________________________________</w:t>
      </w:r>
      <w:r>
        <w:rPr>
          <w:rFonts w:ascii="Times New Roman" w:hAnsi="Times New Roman" w:cs="Times New Roman"/>
        </w:rPr>
        <w:t>____________________________________</w:t>
      </w:r>
      <w:r w:rsidR="00D23084">
        <w:rPr>
          <w:rFonts w:ascii="Times New Roman" w:hAnsi="Times New Roman" w:cs="Times New Roman"/>
        </w:rPr>
        <w:t>________________________</w:t>
      </w:r>
      <w:r w:rsidRPr="00793C2E">
        <w:rPr>
          <w:rFonts w:ascii="Times New Roman" w:hAnsi="Times New Roman" w:cs="Times New Roman"/>
        </w:rPr>
        <w:t>_____________________________________________________</w:t>
      </w:r>
      <w:r>
        <w:rPr>
          <w:rFonts w:ascii="Times New Roman" w:hAnsi="Times New Roman" w:cs="Times New Roman"/>
        </w:rPr>
        <w:t>____________________</w:t>
      </w:r>
      <w:r w:rsidR="00D23084">
        <w:rPr>
          <w:rFonts w:ascii="Times New Roman" w:hAnsi="Times New Roman" w:cs="Times New Roman"/>
        </w:rPr>
        <w:t>______________________</w:t>
      </w:r>
    </w:p>
    <w:p w:rsidR="00096AAD" w:rsidRPr="00793C2E" w:rsidRDefault="00096AAD" w:rsidP="0037265D">
      <w:pPr>
        <w:pStyle w:val="a8"/>
        <w:jc w:val="center"/>
        <w:rPr>
          <w:rFonts w:ascii="Times New Roman" w:hAnsi="Times New Roman" w:cs="Times New Roman"/>
        </w:rPr>
      </w:pPr>
      <w:r w:rsidRPr="00793C2E">
        <w:rPr>
          <w:rFonts w:ascii="Times New Roman" w:hAnsi="Times New Roman" w:cs="Times New Roman"/>
        </w:rPr>
        <w:t>(фамилия, имя, отчество (в случае, если имеется),</w:t>
      </w:r>
      <w:r w:rsidR="00D23084">
        <w:rPr>
          <w:rFonts w:ascii="Times New Roman" w:hAnsi="Times New Roman" w:cs="Times New Roman"/>
        </w:rPr>
        <w:t xml:space="preserve"> </w:t>
      </w:r>
      <w:r w:rsidRPr="00793C2E">
        <w:rPr>
          <w:rFonts w:ascii="Times New Roman" w:hAnsi="Times New Roman" w:cs="Times New Roman"/>
        </w:rPr>
        <w:t>руководителя юридического лица,</w:t>
      </w:r>
      <w:r w:rsidR="00D23084">
        <w:rPr>
          <w:rFonts w:ascii="Times New Roman" w:hAnsi="Times New Roman" w:cs="Times New Roman"/>
        </w:rPr>
        <w:t xml:space="preserve"> </w:t>
      </w:r>
      <w:r w:rsidRPr="00793C2E">
        <w:rPr>
          <w:rFonts w:ascii="Times New Roman" w:hAnsi="Times New Roman" w:cs="Times New Roman"/>
        </w:rPr>
        <w:t>индивидуального предпринимателя)</w:t>
      </w:r>
    </w:p>
    <w:p w:rsidR="00096AAD" w:rsidRPr="00793C2E" w:rsidRDefault="00096AAD" w:rsidP="00D23084">
      <w:pPr>
        <w:pStyle w:val="a8"/>
        <w:ind w:firstLine="851"/>
        <w:rPr>
          <w:rFonts w:ascii="Times New Roman" w:hAnsi="Times New Roman" w:cs="Times New Roman"/>
        </w:rPr>
      </w:pPr>
      <w:r w:rsidRPr="00793C2E">
        <w:rPr>
          <w:rFonts w:ascii="Times New Roman" w:hAnsi="Times New Roman" w:cs="Times New Roman"/>
        </w:rPr>
        <w:t>Подпись: ____________________________________________</w:t>
      </w:r>
    </w:p>
    <w:p w:rsidR="00096AAD" w:rsidRDefault="00096AAD" w:rsidP="0037265D">
      <w:pPr>
        <w:widowControl w:val="0"/>
      </w:pPr>
    </w:p>
    <w:p w:rsidR="00D23084" w:rsidRPr="00793C2E" w:rsidRDefault="00D23084" w:rsidP="0037265D">
      <w:pPr>
        <w:widowControl w:val="0"/>
      </w:pPr>
    </w:p>
    <w:p w:rsidR="00096AAD" w:rsidRPr="00793C2E" w:rsidRDefault="00096AAD" w:rsidP="00D23084">
      <w:pPr>
        <w:pStyle w:val="a8"/>
        <w:ind w:firstLine="993"/>
        <w:rPr>
          <w:rFonts w:ascii="Times New Roman" w:hAnsi="Times New Roman" w:cs="Times New Roman"/>
          <w:b/>
        </w:rPr>
      </w:pPr>
      <w:bookmarkStart w:id="55" w:name="sub_4010"/>
      <w:r w:rsidRPr="00793C2E">
        <w:rPr>
          <w:rStyle w:val="ab"/>
          <w:rFonts w:ascii="Times New Roman" w:hAnsi="Times New Roman" w:cs="Times New Roman"/>
          <w:b w:val="0"/>
          <w:bCs/>
        </w:rPr>
        <w:t>Сведения о проводимых проверках</w:t>
      </w:r>
    </w:p>
    <w:bookmarkEnd w:id="55"/>
    <w:p w:rsidR="00096AAD" w:rsidRPr="00793C2E" w:rsidRDefault="00096AAD" w:rsidP="0037265D">
      <w:pPr>
        <w:widowControl w:val="0"/>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480"/>
        <w:gridCol w:w="6"/>
        <w:gridCol w:w="4728"/>
      </w:tblGrid>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Дата начала и окончания проверки</w:t>
            </w:r>
          </w:p>
        </w:tc>
        <w:tc>
          <w:tcPr>
            <w:tcW w:w="4734"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c"/>
              <w:rPr>
                <w:rFonts w:ascii="Times New Roman" w:hAnsi="Times New Roman" w:cs="Times New Roman"/>
              </w:rPr>
            </w:pPr>
          </w:p>
        </w:tc>
      </w:tr>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 xml:space="preserve">Общее время проведения проверки </w:t>
            </w:r>
            <w:r w:rsidR="00D23084">
              <w:rPr>
                <w:rFonts w:ascii="Times New Roman" w:hAnsi="Times New Roman" w:cs="Times New Roman"/>
              </w:rPr>
              <w:br/>
            </w:r>
            <w:r w:rsidRPr="00793C2E">
              <w:rPr>
                <w:rFonts w:ascii="Times New Roman" w:hAnsi="Times New Roman" w:cs="Times New Roman"/>
              </w:rPr>
              <w:t xml:space="preserve">(в отношении субъектов малого </w:t>
            </w:r>
            <w:r w:rsidRPr="00D23084">
              <w:rPr>
                <w:rFonts w:ascii="Times New Roman" w:hAnsi="Times New Roman" w:cs="Times New Roman"/>
                <w:spacing w:val="-10"/>
              </w:rPr>
              <w:t>предпринимательства и микропредприятий</w:t>
            </w:r>
            <w:r w:rsidRPr="00793C2E">
              <w:rPr>
                <w:rFonts w:ascii="Times New Roman" w:hAnsi="Times New Roman" w:cs="Times New Roman"/>
              </w:rPr>
              <w:t xml:space="preserve"> указывается в часах)</w:t>
            </w:r>
          </w:p>
        </w:tc>
        <w:tc>
          <w:tcPr>
            <w:tcW w:w="4734"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c"/>
              <w:rPr>
                <w:rFonts w:ascii="Times New Roman" w:hAnsi="Times New Roman" w:cs="Times New Roman"/>
              </w:rPr>
            </w:pPr>
          </w:p>
        </w:tc>
      </w:tr>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t>3</w:t>
            </w:r>
          </w:p>
        </w:tc>
        <w:tc>
          <w:tcPr>
            <w:tcW w:w="4480"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4734"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c"/>
              <w:rPr>
                <w:rFonts w:ascii="Times New Roman" w:hAnsi="Times New Roman" w:cs="Times New Roman"/>
              </w:rPr>
            </w:pPr>
          </w:p>
        </w:tc>
      </w:tr>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t>4</w:t>
            </w:r>
          </w:p>
        </w:tc>
        <w:tc>
          <w:tcPr>
            <w:tcW w:w="4480"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Дата и номер распоряжения или приказа о проведении проверки</w:t>
            </w:r>
          </w:p>
        </w:tc>
        <w:tc>
          <w:tcPr>
            <w:tcW w:w="4734"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c"/>
              <w:rPr>
                <w:rFonts w:ascii="Times New Roman" w:hAnsi="Times New Roman" w:cs="Times New Roman"/>
              </w:rPr>
            </w:pPr>
          </w:p>
        </w:tc>
      </w:tr>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t>5</w:t>
            </w:r>
          </w:p>
        </w:tc>
        <w:tc>
          <w:tcPr>
            <w:tcW w:w="4480"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Цель, задачи и предмет проверки</w:t>
            </w:r>
          </w:p>
        </w:tc>
        <w:tc>
          <w:tcPr>
            <w:tcW w:w="4734"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c"/>
              <w:rPr>
                <w:rFonts w:ascii="Times New Roman" w:hAnsi="Times New Roman" w:cs="Times New Roman"/>
              </w:rPr>
            </w:pPr>
          </w:p>
        </w:tc>
      </w:tr>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t>6</w:t>
            </w:r>
          </w:p>
        </w:tc>
        <w:tc>
          <w:tcPr>
            <w:tcW w:w="4480"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 xml:space="preserve">Вид проверки (плановая </w:t>
            </w:r>
            <w:r w:rsidR="00D23084">
              <w:rPr>
                <w:rFonts w:ascii="Times New Roman" w:hAnsi="Times New Roman" w:cs="Times New Roman"/>
              </w:rPr>
              <w:br/>
            </w:r>
            <w:r w:rsidRPr="00793C2E">
              <w:rPr>
                <w:rFonts w:ascii="Times New Roman" w:hAnsi="Times New Roman" w:cs="Times New Roman"/>
              </w:rPr>
              <w:t>или внеплановая):</w:t>
            </w:r>
          </w:p>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в отношении плановой проверки:</w:t>
            </w:r>
          </w:p>
          <w:p w:rsidR="00096AAD" w:rsidRPr="00793C2E" w:rsidRDefault="00D23084" w:rsidP="00D23084">
            <w:pPr>
              <w:pStyle w:val="ad"/>
              <w:jc w:val="both"/>
              <w:rPr>
                <w:rFonts w:ascii="Times New Roman" w:hAnsi="Times New Roman" w:cs="Times New Roman"/>
              </w:rPr>
            </w:pPr>
            <w:r>
              <w:rPr>
                <w:rFonts w:ascii="Times New Roman" w:hAnsi="Times New Roman" w:cs="Times New Roman"/>
              </w:rPr>
              <w:t>- </w:t>
            </w:r>
            <w:r w:rsidR="00096AAD" w:rsidRPr="00793C2E">
              <w:rPr>
                <w:rFonts w:ascii="Times New Roman" w:hAnsi="Times New Roman" w:cs="Times New Roman"/>
              </w:rPr>
              <w:t xml:space="preserve">со ссылкой на ежегодный план </w:t>
            </w:r>
            <w:r w:rsidR="00096AAD" w:rsidRPr="00793C2E">
              <w:rPr>
                <w:rFonts w:ascii="Times New Roman" w:hAnsi="Times New Roman" w:cs="Times New Roman"/>
              </w:rPr>
              <w:lastRenderedPageBreak/>
              <w:t>проведения проверок;</w:t>
            </w:r>
          </w:p>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в отношении внеплановой выездной проверки:</w:t>
            </w:r>
          </w:p>
          <w:p w:rsidR="00096AAD" w:rsidRPr="00793C2E" w:rsidRDefault="00D23084" w:rsidP="00D23084">
            <w:pPr>
              <w:pStyle w:val="ad"/>
              <w:jc w:val="both"/>
              <w:rPr>
                <w:rFonts w:ascii="Times New Roman" w:hAnsi="Times New Roman" w:cs="Times New Roman"/>
              </w:rPr>
            </w:pPr>
            <w:r>
              <w:rPr>
                <w:rFonts w:ascii="Times New Roman" w:hAnsi="Times New Roman" w:cs="Times New Roman"/>
              </w:rPr>
              <w:t>- </w:t>
            </w:r>
            <w:r w:rsidR="00096AAD" w:rsidRPr="00793C2E">
              <w:rPr>
                <w:rFonts w:ascii="Times New Roman" w:hAnsi="Times New Roman" w:cs="Times New Roman"/>
              </w:rPr>
              <w:t>с указанием на дату и номер решения прокурора о согласовании проведения проверки (в случае, если такое согласование необходимо)</w:t>
            </w:r>
          </w:p>
        </w:tc>
        <w:tc>
          <w:tcPr>
            <w:tcW w:w="4734"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c"/>
              <w:rPr>
                <w:rFonts w:ascii="Times New Roman" w:hAnsi="Times New Roman" w:cs="Times New Roman"/>
              </w:rPr>
            </w:pPr>
          </w:p>
        </w:tc>
      </w:tr>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lastRenderedPageBreak/>
              <w:t>7</w:t>
            </w:r>
          </w:p>
        </w:tc>
        <w:tc>
          <w:tcPr>
            <w:tcW w:w="4480"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 xml:space="preserve">Дата и номер акта, составленного </w:t>
            </w:r>
            <w:r w:rsidR="00D97728">
              <w:rPr>
                <w:rFonts w:ascii="Times New Roman" w:hAnsi="Times New Roman" w:cs="Times New Roman"/>
              </w:rPr>
              <w:br/>
            </w:r>
            <w:r w:rsidRPr="00793C2E">
              <w:rPr>
                <w:rFonts w:ascii="Times New Roman" w:hAnsi="Times New Roman" w:cs="Times New Roman"/>
              </w:rPr>
              <w:t>по результатам проверки, дата его вручения представителю юридического лица, индивидуальному предпринимателю</w:t>
            </w:r>
          </w:p>
        </w:tc>
        <w:tc>
          <w:tcPr>
            <w:tcW w:w="4734"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c"/>
              <w:rPr>
                <w:rFonts w:ascii="Times New Roman" w:hAnsi="Times New Roman" w:cs="Times New Roman"/>
              </w:rPr>
            </w:pPr>
          </w:p>
        </w:tc>
      </w:tr>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t>8</w:t>
            </w:r>
          </w:p>
        </w:tc>
        <w:tc>
          <w:tcPr>
            <w:tcW w:w="4486"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 xml:space="preserve">Выявленные нарушения обязательных требований (указываются содержание выявленного нарушения со ссылкой </w:t>
            </w:r>
            <w:r w:rsidR="00D23084">
              <w:rPr>
                <w:rFonts w:ascii="Times New Roman" w:hAnsi="Times New Roman" w:cs="Times New Roman"/>
              </w:rPr>
              <w:br/>
            </w:r>
            <w:r w:rsidRPr="00793C2E">
              <w:rPr>
                <w:rFonts w:ascii="Times New Roman" w:hAnsi="Times New Roman" w:cs="Times New Roman"/>
              </w:rPr>
              <w:t>на положение нормативного правового акта, которым установлено нарушенное требование, допустившее его лицо)</w:t>
            </w:r>
          </w:p>
        </w:tc>
        <w:tc>
          <w:tcPr>
            <w:tcW w:w="4728" w:type="dxa"/>
            <w:tcBorders>
              <w:top w:val="single" w:sz="4" w:space="0" w:color="auto"/>
              <w:left w:val="single" w:sz="4" w:space="0" w:color="auto"/>
              <w:bottom w:val="single" w:sz="4" w:space="0" w:color="auto"/>
              <w:right w:val="single" w:sz="4" w:space="0" w:color="auto"/>
            </w:tcBorders>
          </w:tcPr>
          <w:p w:rsidR="00096AAD" w:rsidRPr="00793C2E" w:rsidRDefault="00096AAD" w:rsidP="0037265D">
            <w:pPr>
              <w:pStyle w:val="ac"/>
              <w:rPr>
                <w:rFonts w:ascii="Times New Roman" w:hAnsi="Times New Roman" w:cs="Times New Roman"/>
              </w:rPr>
            </w:pPr>
          </w:p>
        </w:tc>
      </w:tr>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t>9</w:t>
            </w:r>
          </w:p>
        </w:tc>
        <w:tc>
          <w:tcPr>
            <w:tcW w:w="4486"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Дата, номер и содержание выданного предписания об устранении выявленных нарушений</w:t>
            </w:r>
          </w:p>
        </w:tc>
        <w:tc>
          <w:tcPr>
            <w:tcW w:w="4728" w:type="dxa"/>
            <w:tcBorders>
              <w:top w:val="single" w:sz="4" w:space="0" w:color="auto"/>
              <w:left w:val="single" w:sz="4" w:space="0" w:color="auto"/>
              <w:bottom w:val="single" w:sz="4" w:space="0" w:color="auto"/>
              <w:right w:val="single" w:sz="4" w:space="0" w:color="auto"/>
            </w:tcBorders>
          </w:tcPr>
          <w:p w:rsidR="00096AAD" w:rsidRPr="00793C2E" w:rsidRDefault="00096AAD" w:rsidP="0037265D">
            <w:pPr>
              <w:pStyle w:val="ac"/>
              <w:rPr>
                <w:rFonts w:ascii="Times New Roman" w:hAnsi="Times New Roman" w:cs="Times New Roman"/>
              </w:rPr>
            </w:pPr>
          </w:p>
        </w:tc>
      </w:tr>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t>10</w:t>
            </w:r>
          </w:p>
        </w:tc>
        <w:tc>
          <w:tcPr>
            <w:tcW w:w="4486"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Фамилия, имя, отчество (в случае, если имеется), должность</w:t>
            </w:r>
            <w:r w:rsidR="00D97728">
              <w:rPr>
                <w:rFonts w:ascii="Times New Roman" w:hAnsi="Times New Roman" w:cs="Times New Roman"/>
              </w:rPr>
              <w:t xml:space="preserve"> </w:t>
            </w:r>
            <w:r w:rsidRPr="00793C2E">
              <w:rPr>
                <w:rFonts w:ascii="Times New Roman" w:hAnsi="Times New Roman" w:cs="Times New Roman"/>
              </w:rPr>
              <w:t>должностного лица (должностных лиц), проводящего(их) проверку</w:t>
            </w:r>
          </w:p>
        </w:tc>
        <w:tc>
          <w:tcPr>
            <w:tcW w:w="4728" w:type="dxa"/>
            <w:tcBorders>
              <w:top w:val="single" w:sz="4" w:space="0" w:color="auto"/>
              <w:left w:val="single" w:sz="4" w:space="0" w:color="auto"/>
              <w:bottom w:val="single" w:sz="4" w:space="0" w:color="auto"/>
              <w:right w:val="single" w:sz="4" w:space="0" w:color="auto"/>
            </w:tcBorders>
          </w:tcPr>
          <w:p w:rsidR="00096AAD" w:rsidRPr="00793C2E" w:rsidRDefault="00096AAD" w:rsidP="0037265D">
            <w:pPr>
              <w:pStyle w:val="ac"/>
              <w:rPr>
                <w:rFonts w:ascii="Times New Roman" w:hAnsi="Times New Roman" w:cs="Times New Roman"/>
              </w:rPr>
            </w:pPr>
          </w:p>
        </w:tc>
      </w:tr>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t>11</w:t>
            </w:r>
          </w:p>
        </w:tc>
        <w:tc>
          <w:tcPr>
            <w:tcW w:w="4486"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728" w:type="dxa"/>
            <w:tcBorders>
              <w:top w:val="single" w:sz="4" w:space="0" w:color="auto"/>
              <w:left w:val="single" w:sz="4" w:space="0" w:color="auto"/>
              <w:bottom w:val="single" w:sz="4" w:space="0" w:color="auto"/>
              <w:right w:val="single" w:sz="4" w:space="0" w:color="auto"/>
            </w:tcBorders>
          </w:tcPr>
          <w:p w:rsidR="00096AAD" w:rsidRPr="00793C2E" w:rsidRDefault="00096AAD" w:rsidP="0037265D">
            <w:pPr>
              <w:pStyle w:val="ac"/>
              <w:rPr>
                <w:rFonts w:ascii="Times New Roman" w:hAnsi="Times New Roman" w:cs="Times New Roman"/>
              </w:rPr>
            </w:pPr>
          </w:p>
        </w:tc>
      </w:tr>
      <w:tr w:rsidR="00096AAD" w:rsidRPr="00793C2E">
        <w:tc>
          <w:tcPr>
            <w:tcW w:w="567" w:type="dxa"/>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center"/>
              <w:rPr>
                <w:rFonts w:ascii="Times New Roman" w:hAnsi="Times New Roman" w:cs="Times New Roman"/>
              </w:rPr>
            </w:pPr>
            <w:r w:rsidRPr="00793C2E">
              <w:rPr>
                <w:rFonts w:ascii="Times New Roman" w:hAnsi="Times New Roman" w:cs="Times New Roman"/>
              </w:rPr>
              <w:t>12</w:t>
            </w:r>
          </w:p>
        </w:tc>
        <w:tc>
          <w:tcPr>
            <w:tcW w:w="4486" w:type="dxa"/>
            <w:gridSpan w:val="2"/>
            <w:tcBorders>
              <w:top w:val="single" w:sz="4" w:space="0" w:color="auto"/>
              <w:left w:val="single" w:sz="4" w:space="0" w:color="auto"/>
              <w:bottom w:val="single" w:sz="4" w:space="0" w:color="auto"/>
              <w:right w:val="single" w:sz="4" w:space="0" w:color="auto"/>
            </w:tcBorders>
          </w:tcPr>
          <w:p w:rsidR="00096AAD" w:rsidRPr="00793C2E" w:rsidRDefault="00096AAD" w:rsidP="00D23084">
            <w:pPr>
              <w:pStyle w:val="ad"/>
              <w:jc w:val="both"/>
              <w:rPr>
                <w:rFonts w:ascii="Times New Roman" w:hAnsi="Times New Roman" w:cs="Times New Roman"/>
              </w:rPr>
            </w:pPr>
            <w:r w:rsidRPr="00793C2E">
              <w:rPr>
                <w:rFonts w:ascii="Times New Roman" w:hAnsi="Times New Roman" w:cs="Times New Roman"/>
              </w:rPr>
              <w:t>Подпись должностного лица (лиц), проводившего проверку</w:t>
            </w:r>
          </w:p>
        </w:tc>
        <w:tc>
          <w:tcPr>
            <w:tcW w:w="4728" w:type="dxa"/>
            <w:tcBorders>
              <w:top w:val="single" w:sz="4" w:space="0" w:color="auto"/>
              <w:left w:val="single" w:sz="4" w:space="0" w:color="auto"/>
              <w:bottom w:val="single" w:sz="4" w:space="0" w:color="auto"/>
              <w:right w:val="single" w:sz="4" w:space="0" w:color="auto"/>
            </w:tcBorders>
          </w:tcPr>
          <w:p w:rsidR="00096AAD" w:rsidRPr="00793C2E" w:rsidRDefault="00096AAD" w:rsidP="0037265D">
            <w:pPr>
              <w:pStyle w:val="ac"/>
              <w:rPr>
                <w:rFonts w:ascii="Times New Roman" w:hAnsi="Times New Roman" w:cs="Times New Roman"/>
              </w:rPr>
            </w:pPr>
          </w:p>
        </w:tc>
      </w:tr>
    </w:tbl>
    <w:p w:rsidR="00096AAD" w:rsidRPr="00793C2E" w:rsidRDefault="00096AAD" w:rsidP="0037265D">
      <w:pPr>
        <w:widowControl w:val="0"/>
      </w:pPr>
    </w:p>
    <w:p w:rsidR="00EB76EF" w:rsidRPr="005F5610" w:rsidRDefault="00826218" w:rsidP="005F5610">
      <w:pPr>
        <w:pStyle w:val="ConsPlusNormal"/>
        <w:ind w:left="4111"/>
        <w:outlineLvl w:val="1"/>
        <w:rPr>
          <w:b w:val="0"/>
          <w:szCs w:val="24"/>
        </w:rPr>
      </w:pPr>
      <w:r>
        <w:rPr>
          <w:b w:val="0"/>
          <w:sz w:val="20"/>
        </w:rPr>
        <w:br w:type="page"/>
      </w:r>
      <w:r w:rsidR="00985063" w:rsidRPr="005F5610">
        <w:rPr>
          <w:b w:val="0"/>
          <w:szCs w:val="24"/>
        </w:rPr>
        <w:lastRenderedPageBreak/>
        <w:t xml:space="preserve">Приложение № 7 к административному регламенту </w:t>
      </w:r>
      <w:r w:rsidR="00EB76EF" w:rsidRPr="005F5610">
        <w:rPr>
          <w:b w:val="0"/>
          <w:szCs w:val="24"/>
        </w:rPr>
        <w:t xml:space="preserve">«Осуществление муниципального жилищного контроля на территории Питерского муниципального района Саратовской области» </w:t>
      </w:r>
    </w:p>
    <w:p w:rsidR="00106C88" w:rsidRDefault="00106C88" w:rsidP="00EB76EF">
      <w:pPr>
        <w:pStyle w:val="ConsPlusNormal"/>
        <w:ind w:left="4860"/>
        <w:jc w:val="both"/>
        <w:outlineLvl w:val="1"/>
      </w:pPr>
    </w:p>
    <w:p w:rsidR="00106C88" w:rsidRDefault="00106C88" w:rsidP="00106C88">
      <w:pPr>
        <w:widowControl w:val="0"/>
        <w:jc w:val="center"/>
      </w:pPr>
    </w:p>
    <w:p w:rsidR="00096AAD" w:rsidRPr="00AB01FB" w:rsidRDefault="00096AAD" w:rsidP="00106C88">
      <w:pPr>
        <w:widowControl w:val="0"/>
        <w:jc w:val="center"/>
      </w:pPr>
      <w:r w:rsidRPr="00AB01FB">
        <w:t>ПРЕДПИСАНИЕ № ____</w:t>
      </w:r>
    </w:p>
    <w:p w:rsidR="00096AAD" w:rsidRPr="00AB01FB" w:rsidRDefault="00096AAD" w:rsidP="00106C88">
      <w:pPr>
        <w:widowControl w:val="0"/>
        <w:jc w:val="center"/>
      </w:pPr>
      <w:r w:rsidRPr="00AB01FB">
        <w:t>об устранении юридическим лицом, индивидуальным предпринимателем, гражданином нарушений жилищного законодательства</w:t>
      </w:r>
    </w:p>
    <w:p w:rsidR="00096AAD" w:rsidRPr="00C1658E" w:rsidRDefault="00096AAD" w:rsidP="0037265D">
      <w:pPr>
        <w:widowControl w:val="0"/>
        <w:jc w:val="both"/>
        <w:rPr>
          <w:sz w:val="28"/>
          <w:szCs w:val="28"/>
        </w:rPr>
      </w:pPr>
    </w:p>
    <w:p w:rsidR="00096AAD" w:rsidRPr="00C1658E" w:rsidRDefault="00096AAD" w:rsidP="0037265D">
      <w:pPr>
        <w:widowControl w:val="0"/>
        <w:jc w:val="both"/>
        <w:rPr>
          <w:sz w:val="28"/>
          <w:szCs w:val="28"/>
        </w:rPr>
      </w:pPr>
      <w:r w:rsidRPr="00C1658E">
        <w:rPr>
          <w:sz w:val="28"/>
          <w:szCs w:val="28"/>
        </w:rPr>
        <w:t xml:space="preserve">"__" ____________ 20__ г. </w:t>
      </w:r>
      <w:r w:rsidR="00106C88">
        <w:rPr>
          <w:sz w:val="28"/>
          <w:szCs w:val="28"/>
        </w:rPr>
        <w:tab/>
      </w:r>
      <w:r w:rsidR="00106C88">
        <w:rPr>
          <w:sz w:val="28"/>
          <w:szCs w:val="28"/>
        </w:rPr>
        <w:tab/>
      </w:r>
      <w:r w:rsidR="00106C88">
        <w:rPr>
          <w:sz w:val="28"/>
          <w:szCs w:val="28"/>
        </w:rPr>
        <w:tab/>
      </w:r>
      <w:r w:rsidR="00106C88">
        <w:rPr>
          <w:sz w:val="28"/>
          <w:szCs w:val="28"/>
        </w:rPr>
        <w:tab/>
      </w:r>
      <w:r>
        <w:rPr>
          <w:sz w:val="28"/>
          <w:szCs w:val="28"/>
        </w:rPr>
        <w:t xml:space="preserve"> </w:t>
      </w:r>
      <w:r w:rsidRPr="00C1658E">
        <w:rPr>
          <w:sz w:val="28"/>
          <w:szCs w:val="28"/>
        </w:rPr>
        <w:t xml:space="preserve"> _________________________</w:t>
      </w:r>
    </w:p>
    <w:p w:rsidR="00096AAD" w:rsidRPr="008A2B68" w:rsidRDefault="00096AAD" w:rsidP="0037265D">
      <w:pPr>
        <w:widowControl w:val="0"/>
        <w:jc w:val="both"/>
        <w:rPr>
          <w:sz w:val="16"/>
          <w:szCs w:val="16"/>
        </w:rPr>
      </w:pPr>
      <w:r w:rsidRPr="00C1658E">
        <w:rPr>
          <w:sz w:val="28"/>
          <w:szCs w:val="28"/>
        </w:rPr>
        <w:tab/>
      </w:r>
      <w:r w:rsidRPr="00C1658E">
        <w:rPr>
          <w:sz w:val="28"/>
          <w:szCs w:val="28"/>
        </w:rPr>
        <w:tab/>
      </w:r>
      <w:r>
        <w:rPr>
          <w:sz w:val="28"/>
          <w:szCs w:val="28"/>
        </w:rPr>
        <w:tab/>
      </w:r>
      <w:r w:rsidR="00106C88">
        <w:rPr>
          <w:sz w:val="28"/>
          <w:szCs w:val="28"/>
        </w:rPr>
        <w:tab/>
      </w:r>
      <w:r w:rsidR="00106C88">
        <w:rPr>
          <w:sz w:val="28"/>
          <w:szCs w:val="28"/>
        </w:rPr>
        <w:tab/>
      </w:r>
      <w:r w:rsidR="00106C88">
        <w:rPr>
          <w:sz w:val="28"/>
          <w:szCs w:val="28"/>
        </w:rPr>
        <w:tab/>
      </w:r>
      <w:r w:rsidR="00106C88">
        <w:rPr>
          <w:sz w:val="28"/>
          <w:szCs w:val="28"/>
        </w:rPr>
        <w:tab/>
      </w:r>
      <w:r w:rsidR="00106C88">
        <w:rPr>
          <w:sz w:val="28"/>
          <w:szCs w:val="28"/>
        </w:rPr>
        <w:tab/>
      </w:r>
      <w:r w:rsidR="00106C88">
        <w:rPr>
          <w:sz w:val="28"/>
          <w:szCs w:val="28"/>
        </w:rPr>
        <w:tab/>
        <w:t xml:space="preserve">         </w:t>
      </w:r>
      <w:r w:rsidRPr="008A2B68">
        <w:rPr>
          <w:sz w:val="16"/>
          <w:szCs w:val="16"/>
        </w:rPr>
        <w:t>(место составления)</w:t>
      </w:r>
    </w:p>
    <w:p w:rsidR="00096AAD" w:rsidRPr="00C1658E" w:rsidRDefault="00096AAD" w:rsidP="0037265D">
      <w:pPr>
        <w:widowControl w:val="0"/>
        <w:jc w:val="both"/>
        <w:rPr>
          <w:sz w:val="28"/>
          <w:szCs w:val="28"/>
        </w:rPr>
      </w:pPr>
    </w:p>
    <w:p w:rsidR="00096AAD" w:rsidRPr="00AB01FB" w:rsidRDefault="00096AAD" w:rsidP="0037265D">
      <w:pPr>
        <w:widowControl w:val="0"/>
        <w:jc w:val="both"/>
      </w:pPr>
      <w:r w:rsidRPr="00AB01FB">
        <w:t>На основании пункта 9 статьи 14 Жилищного кодекса России и Акта проверки органом муниципального контроля от «___» ___________ 20____ г. № _______</w:t>
      </w:r>
    </w:p>
    <w:p w:rsidR="00096AAD" w:rsidRPr="00C1658E" w:rsidRDefault="00096AAD" w:rsidP="0037265D">
      <w:pPr>
        <w:widowControl w:val="0"/>
        <w:jc w:val="both"/>
        <w:rPr>
          <w:sz w:val="28"/>
          <w:szCs w:val="28"/>
        </w:rPr>
      </w:pPr>
    </w:p>
    <w:p w:rsidR="00096AAD" w:rsidRPr="00AB01FB" w:rsidRDefault="00096AAD" w:rsidP="0037265D">
      <w:pPr>
        <w:widowControl w:val="0"/>
        <w:jc w:val="center"/>
      </w:pPr>
      <w:r w:rsidRPr="00AB01FB">
        <w:t>ПРЕДПИСЫВАЮ:</w:t>
      </w:r>
    </w:p>
    <w:p w:rsidR="00096AAD" w:rsidRPr="00C1658E" w:rsidRDefault="00096AAD" w:rsidP="0037265D">
      <w:pPr>
        <w:widowControl w:val="0"/>
        <w:jc w:val="both"/>
        <w:rPr>
          <w:sz w:val="28"/>
          <w:szCs w:val="28"/>
        </w:rPr>
      </w:pPr>
      <w:r w:rsidRPr="00C1658E">
        <w:rPr>
          <w:sz w:val="28"/>
          <w:szCs w:val="28"/>
        </w:rPr>
        <w:t>__________________________________________________________________</w:t>
      </w:r>
    </w:p>
    <w:p w:rsidR="00096AAD" w:rsidRPr="00AB01FB" w:rsidRDefault="00096AAD" w:rsidP="0037265D">
      <w:pPr>
        <w:widowControl w:val="0"/>
        <w:jc w:val="both"/>
      </w:pPr>
      <w:r w:rsidRPr="00AB01FB">
        <w:t>(полное и сокращённое наименование проверяемого юридического лица, Ф.И.О. индивидуального предпринимателя, гражданина, которому выдаётся предписание)</w:t>
      </w:r>
    </w:p>
    <w:p w:rsidR="00096AAD" w:rsidRPr="00C1658E" w:rsidRDefault="00096AAD" w:rsidP="0037265D">
      <w:pPr>
        <w:widowControl w:val="0"/>
        <w:jc w:val="both"/>
        <w:rPr>
          <w:sz w:val="28"/>
          <w:szCs w:val="28"/>
        </w:rPr>
      </w:pPr>
    </w:p>
    <w:tbl>
      <w:tblPr>
        <w:tblW w:w="9709" w:type="dxa"/>
        <w:tblLayout w:type="fixed"/>
        <w:tblCellMar>
          <w:left w:w="70" w:type="dxa"/>
          <w:right w:w="70" w:type="dxa"/>
        </w:tblCellMar>
        <w:tblLook w:val="0000"/>
      </w:tblPr>
      <w:tblGrid>
        <w:gridCol w:w="921"/>
        <w:gridCol w:w="4320"/>
        <w:gridCol w:w="1978"/>
        <w:gridCol w:w="2490"/>
      </w:tblGrid>
      <w:tr w:rsidR="00096AAD" w:rsidRPr="00C1658E">
        <w:trPr>
          <w:cantSplit/>
          <w:trHeight w:val="360"/>
        </w:trPr>
        <w:tc>
          <w:tcPr>
            <w:tcW w:w="921" w:type="dxa"/>
            <w:tcBorders>
              <w:top w:val="single" w:sz="6" w:space="0" w:color="auto"/>
              <w:left w:val="single" w:sz="6" w:space="0" w:color="auto"/>
              <w:bottom w:val="single" w:sz="6" w:space="0" w:color="auto"/>
              <w:right w:val="single" w:sz="6" w:space="0" w:color="auto"/>
            </w:tcBorders>
          </w:tcPr>
          <w:p w:rsidR="00096AAD" w:rsidRPr="008F21BC" w:rsidRDefault="00096AAD" w:rsidP="0037265D">
            <w:pPr>
              <w:widowControl w:val="0"/>
              <w:jc w:val="center"/>
            </w:pPr>
            <w:r w:rsidRPr="008F21BC">
              <w:t xml:space="preserve">№  </w:t>
            </w:r>
            <w:r w:rsidRPr="008F21BC">
              <w:br/>
              <w:t>п/п</w:t>
            </w:r>
          </w:p>
        </w:tc>
        <w:tc>
          <w:tcPr>
            <w:tcW w:w="4320" w:type="dxa"/>
            <w:tcBorders>
              <w:top w:val="single" w:sz="6" w:space="0" w:color="auto"/>
              <w:left w:val="single" w:sz="6" w:space="0" w:color="auto"/>
              <w:bottom w:val="single" w:sz="6" w:space="0" w:color="auto"/>
              <w:right w:val="single" w:sz="6" w:space="0" w:color="auto"/>
            </w:tcBorders>
          </w:tcPr>
          <w:p w:rsidR="00096AAD" w:rsidRPr="008F21BC" w:rsidRDefault="00096AAD" w:rsidP="0037265D">
            <w:pPr>
              <w:widowControl w:val="0"/>
              <w:jc w:val="center"/>
            </w:pPr>
            <w:r w:rsidRPr="008F21BC">
              <w:t>Содержание предписания</w:t>
            </w:r>
          </w:p>
        </w:tc>
        <w:tc>
          <w:tcPr>
            <w:tcW w:w="1978" w:type="dxa"/>
            <w:tcBorders>
              <w:top w:val="single" w:sz="6" w:space="0" w:color="auto"/>
              <w:left w:val="single" w:sz="6" w:space="0" w:color="auto"/>
              <w:bottom w:val="single" w:sz="6" w:space="0" w:color="auto"/>
              <w:right w:val="single" w:sz="6" w:space="0" w:color="auto"/>
            </w:tcBorders>
          </w:tcPr>
          <w:p w:rsidR="00096AAD" w:rsidRPr="008F21BC" w:rsidRDefault="00096AAD" w:rsidP="0037265D">
            <w:pPr>
              <w:widowControl w:val="0"/>
              <w:jc w:val="center"/>
            </w:pPr>
            <w:r w:rsidRPr="008F21BC">
              <w:t>Срок исполнения</w:t>
            </w:r>
          </w:p>
        </w:tc>
        <w:tc>
          <w:tcPr>
            <w:tcW w:w="2490" w:type="dxa"/>
            <w:tcBorders>
              <w:top w:val="single" w:sz="6" w:space="0" w:color="auto"/>
              <w:left w:val="single" w:sz="6" w:space="0" w:color="auto"/>
              <w:bottom w:val="single" w:sz="6" w:space="0" w:color="auto"/>
              <w:right w:val="single" w:sz="6" w:space="0" w:color="auto"/>
            </w:tcBorders>
          </w:tcPr>
          <w:p w:rsidR="00106C88" w:rsidRDefault="00096AAD" w:rsidP="0037265D">
            <w:pPr>
              <w:widowControl w:val="0"/>
              <w:jc w:val="center"/>
            </w:pPr>
            <w:r w:rsidRPr="008F21BC">
              <w:t xml:space="preserve">Основание (ссылка </w:t>
            </w:r>
          </w:p>
          <w:p w:rsidR="00096AAD" w:rsidRPr="008F21BC" w:rsidRDefault="00096AAD" w:rsidP="0037265D">
            <w:pPr>
              <w:widowControl w:val="0"/>
              <w:jc w:val="center"/>
            </w:pPr>
            <w:r w:rsidRPr="008F21BC">
              <w:t>на нормативный правовой акт)</w:t>
            </w:r>
          </w:p>
        </w:tc>
      </w:tr>
      <w:tr w:rsidR="00096AAD" w:rsidRPr="00596C5A">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Pr="00596C5A" w:rsidRDefault="00096AAD" w:rsidP="0037265D">
            <w:pPr>
              <w:widowControl w:val="0"/>
              <w:rPr>
                <w:sz w:val="22"/>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596C5A" w:rsidRDefault="00096AAD" w:rsidP="0037265D">
            <w:pPr>
              <w:widowControl w:val="0"/>
              <w:jc w:val="center"/>
              <w:rPr>
                <w:sz w:val="22"/>
                <w:szCs w:val="28"/>
              </w:rPr>
            </w:pPr>
            <w:r w:rsidRPr="00596C5A">
              <w:rPr>
                <w:sz w:val="22"/>
                <w:szCs w:val="28"/>
              </w:rPr>
              <w:t>2</w:t>
            </w:r>
          </w:p>
        </w:tc>
        <w:tc>
          <w:tcPr>
            <w:tcW w:w="1978" w:type="dxa"/>
            <w:tcBorders>
              <w:top w:val="single" w:sz="6" w:space="0" w:color="auto"/>
              <w:left w:val="single" w:sz="6" w:space="0" w:color="auto"/>
              <w:bottom w:val="single" w:sz="6" w:space="0" w:color="auto"/>
              <w:right w:val="single" w:sz="6" w:space="0" w:color="auto"/>
            </w:tcBorders>
          </w:tcPr>
          <w:p w:rsidR="00096AAD" w:rsidRPr="00596C5A" w:rsidRDefault="00096AAD" w:rsidP="0037265D">
            <w:pPr>
              <w:widowControl w:val="0"/>
              <w:jc w:val="center"/>
              <w:rPr>
                <w:sz w:val="22"/>
                <w:szCs w:val="28"/>
              </w:rPr>
            </w:pPr>
            <w:r w:rsidRPr="00596C5A">
              <w:rPr>
                <w:sz w:val="22"/>
                <w:szCs w:val="28"/>
              </w:rPr>
              <w:t>3</w:t>
            </w:r>
          </w:p>
        </w:tc>
        <w:tc>
          <w:tcPr>
            <w:tcW w:w="2490" w:type="dxa"/>
            <w:tcBorders>
              <w:top w:val="single" w:sz="6" w:space="0" w:color="auto"/>
              <w:left w:val="single" w:sz="6" w:space="0" w:color="auto"/>
              <w:bottom w:val="single" w:sz="6" w:space="0" w:color="auto"/>
              <w:right w:val="single" w:sz="6" w:space="0" w:color="auto"/>
            </w:tcBorders>
          </w:tcPr>
          <w:p w:rsidR="00096AAD" w:rsidRPr="00596C5A" w:rsidRDefault="00096AAD" w:rsidP="0037265D">
            <w:pPr>
              <w:widowControl w:val="0"/>
              <w:jc w:val="center"/>
              <w:rPr>
                <w:sz w:val="22"/>
                <w:szCs w:val="28"/>
              </w:rPr>
            </w:pPr>
            <w:r w:rsidRPr="00596C5A">
              <w:rPr>
                <w:sz w:val="22"/>
                <w:szCs w:val="28"/>
              </w:rPr>
              <w:t>4</w:t>
            </w: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r w:rsidR="00096AAD" w:rsidRPr="00C1658E">
        <w:trPr>
          <w:cantSplit/>
          <w:trHeight w:val="240"/>
        </w:trPr>
        <w:tc>
          <w:tcPr>
            <w:tcW w:w="921" w:type="dxa"/>
            <w:tcBorders>
              <w:top w:val="single" w:sz="6" w:space="0" w:color="auto"/>
              <w:left w:val="single" w:sz="6" w:space="0" w:color="auto"/>
              <w:bottom w:val="single" w:sz="6" w:space="0" w:color="auto"/>
              <w:right w:val="single" w:sz="6" w:space="0" w:color="auto"/>
            </w:tcBorders>
          </w:tcPr>
          <w:p w:rsidR="00096AAD" w:rsidRDefault="00096AAD" w:rsidP="00106C88">
            <w:pPr>
              <w:widowControl w:val="0"/>
              <w:jc w:val="center"/>
              <w:rPr>
                <w:sz w:val="28"/>
                <w:szCs w:val="28"/>
              </w:rPr>
            </w:pPr>
          </w:p>
          <w:p w:rsidR="00096AAD" w:rsidRPr="00C1658E" w:rsidRDefault="00096AAD" w:rsidP="00106C88">
            <w:pPr>
              <w:widowControl w:val="0"/>
              <w:jc w:val="center"/>
              <w:rPr>
                <w:sz w:val="28"/>
                <w:szCs w:val="28"/>
              </w:rPr>
            </w:pPr>
          </w:p>
        </w:tc>
        <w:tc>
          <w:tcPr>
            <w:tcW w:w="432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1978"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c>
          <w:tcPr>
            <w:tcW w:w="2490" w:type="dxa"/>
            <w:tcBorders>
              <w:top w:val="single" w:sz="6" w:space="0" w:color="auto"/>
              <w:left w:val="single" w:sz="6" w:space="0" w:color="auto"/>
              <w:bottom w:val="single" w:sz="6" w:space="0" w:color="auto"/>
              <w:right w:val="single" w:sz="6" w:space="0" w:color="auto"/>
            </w:tcBorders>
          </w:tcPr>
          <w:p w:rsidR="00096AAD" w:rsidRPr="00C1658E" w:rsidRDefault="00096AAD" w:rsidP="0037265D">
            <w:pPr>
              <w:widowControl w:val="0"/>
              <w:jc w:val="both"/>
              <w:rPr>
                <w:sz w:val="28"/>
                <w:szCs w:val="28"/>
              </w:rPr>
            </w:pPr>
          </w:p>
        </w:tc>
      </w:tr>
    </w:tbl>
    <w:p w:rsidR="00096AAD" w:rsidRPr="00C1658E" w:rsidRDefault="00096AAD" w:rsidP="0037265D">
      <w:pPr>
        <w:widowControl w:val="0"/>
        <w:jc w:val="both"/>
        <w:rPr>
          <w:sz w:val="28"/>
          <w:szCs w:val="28"/>
        </w:rPr>
      </w:pPr>
    </w:p>
    <w:p w:rsidR="00096AAD" w:rsidRPr="00AE5FC0" w:rsidRDefault="00096AAD" w:rsidP="00AE5FC0">
      <w:pPr>
        <w:widowControl w:val="0"/>
        <w:autoSpaceDE w:val="0"/>
        <w:autoSpaceDN w:val="0"/>
        <w:adjustRightInd w:val="0"/>
        <w:jc w:val="both"/>
        <w:rPr>
          <w:sz w:val="24"/>
          <w:szCs w:val="24"/>
        </w:rPr>
      </w:pPr>
      <w:r w:rsidRPr="00AB01FB">
        <w:t xml:space="preserve">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(Саратовская область, </w:t>
      </w:r>
      <w:r w:rsidR="00AE5FC0" w:rsidRPr="00AE5FC0">
        <w:t>с.Питерка, ул.им.Ленина, д.101, каб.12.</w:t>
      </w:r>
      <w:r w:rsidRPr="00AB01FB">
        <w:t>) не позднее, чем через 7 дней по истечении срока выполнения соответствующих пунктов предписания.</w:t>
      </w:r>
    </w:p>
    <w:p w:rsidR="002D4AF2" w:rsidRDefault="00096AAD" w:rsidP="0037265D">
      <w:pPr>
        <w:widowControl w:val="0"/>
        <w:jc w:val="both"/>
      </w:pPr>
      <w:r w:rsidRPr="00C1658E">
        <w:rPr>
          <w:sz w:val="28"/>
          <w:szCs w:val="28"/>
        </w:rPr>
        <w:t>______________________________</w:t>
      </w:r>
      <w:r w:rsidR="00106C88">
        <w:rPr>
          <w:sz w:val="28"/>
          <w:szCs w:val="28"/>
        </w:rPr>
        <w:tab/>
      </w:r>
      <w:r w:rsidR="00106C88">
        <w:rPr>
          <w:sz w:val="28"/>
          <w:szCs w:val="28"/>
        </w:rPr>
        <w:tab/>
      </w:r>
      <w:r w:rsidR="00106C88">
        <w:rPr>
          <w:sz w:val="28"/>
          <w:szCs w:val="28"/>
        </w:rPr>
        <w:tab/>
      </w:r>
      <w:r w:rsidR="00106C88">
        <w:rPr>
          <w:sz w:val="28"/>
          <w:szCs w:val="28"/>
        </w:rPr>
        <w:tab/>
        <w:t>___________________</w:t>
      </w:r>
      <w:r>
        <w:t xml:space="preserve"> </w:t>
      </w:r>
    </w:p>
    <w:p w:rsidR="00096AAD" w:rsidRPr="00AB01FB" w:rsidRDefault="002D4AF2" w:rsidP="0037265D">
      <w:pPr>
        <w:widowControl w:val="0"/>
        <w:jc w:val="both"/>
      </w:pPr>
      <w:r>
        <w:t xml:space="preserve">           </w:t>
      </w:r>
      <w:r w:rsidR="00096AAD" w:rsidRPr="00AB01FB">
        <w:t>(</w:t>
      </w:r>
      <w:r>
        <w:t>наименование должностного лица)</w:t>
      </w:r>
      <w:r w:rsidR="00096AAD" w:rsidRPr="00AB01FB">
        <w:tab/>
      </w:r>
      <w:r w:rsidR="00096AAD" w:rsidRPr="00AB01FB">
        <w:tab/>
        <w:t>(подпись)</w:t>
      </w:r>
      <w:r>
        <w:tab/>
        <w:t xml:space="preserve">      </w:t>
      </w:r>
      <w:r w:rsidR="00096AAD" w:rsidRPr="00AB01FB">
        <w:t>фамилия, имя, отчество</w:t>
      </w:r>
    </w:p>
    <w:p w:rsidR="00096AAD" w:rsidRPr="00C1658E" w:rsidRDefault="00096AAD" w:rsidP="0037265D">
      <w:pPr>
        <w:widowControl w:val="0"/>
        <w:jc w:val="both"/>
        <w:rPr>
          <w:sz w:val="28"/>
          <w:szCs w:val="28"/>
        </w:rPr>
      </w:pPr>
    </w:p>
    <w:p w:rsidR="00096AAD" w:rsidRPr="00AB01FB" w:rsidRDefault="00096AAD" w:rsidP="0037265D">
      <w:pPr>
        <w:widowControl w:val="0"/>
        <w:jc w:val="both"/>
      </w:pPr>
      <w:r w:rsidRPr="00AB01FB">
        <w:t>М.П.</w:t>
      </w:r>
    </w:p>
    <w:p w:rsidR="00096AAD" w:rsidRPr="00C1658E" w:rsidRDefault="00096AAD" w:rsidP="0037265D">
      <w:pPr>
        <w:widowControl w:val="0"/>
        <w:jc w:val="both"/>
        <w:rPr>
          <w:sz w:val="28"/>
          <w:szCs w:val="28"/>
        </w:rPr>
      </w:pPr>
    </w:p>
    <w:p w:rsidR="00096AAD" w:rsidRPr="00AB01FB" w:rsidRDefault="00096AAD" w:rsidP="0037265D">
      <w:pPr>
        <w:widowControl w:val="0"/>
        <w:jc w:val="both"/>
      </w:pPr>
      <w:r w:rsidRPr="00AB01FB">
        <w:t>Предписание получено:</w:t>
      </w:r>
    </w:p>
    <w:p w:rsidR="00096AAD" w:rsidRPr="00C1658E" w:rsidRDefault="00096AAD" w:rsidP="0037265D">
      <w:pPr>
        <w:widowControl w:val="0"/>
        <w:jc w:val="both"/>
        <w:rPr>
          <w:sz w:val="28"/>
          <w:szCs w:val="28"/>
        </w:rPr>
      </w:pPr>
      <w:r w:rsidRPr="00C1658E">
        <w:rPr>
          <w:sz w:val="28"/>
          <w:szCs w:val="28"/>
        </w:rPr>
        <w:t>_______________________________</w:t>
      </w:r>
      <w:r w:rsidR="00106C88">
        <w:rPr>
          <w:sz w:val="28"/>
          <w:szCs w:val="28"/>
        </w:rPr>
        <w:tab/>
      </w:r>
      <w:r w:rsidR="00106C88">
        <w:rPr>
          <w:sz w:val="28"/>
          <w:szCs w:val="28"/>
        </w:rPr>
        <w:tab/>
      </w:r>
      <w:r w:rsidR="00106C88">
        <w:rPr>
          <w:sz w:val="28"/>
          <w:szCs w:val="28"/>
        </w:rPr>
        <w:tab/>
      </w:r>
      <w:r w:rsidRPr="00C1658E">
        <w:rPr>
          <w:sz w:val="28"/>
          <w:szCs w:val="28"/>
        </w:rPr>
        <w:t>____________</w:t>
      </w:r>
      <w:r w:rsidR="00106C88">
        <w:rPr>
          <w:sz w:val="28"/>
          <w:szCs w:val="28"/>
        </w:rPr>
        <w:t>_______</w:t>
      </w:r>
    </w:p>
    <w:p w:rsidR="00096AAD" w:rsidRPr="00AB01FB" w:rsidRDefault="002D4AF2" w:rsidP="002D4AF2">
      <w:pPr>
        <w:widowControl w:val="0"/>
        <w:jc w:val="both"/>
      </w:pPr>
      <w:r>
        <w:t xml:space="preserve">          </w:t>
      </w:r>
      <w:r w:rsidR="00096AAD" w:rsidRPr="00AB01FB">
        <w:t>(Должность, фамилия, имя, отчество)</w:t>
      </w:r>
      <w:r w:rsidR="00096AAD" w:rsidRPr="00AB01FB">
        <w:tab/>
      </w:r>
      <w:r w:rsidR="00096AAD" w:rsidRPr="00AB01FB">
        <w:tab/>
      </w:r>
      <w:r w:rsidR="00106C88">
        <w:tab/>
      </w:r>
      <w:r w:rsidR="00106C88">
        <w:tab/>
      </w:r>
      <w:r w:rsidR="00106C88">
        <w:tab/>
      </w:r>
      <w:r>
        <w:t xml:space="preserve">  </w:t>
      </w:r>
      <w:r w:rsidR="00096AAD" w:rsidRPr="00AB01FB">
        <w:t>(подпись)</w:t>
      </w:r>
    </w:p>
    <w:p w:rsidR="00096AAD" w:rsidRDefault="00096AAD" w:rsidP="0037265D">
      <w:pPr>
        <w:widowControl w:val="0"/>
        <w:jc w:val="both"/>
        <w:rPr>
          <w:sz w:val="28"/>
          <w:szCs w:val="28"/>
        </w:rPr>
      </w:pPr>
    </w:p>
    <w:p w:rsidR="00096AAD" w:rsidRDefault="00096AAD" w:rsidP="00106C88">
      <w:pPr>
        <w:widowControl w:val="0"/>
        <w:jc w:val="both"/>
      </w:pPr>
      <w:r w:rsidRPr="00AB01FB">
        <w:t>Дата</w:t>
      </w:r>
    </w:p>
    <w:p w:rsidR="00106C88" w:rsidRDefault="00106C88" w:rsidP="00106C88">
      <w:pPr>
        <w:widowControl w:val="0"/>
        <w:jc w:val="both"/>
      </w:pPr>
    </w:p>
    <w:p w:rsidR="002D4AF2" w:rsidRPr="006B2670" w:rsidRDefault="00096AAD" w:rsidP="006B2670">
      <w:pPr>
        <w:pStyle w:val="ConsPlusNormal"/>
        <w:ind w:left="4111"/>
        <w:outlineLvl w:val="1"/>
        <w:rPr>
          <w:b w:val="0"/>
          <w:szCs w:val="24"/>
        </w:rPr>
      </w:pPr>
      <w:r>
        <w:br w:type="page"/>
      </w:r>
      <w:r w:rsidR="00985063" w:rsidRPr="006B2670">
        <w:rPr>
          <w:b w:val="0"/>
          <w:szCs w:val="24"/>
        </w:rPr>
        <w:lastRenderedPageBreak/>
        <w:t xml:space="preserve">Приложение № 8 к административному регламенту </w:t>
      </w:r>
      <w:r w:rsidR="00EB76EF" w:rsidRPr="006B2670">
        <w:rPr>
          <w:b w:val="0"/>
          <w:szCs w:val="24"/>
        </w:rPr>
        <w:t xml:space="preserve">«Осуществление муниципального жилищного контроля на территории Питерского муниципального района Саратовской области» </w:t>
      </w:r>
    </w:p>
    <w:p w:rsidR="002D4AF2" w:rsidRDefault="002D4AF2" w:rsidP="0037265D">
      <w:pPr>
        <w:pStyle w:val="aa"/>
        <w:widowControl w:val="0"/>
        <w:rPr>
          <w:rFonts w:ascii="Times New Roman" w:hAnsi="Times New Roman" w:cs="Times New Roman"/>
          <w:sz w:val="24"/>
          <w:szCs w:val="24"/>
        </w:rPr>
      </w:pPr>
    </w:p>
    <w:p w:rsidR="00096AAD" w:rsidRPr="00937CF6" w:rsidRDefault="00096AAD" w:rsidP="002D4AF2">
      <w:pPr>
        <w:pStyle w:val="aa"/>
        <w:widowControl w:val="0"/>
        <w:jc w:val="center"/>
        <w:rPr>
          <w:rFonts w:ascii="Times New Roman" w:hAnsi="Times New Roman" w:cs="Times New Roman"/>
          <w:sz w:val="24"/>
          <w:szCs w:val="24"/>
        </w:rPr>
      </w:pPr>
      <w:r w:rsidRPr="00937CF6">
        <w:rPr>
          <w:rFonts w:ascii="Times New Roman" w:hAnsi="Times New Roman" w:cs="Times New Roman"/>
          <w:sz w:val="24"/>
          <w:szCs w:val="24"/>
        </w:rPr>
        <w:t>Акт №_______</w:t>
      </w:r>
    </w:p>
    <w:p w:rsidR="00096AAD" w:rsidRPr="00937CF6" w:rsidRDefault="00096AAD" w:rsidP="0037265D">
      <w:pPr>
        <w:pStyle w:val="aa"/>
        <w:widowControl w:val="0"/>
        <w:rPr>
          <w:rFonts w:ascii="Times New Roman" w:hAnsi="Times New Roman" w:cs="Times New Roman"/>
          <w:sz w:val="24"/>
          <w:szCs w:val="24"/>
        </w:rPr>
      </w:pPr>
    </w:p>
    <w:p w:rsidR="00096AAD" w:rsidRPr="00937CF6" w:rsidRDefault="00096AAD" w:rsidP="002D4AF2">
      <w:pPr>
        <w:pStyle w:val="aa"/>
        <w:widowControl w:val="0"/>
        <w:jc w:val="center"/>
        <w:rPr>
          <w:rFonts w:ascii="Times New Roman" w:hAnsi="Times New Roman" w:cs="Times New Roman"/>
          <w:sz w:val="24"/>
          <w:szCs w:val="24"/>
        </w:rPr>
      </w:pPr>
      <w:r w:rsidRPr="00937CF6">
        <w:rPr>
          <w:rFonts w:ascii="Times New Roman" w:hAnsi="Times New Roman" w:cs="Times New Roman"/>
          <w:sz w:val="24"/>
          <w:szCs w:val="24"/>
        </w:rPr>
        <w:t>обследования муниципального жилищного фонда</w:t>
      </w:r>
    </w:p>
    <w:p w:rsidR="00096AAD" w:rsidRPr="00642924" w:rsidRDefault="00096AAD" w:rsidP="002D4AF2">
      <w:pPr>
        <w:pStyle w:val="aa"/>
        <w:widowControl w:val="0"/>
        <w:jc w:val="center"/>
      </w:pPr>
    </w:p>
    <w:p w:rsidR="00096AAD" w:rsidRPr="00642924" w:rsidRDefault="00096AAD" w:rsidP="0037265D">
      <w:pPr>
        <w:pStyle w:val="aa"/>
        <w:widowControl w:val="0"/>
      </w:pPr>
    </w:p>
    <w:p w:rsidR="00096AAD" w:rsidRPr="00937CF6" w:rsidRDefault="00EB76EF" w:rsidP="0037265D">
      <w:pPr>
        <w:pStyle w:val="aa"/>
        <w:widowControl w:val="0"/>
        <w:rPr>
          <w:rFonts w:ascii="Times New Roman" w:hAnsi="Times New Roman" w:cs="Times New Roman"/>
          <w:sz w:val="24"/>
          <w:szCs w:val="24"/>
        </w:rPr>
      </w:pPr>
      <w:r>
        <w:rPr>
          <w:rFonts w:ascii="Times New Roman" w:hAnsi="Times New Roman" w:cs="Times New Roman"/>
          <w:sz w:val="24"/>
          <w:szCs w:val="24"/>
        </w:rPr>
        <w:t xml:space="preserve">  </w:t>
      </w:r>
      <w:r w:rsidR="002D4AF2">
        <w:rPr>
          <w:rFonts w:ascii="Times New Roman" w:hAnsi="Times New Roman" w:cs="Times New Roman"/>
          <w:sz w:val="24"/>
          <w:szCs w:val="24"/>
        </w:rPr>
        <w:tab/>
      </w:r>
      <w:r w:rsidR="002D4AF2">
        <w:rPr>
          <w:rFonts w:ascii="Times New Roman" w:hAnsi="Times New Roman" w:cs="Times New Roman"/>
          <w:sz w:val="24"/>
          <w:szCs w:val="24"/>
        </w:rPr>
        <w:tab/>
      </w:r>
      <w:r w:rsidR="002D4AF2">
        <w:rPr>
          <w:rFonts w:ascii="Times New Roman" w:hAnsi="Times New Roman" w:cs="Times New Roman"/>
          <w:sz w:val="24"/>
          <w:szCs w:val="24"/>
        </w:rPr>
        <w:tab/>
      </w:r>
      <w:r w:rsidR="002D4AF2">
        <w:rPr>
          <w:rFonts w:ascii="Times New Roman" w:hAnsi="Times New Roman" w:cs="Times New Roman"/>
          <w:sz w:val="24"/>
          <w:szCs w:val="24"/>
        </w:rPr>
        <w:tab/>
      </w:r>
      <w:r w:rsidR="002D4AF2">
        <w:rPr>
          <w:rFonts w:ascii="Times New Roman" w:hAnsi="Times New Roman" w:cs="Times New Roman"/>
          <w:sz w:val="24"/>
          <w:szCs w:val="24"/>
        </w:rPr>
        <w:tab/>
      </w:r>
      <w:r w:rsidR="002D4AF2">
        <w:rPr>
          <w:rFonts w:ascii="Times New Roman" w:hAnsi="Times New Roman" w:cs="Times New Roman"/>
          <w:sz w:val="24"/>
          <w:szCs w:val="24"/>
        </w:rPr>
        <w:tab/>
      </w:r>
      <w:r w:rsidR="002D4AF2">
        <w:rPr>
          <w:rFonts w:ascii="Times New Roman" w:hAnsi="Times New Roman" w:cs="Times New Roman"/>
          <w:sz w:val="24"/>
          <w:szCs w:val="24"/>
        </w:rPr>
        <w:tab/>
      </w:r>
      <w:r w:rsidR="002D4AF2">
        <w:rPr>
          <w:rFonts w:ascii="Times New Roman" w:hAnsi="Times New Roman" w:cs="Times New Roman"/>
          <w:sz w:val="24"/>
          <w:szCs w:val="24"/>
        </w:rPr>
        <w:tab/>
      </w:r>
      <w:r>
        <w:rPr>
          <w:rFonts w:ascii="Times New Roman" w:hAnsi="Times New Roman" w:cs="Times New Roman"/>
          <w:sz w:val="24"/>
          <w:szCs w:val="24"/>
        </w:rPr>
        <w:t xml:space="preserve">              </w:t>
      </w:r>
      <w:r w:rsidR="00096AAD" w:rsidRPr="00937CF6">
        <w:rPr>
          <w:rFonts w:ascii="Times New Roman" w:hAnsi="Times New Roman" w:cs="Times New Roman"/>
          <w:sz w:val="24"/>
          <w:szCs w:val="24"/>
        </w:rPr>
        <w:t>"___" ____________ 20___г.</w:t>
      </w:r>
    </w:p>
    <w:p w:rsidR="00096AAD" w:rsidRPr="00937CF6" w:rsidRDefault="002D4AF2" w:rsidP="002D4AF2">
      <w:pPr>
        <w:pStyle w:val="aa"/>
        <w:widowControl w:val="0"/>
        <w:ind w:left="5760" w:firstLine="720"/>
        <w:rPr>
          <w:rFonts w:ascii="Times New Roman" w:hAnsi="Times New Roman" w:cs="Times New Roman"/>
        </w:rPr>
      </w:pPr>
      <w:r>
        <w:rPr>
          <w:rFonts w:ascii="Times New Roman" w:hAnsi="Times New Roman" w:cs="Times New Roman"/>
        </w:rPr>
        <w:t xml:space="preserve">       </w:t>
      </w:r>
      <w:r w:rsidR="00096AAD" w:rsidRPr="00937CF6">
        <w:rPr>
          <w:rFonts w:ascii="Times New Roman" w:hAnsi="Times New Roman" w:cs="Times New Roman"/>
        </w:rPr>
        <w:t>(дата составления акта)</w:t>
      </w:r>
    </w:p>
    <w:p w:rsidR="00096AAD" w:rsidRPr="00937CF6" w:rsidRDefault="00096AAD" w:rsidP="0037265D">
      <w:pPr>
        <w:pStyle w:val="aa"/>
        <w:widowControl w:val="0"/>
        <w:rPr>
          <w:rFonts w:ascii="Times New Roman" w:hAnsi="Times New Roman" w:cs="Times New Roman"/>
          <w:sz w:val="24"/>
          <w:szCs w:val="24"/>
        </w:rPr>
      </w:pPr>
    </w:p>
    <w:p w:rsidR="00096AAD" w:rsidRPr="00937CF6" w:rsidRDefault="00096AAD" w:rsidP="0037265D">
      <w:pPr>
        <w:pStyle w:val="aa"/>
        <w:widowControl w:val="0"/>
        <w:rPr>
          <w:rFonts w:ascii="Times New Roman" w:hAnsi="Times New Roman" w:cs="Times New Roman"/>
        </w:rPr>
      </w:pPr>
      <w:r w:rsidRPr="00937CF6">
        <w:rPr>
          <w:rFonts w:ascii="Times New Roman" w:hAnsi="Times New Roman" w:cs="Times New Roman"/>
        </w:rPr>
        <w:t>______________________</w:t>
      </w:r>
    </w:p>
    <w:p w:rsidR="00096AAD" w:rsidRPr="00937CF6" w:rsidRDefault="00096AAD" w:rsidP="0037265D">
      <w:pPr>
        <w:pStyle w:val="aa"/>
        <w:widowControl w:val="0"/>
        <w:rPr>
          <w:rFonts w:ascii="Times New Roman" w:hAnsi="Times New Roman" w:cs="Times New Roman"/>
        </w:rPr>
      </w:pPr>
      <w:r w:rsidRPr="00937CF6">
        <w:rPr>
          <w:rFonts w:ascii="Times New Roman" w:hAnsi="Times New Roman" w:cs="Times New Roman"/>
        </w:rPr>
        <w:t>(время составления акта)</w:t>
      </w:r>
    </w:p>
    <w:p w:rsidR="00096AAD" w:rsidRPr="00F879A2" w:rsidRDefault="00096AAD" w:rsidP="0037265D">
      <w:pPr>
        <w:pStyle w:val="aa"/>
        <w:widowControl w:val="0"/>
        <w:rPr>
          <w:rFonts w:ascii="Times New Roman" w:hAnsi="Times New Roman" w:cs="Times New Roman"/>
        </w:rPr>
      </w:pPr>
    </w:p>
    <w:p w:rsidR="00096AAD" w:rsidRPr="001E31B8" w:rsidRDefault="00096AAD" w:rsidP="0037265D">
      <w:pPr>
        <w:pStyle w:val="aa"/>
        <w:widowControl w:val="0"/>
        <w:spacing w:line="288" w:lineRule="auto"/>
        <w:rPr>
          <w:rFonts w:ascii="Times New Roman" w:hAnsi="Times New Roman" w:cs="Times New Roman"/>
          <w:sz w:val="24"/>
          <w:szCs w:val="24"/>
        </w:rPr>
      </w:pPr>
      <w:r w:rsidRPr="001E31B8">
        <w:rPr>
          <w:rFonts w:ascii="Times New Roman" w:hAnsi="Times New Roman" w:cs="Times New Roman"/>
          <w:sz w:val="24"/>
          <w:szCs w:val="24"/>
        </w:rPr>
        <w:t>________________________________________________________________________________</w:t>
      </w:r>
    </w:p>
    <w:p w:rsidR="00096AAD" w:rsidRPr="001E31B8" w:rsidRDefault="00096AAD" w:rsidP="0037265D">
      <w:pPr>
        <w:pStyle w:val="aa"/>
        <w:widowControl w:val="0"/>
        <w:spacing w:line="288" w:lineRule="auto"/>
        <w:rPr>
          <w:rFonts w:ascii="Times New Roman" w:hAnsi="Times New Roman" w:cs="Times New Roman"/>
          <w:sz w:val="24"/>
          <w:szCs w:val="24"/>
        </w:rPr>
      </w:pPr>
      <w:r w:rsidRPr="001E31B8">
        <w:rPr>
          <w:rFonts w:ascii="Times New Roman" w:hAnsi="Times New Roman" w:cs="Times New Roman"/>
          <w:sz w:val="24"/>
          <w:szCs w:val="24"/>
        </w:rPr>
        <w:t>________________________________________________________________________________</w:t>
      </w:r>
    </w:p>
    <w:p w:rsidR="00096AAD" w:rsidRPr="001E31B8" w:rsidRDefault="00096AAD" w:rsidP="0037265D">
      <w:pPr>
        <w:pStyle w:val="aa"/>
        <w:widowControl w:val="0"/>
        <w:spacing w:line="288" w:lineRule="auto"/>
        <w:rPr>
          <w:rFonts w:ascii="Times New Roman" w:hAnsi="Times New Roman" w:cs="Times New Roman"/>
          <w:sz w:val="24"/>
          <w:szCs w:val="24"/>
        </w:rPr>
      </w:pPr>
      <w:r w:rsidRPr="001E31B8">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jc w:val="center"/>
        <w:rPr>
          <w:rFonts w:ascii="Times New Roman" w:hAnsi="Times New Roman" w:cs="Times New Roman"/>
        </w:rPr>
      </w:pPr>
      <w:r w:rsidRPr="00937CF6">
        <w:rPr>
          <w:rFonts w:ascii="Times New Roman" w:hAnsi="Times New Roman" w:cs="Times New Roman"/>
        </w:rPr>
        <w:t>(месторасположение помещения, в том числе наименования населенного пункта и улицы, номера дома и квартиры)</w:t>
      </w:r>
    </w:p>
    <w:p w:rsidR="00096AAD" w:rsidRPr="00937CF6" w:rsidRDefault="00096AAD" w:rsidP="0037265D">
      <w:pPr>
        <w:pStyle w:val="aa"/>
        <w:widowControl w:val="0"/>
        <w:rPr>
          <w:rFonts w:ascii="Times New Roman" w:hAnsi="Times New Roman" w:cs="Times New Roman"/>
          <w:sz w:val="24"/>
          <w:szCs w:val="24"/>
        </w:rPr>
      </w:pP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Лицо(а), проводившее проверку: _________________________________________________</w:t>
      </w:r>
      <w:r w:rsidR="006F6303">
        <w:rPr>
          <w:rFonts w:ascii="Times New Roman" w:hAnsi="Times New Roman" w:cs="Times New Roman"/>
          <w:sz w:val="24"/>
          <w:szCs w:val="24"/>
        </w:rPr>
        <w:t>________________</w:t>
      </w:r>
      <w:r w:rsidRPr="00937CF6">
        <w:rPr>
          <w:rFonts w:ascii="Times New Roman" w:hAnsi="Times New Roman" w:cs="Times New Roman"/>
          <w:sz w:val="24"/>
          <w:szCs w:val="24"/>
        </w:rPr>
        <w:t>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jc w:val="center"/>
        <w:rPr>
          <w:rFonts w:ascii="Times New Roman" w:hAnsi="Times New Roman" w:cs="Times New Roman"/>
        </w:rPr>
      </w:pPr>
      <w:r w:rsidRPr="00937CF6">
        <w:rPr>
          <w:rFonts w:ascii="Times New Roman" w:hAnsi="Times New Roman" w:cs="Times New Roman"/>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w:t>
      </w:r>
    </w:p>
    <w:p w:rsidR="00096AAD" w:rsidRPr="00937CF6" w:rsidRDefault="00096AAD" w:rsidP="0037265D">
      <w:pPr>
        <w:pStyle w:val="aa"/>
        <w:widowControl w:val="0"/>
        <w:rPr>
          <w:rFonts w:ascii="Times New Roman" w:hAnsi="Times New Roman" w:cs="Times New Roman"/>
          <w:sz w:val="24"/>
          <w:szCs w:val="24"/>
        </w:rPr>
      </w:pPr>
    </w:p>
    <w:p w:rsidR="00096AAD" w:rsidRPr="00937CF6" w:rsidRDefault="00096AAD" w:rsidP="0037265D">
      <w:pPr>
        <w:pStyle w:val="aa"/>
        <w:widowControl w:val="0"/>
        <w:rPr>
          <w:rFonts w:ascii="Times New Roman" w:hAnsi="Times New Roman" w:cs="Times New Roman"/>
          <w:sz w:val="24"/>
          <w:szCs w:val="24"/>
        </w:rPr>
      </w:pPr>
      <w:r w:rsidRPr="00937CF6">
        <w:rPr>
          <w:rFonts w:ascii="Times New Roman" w:hAnsi="Times New Roman" w:cs="Times New Roman"/>
          <w:sz w:val="24"/>
          <w:szCs w:val="24"/>
        </w:rPr>
        <w:t>При проведении проверки присутствовали:</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637C26" w:rsidP="0037265D">
      <w:pPr>
        <w:pStyle w:val="aa"/>
        <w:widowControl w:val="0"/>
        <w:jc w:val="center"/>
        <w:rPr>
          <w:rFonts w:ascii="Times New Roman" w:hAnsi="Times New Roman" w:cs="Times New Roman"/>
        </w:rPr>
      </w:pPr>
      <w:r>
        <w:rPr>
          <w:rFonts w:ascii="Times New Roman" w:hAnsi="Times New Roman" w:cs="Times New Roman"/>
        </w:rPr>
        <w:t xml:space="preserve">(фамилия, </w:t>
      </w:r>
      <w:r w:rsidR="00096AAD" w:rsidRPr="00937CF6">
        <w:rPr>
          <w:rFonts w:ascii="Times New Roman" w:hAnsi="Times New Roman" w:cs="Times New Roman"/>
        </w:rPr>
        <w:t>и</w:t>
      </w:r>
      <w:r>
        <w:rPr>
          <w:rFonts w:ascii="Times New Roman" w:hAnsi="Times New Roman" w:cs="Times New Roman"/>
        </w:rPr>
        <w:t xml:space="preserve">мя, </w:t>
      </w:r>
      <w:r w:rsidR="00096AAD" w:rsidRPr="00937CF6">
        <w:rPr>
          <w:rFonts w:ascii="Times New Roman" w:hAnsi="Times New Roman" w:cs="Times New Roman"/>
        </w:rPr>
        <w:t>отчество (в случае, если имеется), должность руководителя, иного должностного лица (должностных лиц) или уполномочен</w:t>
      </w:r>
      <w:r>
        <w:rPr>
          <w:rFonts w:ascii="Times New Roman" w:hAnsi="Times New Roman" w:cs="Times New Roman"/>
        </w:rPr>
        <w:t xml:space="preserve">ного представителя юридического лица, уполномоченного представителя </w:t>
      </w:r>
      <w:r w:rsidR="00096AAD" w:rsidRPr="00937CF6">
        <w:rPr>
          <w:rFonts w:ascii="Times New Roman" w:hAnsi="Times New Roman" w:cs="Times New Roman"/>
        </w:rPr>
        <w:t>индивидуального предпринимателя, присутствовавших при проведении мероприятий по проверке)</w:t>
      </w:r>
    </w:p>
    <w:p w:rsidR="00096AAD" w:rsidRPr="00937CF6" w:rsidRDefault="00096AAD" w:rsidP="0037265D">
      <w:pPr>
        <w:pStyle w:val="aa"/>
        <w:widowControl w:val="0"/>
        <w:rPr>
          <w:rFonts w:ascii="Times New Roman" w:hAnsi="Times New Roman" w:cs="Times New Roman"/>
          <w:sz w:val="24"/>
          <w:szCs w:val="24"/>
        </w:rPr>
      </w:pP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В результате осмотра установлено: _____________________________________________________________</w:t>
      </w:r>
      <w:r w:rsidR="006F6303">
        <w:rPr>
          <w:rFonts w:ascii="Times New Roman" w:hAnsi="Times New Roman" w:cs="Times New Roman"/>
          <w:sz w:val="24"/>
          <w:szCs w:val="24"/>
        </w:rPr>
        <w:t>______________</w:t>
      </w:r>
      <w:r w:rsidRPr="00937CF6">
        <w:rPr>
          <w:rFonts w:ascii="Times New Roman" w:hAnsi="Times New Roman" w:cs="Times New Roman"/>
          <w:sz w:val="24"/>
          <w:szCs w:val="24"/>
        </w:rPr>
        <w:t>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lastRenderedPageBreak/>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rPr>
          <w:rFonts w:ascii="Times New Roman" w:hAnsi="Times New Roman" w:cs="Times New Roman"/>
          <w:sz w:val="24"/>
          <w:szCs w:val="24"/>
        </w:rPr>
      </w:pPr>
    </w:p>
    <w:p w:rsidR="00096AAD" w:rsidRPr="00937CF6" w:rsidRDefault="00096AAD" w:rsidP="0037265D">
      <w:pPr>
        <w:pStyle w:val="aa"/>
        <w:widowControl w:val="0"/>
        <w:rPr>
          <w:rFonts w:ascii="Times New Roman" w:hAnsi="Times New Roman" w:cs="Times New Roman"/>
          <w:sz w:val="24"/>
          <w:szCs w:val="24"/>
        </w:rPr>
      </w:pPr>
      <w:r w:rsidRPr="00937CF6">
        <w:rPr>
          <w:rFonts w:ascii="Times New Roman" w:hAnsi="Times New Roman" w:cs="Times New Roman"/>
          <w:sz w:val="24"/>
          <w:szCs w:val="24"/>
        </w:rPr>
        <w:t>Приложение к акту:</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w:t>
      </w:r>
    </w:p>
    <w:p w:rsidR="00096AAD" w:rsidRPr="00937CF6" w:rsidRDefault="00096AAD" w:rsidP="0037265D">
      <w:pPr>
        <w:pStyle w:val="aa"/>
        <w:widowControl w:val="0"/>
        <w:rPr>
          <w:rFonts w:ascii="Times New Roman" w:hAnsi="Times New Roman" w:cs="Times New Roman"/>
          <w:sz w:val="24"/>
          <w:szCs w:val="24"/>
        </w:rPr>
      </w:pPr>
    </w:p>
    <w:p w:rsidR="00096AAD" w:rsidRPr="00937CF6" w:rsidRDefault="00096AAD" w:rsidP="0037265D">
      <w:pPr>
        <w:pStyle w:val="aa"/>
        <w:widowControl w:val="0"/>
        <w:rPr>
          <w:rFonts w:ascii="Times New Roman" w:hAnsi="Times New Roman" w:cs="Times New Roman"/>
          <w:sz w:val="24"/>
          <w:szCs w:val="24"/>
        </w:rPr>
      </w:pPr>
      <w:r w:rsidRPr="00937CF6">
        <w:rPr>
          <w:rFonts w:ascii="Times New Roman" w:hAnsi="Times New Roman" w:cs="Times New Roman"/>
          <w:sz w:val="24"/>
          <w:szCs w:val="24"/>
        </w:rPr>
        <w:t>Члены комиссии</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_________________________________________________________________________________________ _____________________________</w:t>
      </w:r>
      <w:r>
        <w:rPr>
          <w:rFonts w:ascii="Times New Roman" w:hAnsi="Times New Roman" w:cs="Times New Roman"/>
          <w:sz w:val="24"/>
          <w:szCs w:val="24"/>
        </w:rPr>
        <w:t>______________________________________</w:t>
      </w:r>
      <w:r w:rsidRPr="00937CF6">
        <w:rPr>
          <w:rFonts w:ascii="Times New Roman" w:hAnsi="Times New Roman" w:cs="Times New Roman"/>
          <w:sz w:val="24"/>
          <w:szCs w:val="24"/>
        </w:rPr>
        <w:t>___</w:t>
      </w:r>
    </w:p>
    <w:p w:rsidR="00096AAD" w:rsidRPr="00464759" w:rsidRDefault="00637C26" w:rsidP="0037265D">
      <w:pPr>
        <w:pStyle w:val="aa"/>
        <w:widowControl w:val="0"/>
        <w:jc w:val="center"/>
        <w:rPr>
          <w:rFonts w:ascii="Times New Roman" w:hAnsi="Times New Roman" w:cs="Times New Roman"/>
        </w:rPr>
      </w:pPr>
      <w:r>
        <w:rPr>
          <w:rFonts w:ascii="Times New Roman" w:hAnsi="Times New Roman" w:cs="Times New Roman"/>
        </w:rPr>
        <w:t xml:space="preserve">(подпись) </w:t>
      </w:r>
      <w:r w:rsidR="00096AAD" w:rsidRPr="00464759">
        <w:rPr>
          <w:rFonts w:ascii="Times New Roman" w:hAnsi="Times New Roman" w:cs="Times New Roman"/>
        </w:rPr>
        <w:t>(ф.и.о.)</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 _________________________________________________________________________</w:t>
      </w:r>
      <w:r>
        <w:rPr>
          <w:rFonts w:ascii="Times New Roman" w:hAnsi="Times New Roman" w:cs="Times New Roman"/>
          <w:sz w:val="24"/>
          <w:szCs w:val="24"/>
        </w:rPr>
        <w:t>______________________________________________________________</w:t>
      </w:r>
      <w:r w:rsidRPr="00937CF6">
        <w:rPr>
          <w:rFonts w:ascii="Times New Roman" w:hAnsi="Times New Roman" w:cs="Times New Roman"/>
          <w:sz w:val="24"/>
          <w:szCs w:val="24"/>
        </w:rPr>
        <w:t>___</w:t>
      </w:r>
    </w:p>
    <w:p w:rsidR="00096AAD" w:rsidRPr="00937CF6" w:rsidRDefault="00637C26" w:rsidP="0037265D">
      <w:pPr>
        <w:pStyle w:val="aa"/>
        <w:widowControl w:val="0"/>
        <w:jc w:val="center"/>
        <w:rPr>
          <w:rFonts w:ascii="Times New Roman" w:hAnsi="Times New Roman" w:cs="Times New Roman"/>
          <w:sz w:val="24"/>
          <w:szCs w:val="24"/>
        </w:rPr>
      </w:pPr>
      <w:r>
        <w:rPr>
          <w:rFonts w:ascii="Times New Roman" w:hAnsi="Times New Roman" w:cs="Times New Roman"/>
        </w:rPr>
        <w:t xml:space="preserve">(подпись) </w:t>
      </w:r>
      <w:r w:rsidR="00096AAD" w:rsidRPr="00464759">
        <w:rPr>
          <w:rFonts w:ascii="Times New Roman" w:hAnsi="Times New Roman" w:cs="Times New Roman"/>
        </w:rPr>
        <w:t>(ф.и.о.)</w:t>
      </w:r>
    </w:p>
    <w:p w:rsidR="00096AAD" w:rsidRPr="00937CF6" w:rsidRDefault="00096AAD" w:rsidP="0037265D">
      <w:pPr>
        <w:pStyle w:val="aa"/>
        <w:widowControl w:val="0"/>
        <w:rPr>
          <w:rFonts w:ascii="Times New Roman" w:hAnsi="Times New Roman" w:cs="Times New Roman"/>
          <w:sz w:val="24"/>
          <w:szCs w:val="24"/>
        </w:rPr>
      </w:pPr>
    </w:p>
    <w:p w:rsidR="00096AAD" w:rsidRPr="00937CF6" w:rsidRDefault="00096AAD" w:rsidP="0037265D">
      <w:pPr>
        <w:pStyle w:val="aa"/>
        <w:widowControl w:val="0"/>
        <w:rPr>
          <w:rFonts w:ascii="Times New Roman" w:hAnsi="Times New Roman" w:cs="Times New Roman"/>
          <w:sz w:val="24"/>
          <w:szCs w:val="24"/>
        </w:rPr>
      </w:pPr>
      <w:r w:rsidRPr="00937CF6">
        <w:rPr>
          <w:rFonts w:ascii="Times New Roman" w:hAnsi="Times New Roman" w:cs="Times New Roman"/>
          <w:sz w:val="24"/>
          <w:szCs w:val="24"/>
        </w:rPr>
        <w:t>С</w:t>
      </w:r>
      <w:r w:rsidR="006F6303">
        <w:rPr>
          <w:rFonts w:ascii="Times New Roman" w:hAnsi="Times New Roman" w:cs="Times New Roman"/>
          <w:sz w:val="24"/>
          <w:szCs w:val="24"/>
        </w:rPr>
        <w:t xml:space="preserve"> </w:t>
      </w:r>
      <w:r w:rsidRPr="00937CF6">
        <w:rPr>
          <w:rFonts w:ascii="Times New Roman" w:hAnsi="Times New Roman" w:cs="Times New Roman"/>
          <w:sz w:val="24"/>
          <w:szCs w:val="24"/>
        </w:rPr>
        <w:t>актом</w:t>
      </w:r>
      <w:r w:rsidR="006F6303">
        <w:rPr>
          <w:rFonts w:ascii="Times New Roman" w:hAnsi="Times New Roman" w:cs="Times New Roman"/>
          <w:sz w:val="24"/>
          <w:szCs w:val="24"/>
        </w:rPr>
        <w:t xml:space="preserve"> </w:t>
      </w:r>
      <w:r w:rsidRPr="00937CF6">
        <w:rPr>
          <w:rFonts w:ascii="Times New Roman" w:hAnsi="Times New Roman" w:cs="Times New Roman"/>
          <w:sz w:val="24"/>
          <w:szCs w:val="24"/>
        </w:rPr>
        <w:t>проверки</w:t>
      </w:r>
      <w:r w:rsidR="006F6303">
        <w:rPr>
          <w:rFonts w:ascii="Times New Roman" w:hAnsi="Times New Roman" w:cs="Times New Roman"/>
          <w:sz w:val="24"/>
          <w:szCs w:val="24"/>
        </w:rPr>
        <w:t xml:space="preserve"> ознакомлен(а), </w:t>
      </w:r>
      <w:r w:rsidRPr="00937CF6">
        <w:rPr>
          <w:rFonts w:ascii="Times New Roman" w:hAnsi="Times New Roman" w:cs="Times New Roman"/>
          <w:sz w:val="24"/>
          <w:szCs w:val="24"/>
        </w:rPr>
        <w:t>копию</w:t>
      </w:r>
      <w:r w:rsidR="006F6303">
        <w:rPr>
          <w:rFonts w:ascii="Times New Roman" w:hAnsi="Times New Roman" w:cs="Times New Roman"/>
          <w:sz w:val="24"/>
          <w:szCs w:val="24"/>
        </w:rPr>
        <w:t xml:space="preserve"> </w:t>
      </w:r>
      <w:r w:rsidRPr="00937CF6">
        <w:rPr>
          <w:rFonts w:ascii="Times New Roman" w:hAnsi="Times New Roman" w:cs="Times New Roman"/>
          <w:sz w:val="24"/>
          <w:szCs w:val="24"/>
        </w:rPr>
        <w:t>акта</w:t>
      </w:r>
      <w:r w:rsidR="006F6303">
        <w:rPr>
          <w:rFonts w:ascii="Times New Roman" w:hAnsi="Times New Roman" w:cs="Times New Roman"/>
          <w:sz w:val="24"/>
          <w:szCs w:val="24"/>
        </w:rPr>
        <w:t xml:space="preserve"> </w:t>
      </w:r>
      <w:r w:rsidRPr="00937CF6">
        <w:rPr>
          <w:rFonts w:ascii="Times New Roman" w:hAnsi="Times New Roman" w:cs="Times New Roman"/>
          <w:sz w:val="24"/>
          <w:szCs w:val="24"/>
        </w:rPr>
        <w:t>со</w:t>
      </w:r>
      <w:r w:rsidR="006F6303">
        <w:rPr>
          <w:rFonts w:ascii="Times New Roman" w:hAnsi="Times New Roman" w:cs="Times New Roman"/>
          <w:sz w:val="24"/>
          <w:szCs w:val="24"/>
        </w:rPr>
        <w:t xml:space="preserve"> </w:t>
      </w:r>
      <w:r w:rsidRPr="00937CF6">
        <w:rPr>
          <w:rFonts w:ascii="Times New Roman" w:hAnsi="Times New Roman" w:cs="Times New Roman"/>
          <w:sz w:val="24"/>
          <w:szCs w:val="24"/>
        </w:rPr>
        <w:t>всеми</w:t>
      </w:r>
      <w:r w:rsidR="006F6303">
        <w:rPr>
          <w:rFonts w:ascii="Times New Roman" w:hAnsi="Times New Roman" w:cs="Times New Roman"/>
          <w:sz w:val="24"/>
          <w:szCs w:val="24"/>
        </w:rPr>
        <w:t xml:space="preserve"> </w:t>
      </w:r>
      <w:r w:rsidRPr="00937CF6">
        <w:rPr>
          <w:rFonts w:ascii="Times New Roman" w:hAnsi="Times New Roman" w:cs="Times New Roman"/>
          <w:sz w:val="24"/>
          <w:szCs w:val="24"/>
        </w:rPr>
        <w:t>приложениями</w:t>
      </w:r>
      <w:r>
        <w:rPr>
          <w:rFonts w:ascii="Times New Roman" w:hAnsi="Times New Roman" w:cs="Times New Roman"/>
          <w:sz w:val="24"/>
          <w:szCs w:val="24"/>
        </w:rPr>
        <w:t xml:space="preserve"> </w:t>
      </w:r>
      <w:r w:rsidRPr="00937CF6">
        <w:rPr>
          <w:rFonts w:ascii="Times New Roman" w:hAnsi="Times New Roman" w:cs="Times New Roman"/>
          <w:sz w:val="24"/>
          <w:szCs w:val="24"/>
        </w:rPr>
        <w:t>получил(а):</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r w:rsidRPr="00937CF6">
        <w:rPr>
          <w:rFonts w:ascii="Times New Roman" w:hAnsi="Times New Roman" w:cs="Times New Roman"/>
          <w:sz w:val="24"/>
          <w:szCs w:val="24"/>
        </w:rPr>
        <w:t>_</w:t>
      </w: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r w:rsidRPr="00937CF6">
        <w:rPr>
          <w:rFonts w:ascii="Times New Roman" w:hAnsi="Times New Roman" w:cs="Times New Roman"/>
          <w:sz w:val="24"/>
          <w:szCs w:val="24"/>
        </w:rPr>
        <w:t>___</w:t>
      </w:r>
    </w:p>
    <w:p w:rsidR="006F6303" w:rsidRDefault="006F6303" w:rsidP="0037265D">
      <w:pPr>
        <w:pStyle w:val="aa"/>
        <w:widowControl w:val="0"/>
        <w:rPr>
          <w:rFonts w:ascii="Times New Roman" w:hAnsi="Times New Roman" w:cs="Times New Roman"/>
          <w:sz w:val="24"/>
          <w:szCs w:val="24"/>
        </w:rPr>
      </w:pPr>
    </w:p>
    <w:p w:rsidR="00096AAD" w:rsidRPr="00937CF6" w:rsidRDefault="00096AAD" w:rsidP="0037265D">
      <w:pPr>
        <w:pStyle w:val="aa"/>
        <w:widowControl w:val="0"/>
        <w:spacing w:line="288" w:lineRule="auto"/>
        <w:rPr>
          <w:rFonts w:ascii="Times New Roman" w:hAnsi="Times New Roman" w:cs="Times New Roman"/>
          <w:sz w:val="24"/>
          <w:szCs w:val="24"/>
        </w:rPr>
      </w:pPr>
      <w:r w:rsidRPr="00937CF6">
        <w:rPr>
          <w:rFonts w:ascii="Times New Roman" w:hAnsi="Times New Roman" w:cs="Times New Roman"/>
          <w:sz w:val="24"/>
          <w:szCs w:val="24"/>
        </w:rPr>
        <w:t>________________ _____________________________________________________________________________________________________</w:t>
      </w:r>
      <w:r>
        <w:rPr>
          <w:rFonts w:ascii="Times New Roman" w:hAnsi="Times New Roman" w:cs="Times New Roman"/>
          <w:sz w:val="24"/>
          <w:szCs w:val="24"/>
        </w:rPr>
        <w:t>______________________________________</w:t>
      </w:r>
      <w:r w:rsidRPr="00937CF6">
        <w:rPr>
          <w:rFonts w:ascii="Times New Roman" w:hAnsi="Times New Roman" w:cs="Times New Roman"/>
          <w:sz w:val="24"/>
          <w:szCs w:val="24"/>
        </w:rPr>
        <w:t>____</w:t>
      </w:r>
    </w:p>
    <w:p w:rsidR="00096AAD" w:rsidRPr="00464759" w:rsidRDefault="00096AAD" w:rsidP="0037265D">
      <w:pPr>
        <w:pStyle w:val="aa"/>
        <w:widowControl w:val="0"/>
        <w:jc w:val="center"/>
        <w:rPr>
          <w:rFonts w:ascii="Times New Roman" w:hAnsi="Times New Roman" w:cs="Times New Roman"/>
        </w:rPr>
      </w:pPr>
      <w:r w:rsidRPr="00464759">
        <w:rPr>
          <w:rFonts w:ascii="Times New Roman" w:hAnsi="Times New Roman" w:cs="Times New Roman"/>
        </w:rPr>
        <w:t>(дата)</w:t>
      </w:r>
      <w:r w:rsidR="00637C26">
        <w:rPr>
          <w:rFonts w:ascii="Times New Roman" w:hAnsi="Times New Roman" w:cs="Times New Roman"/>
        </w:rPr>
        <w:t xml:space="preserve"> </w:t>
      </w:r>
      <w:r w:rsidRPr="00464759">
        <w:rPr>
          <w:rFonts w:ascii="Times New Roman" w:hAnsi="Times New Roman" w:cs="Times New Roman"/>
        </w:rPr>
        <w:t>(подпись)</w:t>
      </w:r>
    </w:p>
    <w:p w:rsidR="00096AAD" w:rsidRPr="00937CF6" w:rsidRDefault="00096AAD" w:rsidP="0037265D">
      <w:pPr>
        <w:pStyle w:val="aa"/>
        <w:widowControl w:val="0"/>
        <w:rPr>
          <w:rFonts w:ascii="Times New Roman" w:hAnsi="Times New Roman" w:cs="Times New Roman"/>
          <w:sz w:val="24"/>
          <w:szCs w:val="24"/>
        </w:rPr>
      </w:pPr>
    </w:p>
    <w:p w:rsidR="00096AAD" w:rsidRPr="00937CF6" w:rsidRDefault="00096AAD" w:rsidP="0037265D">
      <w:pPr>
        <w:pStyle w:val="aa"/>
        <w:widowControl w:val="0"/>
        <w:rPr>
          <w:rFonts w:ascii="Times New Roman" w:hAnsi="Times New Roman" w:cs="Times New Roman"/>
          <w:sz w:val="24"/>
          <w:szCs w:val="24"/>
        </w:rPr>
      </w:pPr>
      <w:r w:rsidRPr="00937CF6">
        <w:rPr>
          <w:rFonts w:ascii="Times New Roman" w:hAnsi="Times New Roman" w:cs="Times New Roman"/>
          <w:sz w:val="24"/>
          <w:szCs w:val="24"/>
        </w:rPr>
        <w:t>Пометка об отказе ознакомления с актом проверки:</w:t>
      </w:r>
    </w:p>
    <w:p w:rsidR="00096AAD" w:rsidRPr="00937CF6" w:rsidRDefault="00096AAD" w:rsidP="0037265D">
      <w:pPr>
        <w:pStyle w:val="aa"/>
        <w:widowControl w:val="0"/>
        <w:rPr>
          <w:rFonts w:ascii="Times New Roman" w:hAnsi="Times New Roman" w:cs="Times New Roman"/>
          <w:sz w:val="24"/>
          <w:szCs w:val="24"/>
        </w:rPr>
      </w:pPr>
    </w:p>
    <w:p w:rsidR="00096AAD" w:rsidRPr="00937CF6" w:rsidRDefault="00096AAD" w:rsidP="0037265D">
      <w:pPr>
        <w:pStyle w:val="aa"/>
        <w:widowControl w:val="0"/>
        <w:rPr>
          <w:rFonts w:ascii="Times New Roman" w:hAnsi="Times New Roman" w:cs="Times New Roman"/>
          <w:sz w:val="24"/>
          <w:szCs w:val="24"/>
        </w:rPr>
      </w:pPr>
      <w:r w:rsidRPr="00937CF6">
        <w:rPr>
          <w:rFonts w:ascii="Times New Roman" w:hAnsi="Times New Roman" w:cs="Times New Roman"/>
          <w:sz w:val="24"/>
          <w:szCs w:val="24"/>
        </w:rPr>
        <w:t>___________________________________________________________________________</w:t>
      </w:r>
    </w:p>
    <w:p w:rsidR="00096AAD" w:rsidRDefault="00096AAD" w:rsidP="0037265D">
      <w:pPr>
        <w:pStyle w:val="aa"/>
        <w:widowControl w:val="0"/>
        <w:jc w:val="center"/>
      </w:pPr>
      <w:r w:rsidRPr="00464759">
        <w:rPr>
          <w:rFonts w:ascii="Times New Roman" w:hAnsi="Times New Roman" w:cs="Times New Roman"/>
        </w:rPr>
        <w:t>(подпись уполномоченного должностного лица (лиц), проводивших проверку)</w:t>
      </w:r>
    </w:p>
    <w:p w:rsidR="00096AAD" w:rsidRDefault="00096AAD" w:rsidP="0037265D">
      <w:pPr>
        <w:pStyle w:val="ConsPlusNormal"/>
        <w:ind w:left="4860"/>
        <w:outlineLvl w:val="1"/>
        <w:rPr>
          <w:b w:val="0"/>
          <w:color w:val="FF0000"/>
          <w:sz w:val="20"/>
        </w:rPr>
        <w:sectPr w:rsidR="00096AAD" w:rsidSect="005F5610">
          <w:pgSz w:w="11906" w:h="16838"/>
          <w:pgMar w:top="709" w:right="567" w:bottom="1134" w:left="1701" w:header="720" w:footer="454" w:gutter="0"/>
          <w:cols w:space="720"/>
          <w:titlePg/>
          <w:docGrid w:linePitch="272"/>
        </w:sectPr>
      </w:pPr>
    </w:p>
    <w:p w:rsidR="00EB76EF" w:rsidRPr="006B2670" w:rsidRDefault="00EB06AD" w:rsidP="006B2670">
      <w:pPr>
        <w:pStyle w:val="ConsPlusNormal"/>
        <w:ind w:left="10773"/>
        <w:jc w:val="both"/>
        <w:outlineLvl w:val="1"/>
        <w:rPr>
          <w:b w:val="0"/>
          <w:szCs w:val="24"/>
        </w:rPr>
      </w:pPr>
      <w:r w:rsidRPr="006B2670">
        <w:rPr>
          <w:b w:val="0"/>
          <w:szCs w:val="24"/>
        </w:rPr>
        <w:lastRenderedPageBreak/>
        <w:t>Приложение №</w:t>
      </w:r>
      <w:r w:rsidR="00985063" w:rsidRPr="006B2670">
        <w:rPr>
          <w:b w:val="0"/>
          <w:szCs w:val="24"/>
        </w:rPr>
        <w:t> </w:t>
      </w:r>
      <w:r w:rsidRPr="006B2670">
        <w:rPr>
          <w:b w:val="0"/>
          <w:szCs w:val="24"/>
        </w:rPr>
        <w:t>9</w:t>
      </w:r>
      <w:r w:rsidR="00985063" w:rsidRPr="006B2670">
        <w:rPr>
          <w:b w:val="0"/>
          <w:szCs w:val="24"/>
        </w:rPr>
        <w:t xml:space="preserve"> </w:t>
      </w:r>
      <w:r w:rsidRPr="006B2670">
        <w:rPr>
          <w:b w:val="0"/>
          <w:szCs w:val="24"/>
        </w:rPr>
        <w:t>к административ</w:t>
      </w:r>
      <w:r w:rsidR="00985063" w:rsidRPr="006B2670">
        <w:rPr>
          <w:b w:val="0"/>
          <w:szCs w:val="24"/>
        </w:rPr>
        <w:t xml:space="preserve">ному регламенту </w:t>
      </w:r>
      <w:r w:rsidR="00EB76EF" w:rsidRPr="006B2670">
        <w:rPr>
          <w:b w:val="0"/>
          <w:szCs w:val="24"/>
        </w:rPr>
        <w:t>«Осуществление муниципального жилищного контроля на территории Питерского муниципального района Саратовской области»</w:t>
      </w:r>
    </w:p>
    <w:p w:rsidR="00EC02C0" w:rsidRDefault="00EC02C0" w:rsidP="00EB76EF">
      <w:pPr>
        <w:pStyle w:val="ConsPlusNormal"/>
        <w:ind w:left="10773"/>
        <w:jc w:val="both"/>
        <w:outlineLvl w:val="1"/>
        <w:rPr>
          <w:b w:val="0"/>
          <w:sz w:val="32"/>
          <w:szCs w:val="32"/>
        </w:rPr>
      </w:pPr>
    </w:p>
    <w:p w:rsidR="00085D5A" w:rsidRPr="00EC0DDB" w:rsidRDefault="00EC02C0" w:rsidP="005B657A">
      <w:pPr>
        <w:widowControl w:val="0"/>
        <w:autoSpaceDE w:val="0"/>
        <w:autoSpaceDN w:val="0"/>
        <w:ind w:left="10773"/>
        <w:jc w:val="center"/>
        <w:rPr>
          <w:sz w:val="24"/>
          <w:szCs w:val="24"/>
        </w:rPr>
      </w:pPr>
      <w:r w:rsidRPr="00EC0DDB">
        <w:rPr>
          <w:sz w:val="24"/>
          <w:szCs w:val="24"/>
        </w:rPr>
        <w:t>СОГЛАСОВАНО</w:t>
      </w:r>
    </w:p>
    <w:p w:rsidR="00EC02C0" w:rsidRPr="00EC0DDB" w:rsidRDefault="00EB76EF" w:rsidP="005B657A">
      <w:pPr>
        <w:widowControl w:val="0"/>
        <w:autoSpaceDE w:val="0"/>
        <w:autoSpaceDN w:val="0"/>
        <w:ind w:left="10773"/>
        <w:rPr>
          <w:sz w:val="24"/>
          <w:szCs w:val="24"/>
        </w:rPr>
      </w:pPr>
      <w:r>
        <w:rPr>
          <w:sz w:val="24"/>
          <w:szCs w:val="24"/>
        </w:rPr>
        <w:t>Глава Питерского муниципального района</w:t>
      </w:r>
    </w:p>
    <w:p w:rsidR="00EB76EF" w:rsidRDefault="00EB76EF" w:rsidP="005B657A">
      <w:pPr>
        <w:widowControl w:val="0"/>
        <w:autoSpaceDE w:val="0"/>
        <w:autoSpaceDN w:val="0"/>
        <w:ind w:left="10773"/>
        <w:rPr>
          <w:sz w:val="24"/>
          <w:szCs w:val="24"/>
        </w:rPr>
      </w:pPr>
      <w:r>
        <w:rPr>
          <w:sz w:val="24"/>
          <w:szCs w:val="24"/>
        </w:rPr>
        <w:t>____________________________</w:t>
      </w:r>
    </w:p>
    <w:p w:rsidR="00EC02C0" w:rsidRPr="00EC0DDB" w:rsidRDefault="00EB76EF" w:rsidP="005B657A">
      <w:pPr>
        <w:widowControl w:val="0"/>
        <w:autoSpaceDE w:val="0"/>
        <w:autoSpaceDN w:val="0"/>
        <w:ind w:left="10773"/>
        <w:rPr>
          <w:b/>
          <w:sz w:val="24"/>
          <w:szCs w:val="24"/>
        </w:rPr>
      </w:pPr>
      <w:r w:rsidRPr="00EC0DDB">
        <w:rPr>
          <w:sz w:val="24"/>
          <w:szCs w:val="24"/>
        </w:rPr>
        <w:t xml:space="preserve"> </w:t>
      </w:r>
      <w:r w:rsidR="00C778F3" w:rsidRPr="00EC0DDB">
        <w:rPr>
          <w:sz w:val="24"/>
          <w:szCs w:val="24"/>
        </w:rPr>
        <w:t>«___»___________</w:t>
      </w:r>
      <w:r w:rsidR="00A73C64" w:rsidRPr="00EC0DDB">
        <w:rPr>
          <w:sz w:val="24"/>
          <w:szCs w:val="24"/>
        </w:rPr>
        <w:t>20__г.</w:t>
      </w:r>
    </w:p>
    <w:p w:rsidR="00EC02C0" w:rsidRDefault="00EC02C0" w:rsidP="00BA5DD5">
      <w:pPr>
        <w:widowControl w:val="0"/>
        <w:autoSpaceDE w:val="0"/>
        <w:autoSpaceDN w:val="0"/>
        <w:jc w:val="center"/>
        <w:rPr>
          <w:b/>
          <w:sz w:val="32"/>
          <w:szCs w:val="32"/>
        </w:rPr>
      </w:pPr>
    </w:p>
    <w:p w:rsidR="007A50EF" w:rsidRPr="004E3F57" w:rsidRDefault="007A50EF" w:rsidP="00BA5DD5">
      <w:pPr>
        <w:widowControl w:val="0"/>
        <w:autoSpaceDE w:val="0"/>
        <w:autoSpaceDN w:val="0"/>
        <w:jc w:val="center"/>
        <w:rPr>
          <w:b/>
          <w:sz w:val="24"/>
          <w:szCs w:val="24"/>
        </w:rPr>
      </w:pPr>
      <w:r w:rsidRPr="004E3F57">
        <w:rPr>
          <w:b/>
          <w:sz w:val="24"/>
          <w:szCs w:val="24"/>
        </w:rPr>
        <w:t xml:space="preserve">ПЛАН </w:t>
      </w:r>
    </w:p>
    <w:p w:rsidR="007A50EF" w:rsidRPr="00DE5BE2" w:rsidRDefault="007A50EF" w:rsidP="00BA5DD5">
      <w:pPr>
        <w:widowControl w:val="0"/>
        <w:autoSpaceDE w:val="0"/>
        <w:autoSpaceDN w:val="0"/>
        <w:jc w:val="center"/>
        <w:rPr>
          <w:sz w:val="24"/>
          <w:szCs w:val="24"/>
        </w:rPr>
      </w:pPr>
      <w:r w:rsidRPr="00DE5BE2">
        <w:rPr>
          <w:sz w:val="24"/>
          <w:szCs w:val="24"/>
        </w:rPr>
        <w:t xml:space="preserve">проведения плановых проверок </w:t>
      </w:r>
      <w:r w:rsidR="000E78A3" w:rsidRPr="00DE5BE2">
        <w:rPr>
          <w:sz w:val="24"/>
          <w:szCs w:val="24"/>
        </w:rPr>
        <w:t xml:space="preserve">в отношении </w:t>
      </w:r>
      <w:r w:rsidRPr="00DE5BE2">
        <w:rPr>
          <w:sz w:val="24"/>
          <w:szCs w:val="24"/>
        </w:rPr>
        <w:t xml:space="preserve">граждан </w:t>
      </w:r>
      <w:r w:rsidR="00260673" w:rsidRPr="00DE5BE2">
        <w:rPr>
          <w:sz w:val="24"/>
          <w:szCs w:val="24"/>
        </w:rPr>
        <w:t xml:space="preserve">при осуществлении муниципального </w:t>
      </w:r>
      <w:r w:rsidR="00EC02C0" w:rsidRPr="00DE5BE2">
        <w:rPr>
          <w:sz w:val="24"/>
          <w:szCs w:val="24"/>
        </w:rPr>
        <w:t>жилищ</w:t>
      </w:r>
      <w:r w:rsidR="00260673" w:rsidRPr="00DE5BE2">
        <w:rPr>
          <w:sz w:val="24"/>
          <w:szCs w:val="24"/>
        </w:rPr>
        <w:t>ного контроля</w:t>
      </w:r>
      <w:r w:rsidR="000E78A3" w:rsidRPr="00DE5BE2">
        <w:rPr>
          <w:sz w:val="24"/>
          <w:szCs w:val="24"/>
        </w:rPr>
        <w:t xml:space="preserve"> </w:t>
      </w:r>
    </w:p>
    <w:p w:rsidR="007A50EF" w:rsidRPr="007A50EF" w:rsidRDefault="007A50EF" w:rsidP="00BA5DD5">
      <w:pPr>
        <w:widowControl w:val="0"/>
        <w:autoSpaceDE w:val="0"/>
        <w:autoSpaceDN w:val="0"/>
        <w:jc w:val="both"/>
        <w:rPr>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4111"/>
        <w:gridCol w:w="3402"/>
        <w:gridCol w:w="2693"/>
        <w:gridCol w:w="2552"/>
        <w:gridCol w:w="1842"/>
      </w:tblGrid>
      <w:tr w:rsidR="000942E9" w:rsidRPr="004E3F57" w:rsidTr="0003273D">
        <w:trPr>
          <w:trHeight w:val="1267"/>
        </w:trPr>
        <w:tc>
          <w:tcPr>
            <w:tcW w:w="771" w:type="dxa"/>
          </w:tcPr>
          <w:p w:rsidR="000942E9" w:rsidRPr="00DE5BE2" w:rsidRDefault="000942E9" w:rsidP="00BA5DD5">
            <w:pPr>
              <w:widowControl w:val="0"/>
              <w:jc w:val="center"/>
              <w:rPr>
                <w:rFonts w:eastAsia="Calibri"/>
                <w:sz w:val="24"/>
                <w:szCs w:val="24"/>
                <w:lang w:eastAsia="en-US"/>
              </w:rPr>
            </w:pPr>
            <w:r w:rsidRPr="00DE5BE2">
              <w:rPr>
                <w:rFonts w:eastAsia="Calibri"/>
                <w:sz w:val="24"/>
                <w:szCs w:val="24"/>
                <w:lang w:eastAsia="en-US"/>
              </w:rPr>
              <w:t>№ п/п</w:t>
            </w:r>
          </w:p>
        </w:tc>
        <w:tc>
          <w:tcPr>
            <w:tcW w:w="4111" w:type="dxa"/>
          </w:tcPr>
          <w:p w:rsidR="000942E9" w:rsidRPr="00DE5BE2" w:rsidRDefault="00EC02C0" w:rsidP="00BA5DD5">
            <w:pPr>
              <w:widowControl w:val="0"/>
              <w:jc w:val="center"/>
              <w:rPr>
                <w:rFonts w:eastAsia="Calibri"/>
                <w:sz w:val="24"/>
                <w:szCs w:val="24"/>
                <w:lang w:eastAsia="en-US"/>
              </w:rPr>
            </w:pPr>
            <w:r w:rsidRPr="00DE5BE2">
              <w:rPr>
                <w:rFonts w:eastAsia="Calibri"/>
                <w:sz w:val="24"/>
                <w:szCs w:val="24"/>
                <w:lang w:eastAsia="en-US"/>
              </w:rPr>
              <w:t>Фамилия, имя, отчество гражданина (проверяемого лица)</w:t>
            </w:r>
          </w:p>
        </w:tc>
        <w:tc>
          <w:tcPr>
            <w:tcW w:w="3402" w:type="dxa"/>
          </w:tcPr>
          <w:p w:rsidR="000942E9" w:rsidRPr="00DE5BE2" w:rsidRDefault="00EC02C0" w:rsidP="00BA5DD5">
            <w:pPr>
              <w:widowControl w:val="0"/>
              <w:jc w:val="center"/>
              <w:rPr>
                <w:rFonts w:eastAsia="Calibri"/>
                <w:sz w:val="24"/>
                <w:szCs w:val="24"/>
                <w:lang w:eastAsia="en-US"/>
              </w:rPr>
            </w:pPr>
            <w:r w:rsidRPr="00DE5BE2">
              <w:rPr>
                <w:rFonts w:eastAsia="Calibri"/>
                <w:sz w:val="24"/>
                <w:szCs w:val="24"/>
                <w:lang w:eastAsia="en-US"/>
              </w:rPr>
              <w:t>Адрес проживания</w:t>
            </w:r>
          </w:p>
        </w:tc>
        <w:tc>
          <w:tcPr>
            <w:tcW w:w="2693" w:type="dxa"/>
          </w:tcPr>
          <w:p w:rsidR="000942E9" w:rsidRPr="00DE5BE2" w:rsidRDefault="000942E9" w:rsidP="00BA5DD5">
            <w:pPr>
              <w:widowControl w:val="0"/>
              <w:jc w:val="center"/>
              <w:rPr>
                <w:rFonts w:eastAsia="Calibri"/>
                <w:sz w:val="24"/>
                <w:szCs w:val="24"/>
                <w:lang w:eastAsia="en-US"/>
              </w:rPr>
            </w:pPr>
            <w:r w:rsidRPr="00DE5BE2">
              <w:rPr>
                <w:rFonts w:eastAsia="Calibri"/>
                <w:sz w:val="24"/>
                <w:szCs w:val="24"/>
                <w:lang w:eastAsia="en-US"/>
              </w:rPr>
              <w:t>Цель проведения проверки</w:t>
            </w:r>
          </w:p>
        </w:tc>
        <w:tc>
          <w:tcPr>
            <w:tcW w:w="2552" w:type="dxa"/>
          </w:tcPr>
          <w:p w:rsidR="000942E9" w:rsidRPr="00DE5BE2" w:rsidRDefault="000942E9" w:rsidP="00BA5DD5">
            <w:pPr>
              <w:widowControl w:val="0"/>
              <w:jc w:val="center"/>
              <w:rPr>
                <w:rFonts w:eastAsia="Calibri"/>
                <w:sz w:val="24"/>
                <w:szCs w:val="24"/>
                <w:lang w:eastAsia="en-US"/>
              </w:rPr>
            </w:pPr>
            <w:r w:rsidRPr="00DE5BE2">
              <w:rPr>
                <w:rFonts w:eastAsia="Calibri"/>
                <w:sz w:val="24"/>
                <w:szCs w:val="24"/>
                <w:lang w:eastAsia="en-US"/>
              </w:rPr>
              <w:t>Основание проведения проверки</w:t>
            </w:r>
          </w:p>
        </w:tc>
        <w:tc>
          <w:tcPr>
            <w:tcW w:w="1842" w:type="dxa"/>
          </w:tcPr>
          <w:p w:rsidR="000942E9" w:rsidRPr="00DE5BE2" w:rsidRDefault="000942E9" w:rsidP="00BA5DD5">
            <w:pPr>
              <w:widowControl w:val="0"/>
              <w:jc w:val="center"/>
              <w:rPr>
                <w:rFonts w:eastAsia="Calibri"/>
                <w:sz w:val="24"/>
                <w:szCs w:val="24"/>
                <w:lang w:eastAsia="en-US"/>
              </w:rPr>
            </w:pPr>
            <w:r w:rsidRPr="00DE5BE2">
              <w:rPr>
                <w:rFonts w:eastAsia="Calibri"/>
                <w:sz w:val="24"/>
                <w:szCs w:val="24"/>
                <w:lang w:eastAsia="en-US"/>
              </w:rPr>
              <w:t>Срок проведения плановой проверки</w:t>
            </w:r>
          </w:p>
        </w:tc>
      </w:tr>
      <w:tr w:rsidR="000942E9" w:rsidRPr="007A50EF" w:rsidTr="0003273D">
        <w:trPr>
          <w:trHeight w:val="967"/>
        </w:trPr>
        <w:tc>
          <w:tcPr>
            <w:tcW w:w="771" w:type="dxa"/>
          </w:tcPr>
          <w:p w:rsidR="000942E9" w:rsidRDefault="000942E9" w:rsidP="0003273D">
            <w:pPr>
              <w:widowControl w:val="0"/>
              <w:jc w:val="center"/>
              <w:rPr>
                <w:rFonts w:eastAsia="Calibri"/>
                <w:sz w:val="22"/>
                <w:szCs w:val="22"/>
                <w:lang w:eastAsia="en-US"/>
              </w:rPr>
            </w:pPr>
            <w:r>
              <w:rPr>
                <w:rFonts w:eastAsia="Calibri"/>
                <w:sz w:val="22"/>
                <w:szCs w:val="22"/>
                <w:lang w:eastAsia="en-US"/>
              </w:rPr>
              <w:t>1.</w:t>
            </w:r>
          </w:p>
        </w:tc>
        <w:tc>
          <w:tcPr>
            <w:tcW w:w="4111" w:type="dxa"/>
          </w:tcPr>
          <w:p w:rsidR="000942E9" w:rsidRDefault="000942E9" w:rsidP="00BA5DD5">
            <w:pPr>
              <w:widowControl w:val="0"/>
              <w:rPr>
                <w:rFonts w:eastAsia="Calibri"/>
                <w:sz w:val="22"/>
                <w:szCs w:val="22"/>
                <w:lang w:eastAsia="en-US"/>
              </w:rPr>
            </w:pPr>
          </w:p>
        </w:tc>
        <w:tc>
          <w:tcPr>
            <w:tcW w:w="3402" w:type="dxa"/>
          </w:tcPr>
          <w:p w:rsidR="000942E9" w:rsidRPr="002061B9" w:rsidRDefault="000942E9" w:rsidP="00BA5DD5">
            <w:pPr>
              <w:widowControl w:val="0"/>
              <w:rPr>
                <w:rFonts w:eastAsia="Calibri"/>
                <w:sz w:val="22"/>
                <w:szCs w:val="22"/>
                <w:lang w:eastAsia="en-US"/>
              </w:rPr>
            </w:pPr>
          </w:p>
        </w:tc>
        <w:tc>
          <w:tcPr>
            <w:tcW w:w="2693" w:type="dxa"/>
          </w:tcPr>
          <w:p w:rsidR="000942E9" w:rsidRPr="001F3F25" w:rsidRDefault="000942E9" w:rsidP="00BA5DD5">
            <w:pPr>
              <w:widowControl w:val="0"/>
              <w:rPr>
                <w:rFonts w:eastAsia="Calibri"/>
                <w:sz w:val="24"/>
                <w:szCs w:val="24"/>
                <w:lang w:eastAsia="en-US"/>
              </w:rPr>
            </w:pPr>
            <w:r w:rsidRPr="001F3F25">
              <w:rPr>
                <w:rFonts w:eastAsia="Calibri"/>
                <w:sz w:val="24"/>
                <w:szCs w:val="24"/>
                <w:lang w:eastAsia="en-US"/>
              </w:rPr>
              <w:t xml:space="preserve">Соблюдение требований </w:t>
            </w:r>
            <w:r w:rsidR="00EC02C0" w:rsidRPr="001F3F25">
              <w:rPr>
                <w:rFonts w:eastAsia="Calibri"/>
                <w:sz w:val="24"/>
                <w:szCs w:val="24"/>
                <w:lang w:eastAsia="en-US"/>
              </w:rPr>
              <w:t xml:space="preserve">жилищного </w:t>
            </w:r>
            <w:r w:rsidRPr="001F3F25">
              <w:rPr>
                <w:rFonts w:eastAsia="Calibri"/>
                <w:sz w:val="24"/>
                <w:szCs w:val="24"/>
                <w:lang w:eastAsia="en-US"/>
              </w:rPr>
              <w:t>законодательства Р</w:t>
            </w:r>
            <w:r w:rsidR="00EC02C0" w:rsidRPr="001F3F25">
              <w:rPr>
                <w:rFonts w:eastAsia="Calibri"/>
                <w:sz w:val="24"/>
                <w:szCs w:val="24"/>
                <w:lang w:eastAsia="en-US"/>
              </w:rPr>
              <w:t>оссийской Федерации</w:t>
            </w:r>
          </w:p>
        </w:tc>
        <w:tc>
          <w:tcPr>
            <w:tcW w:w="2552" w:type="dxa"/>
          </w:tcPr>
          <w:p w:rsidR="000942E9" w:rsidRPr="007A50EF" w:rsidRDefault="000942E9" w:rsidP="00BA5DD5">
            <w:pPr>
              <w:widowControl w:val="0"/>
              <w:jc w:val="center"/>
              <w:rPr>
                <w:rFonts w:eastAsia="Calibri"/>
                <w:sz w:val="22"/>
                <w:szCs w:val="22"/>
                <w:lang w:eastAsia="en-US"/>
              </w:rPr>
            </w:pPr>
          </w:p>
        </w:tc>
        <w:tc>
          <w:tcPr>
            <w:tcW w:w="1842" w:type="dxa"/>
            <w:vAlign w:val="center"/>
          </w:tcPr>
          <w:p w:rsidR="000942E9" w:rsidRPr="007A50EF" w:rsidRDefault="000942E9" w:rsidP="00BA5DD5">
            <w:pPr>
              <w:widowControl w:val="0"/>
              <w:jc w:val="center"/>
              <w:rPr>
                <w:rFonts w:eastAsia="Calibri"/>
                <w:sz w:val="22"/>
                <w:szCs w:val="22"/>
                <w:lang w:eastAsia="en-US"/>
              </w:rPr>
            </w:pPr>
            <w:r w:rsidRPr="001F3F25">
              <w:rPr>
                <w:rFonts w:eastAsia="Calibri"/>
                <w:sz w:val="24"/>
                <w:szCs w:val="24"/>
                <w:lang w:eastAsia="en-US"/>
              </w:rPr>
              <w:t>20 рабочих дней</w:t>
            </w:r>
          </w:p>
        </w:tc>
      </w:tr>
      <w:tr w:rsidR="00962998" w:rsidRPr="007A50EF" w:rsidTr="0003273D">
        <w:trPr>
          <w:trHeight w:val="512"/>
        </w:trPr>
        <w:tc>
          <w:tcPr>
            <w:tcW w:w="771" w:type="dxa"/>
            <w:tcBorders>
              <w:top w:val="single" w:sz="4" w:space="0" w:color="auto"/>
              <w:left w:val="single" w:sz="4" w:space="0" w:color="auto"/>
              <w:bottom w:val="single" w:sz="4" w:space="0" w:color="auto"/>
              <w:right w:val="single" w:sz="4" w:space="0" w:color="auto"/>
            </w:tcBorders>
          </w:tcPr>
          <w:p w:rsidR="00962998" w:rsidRDefault="00962998" w:rsidP="0003273D">
            <w:pPr>
              <w:widowControl w:val="0"/>
              <w:jc w:val="center"/>
              <w:rPr>
                <w:rFonts w:eastAsia="Calibri"/>
                <w:sz w:val="22"/>
                <w:szCs w:val="22"/>
                <w:lang w:eastAsia="en-US"/>
              </w:rPr>
            </w:pPr>
            <w:r>
              <w:rPr>
                <w:rFonts w:eastAsia="Calibri"/>
                <w:sz w:val="22"/>
                <w:szCs w:val="22"/>
                <w:lang w:eastAsia="en-US"/>
              </w:rPr>
              <w:t>2.</w:t>
            </w:r>
          </w:p>
        </w:tc>
        <w:tc>
          <w:tcPr>
            <w:tcW w:w="4111" w:type="dxa"/>
            <w:tcBorders>
              <w:top w:val="single" w:sz="4" w:space="0" w:color="auto"/>
              <w:left w:val="single" w:sz="4" w:space="0" w:color="auto"/>
              <w:bottom w:val="single" w:sz="4" w:space="0" w:color="auto"/>
              <w:right w:val="single" w:sz="4" w:space="0" w:color="auto"/>
            </w:tcBorders>
          </w:tcPr>
          <w:p w:rsidR="009F191E" w:rsidRPr="00962998" w:rsidRDefault="009F191E" w:rsidP="00BA5DD5">
            <w:pPr>
              <w:widowControl w:val="0"/>
            </w:pPr>
          </w:p>
        </w:tc>
        <w:tc>
          <w:tcPr>
            <w:tcW w:w="3402" w:type="dxa"/>
            <w:tcBorders>
              <w:top w:val="single" w:sz="4" w:space="0" w:color="auto"/>
              <w:left w:val="single" w:sz="4" w:space="0" w:color="auto"/>
              <w:bottom w:val="single" w:sz="4" w:space="0" w:color="auto"/>
              <w:right w:val="single" w:sz="4" w:space="0" w:color="auto"/>
            </w:tcBorders>
          </w:tcPr>
          <w:p w:rsidR="00962998" w:rsidRPr="00962998" w:rsidRDefault="00962998" w:rsidP="00BA5DD5">
            <w:pPr>
              <w:widowControl w:val="0"/>
            </w:pPr>
          </w:p>
        </w:tc>
        <w:tc>
          <w:tcPr>
            <w:tcW w:w="2693" w:type="dxa"/>
            <w:tcBorders>
              <w:top w:val="single" w:sz="4" w:space="0" w:color="auto"/>
              <w:left w:val="single" w:sz="4" w:space="0" w:color="auto"/>
              <w:bottom w:val="single" w:sz="4" w:space="0" w:color="auto"/>
              <w:right w:val="single" w:sz="4" w:space="0" w:color="auto"/>
            </w:tcBorders>
          </w:tcPr>
          <w:p w:rsidR="00962998" w:rsidRPr="007A50EF" w:rsidRDefault="00962998" w:rsidP="00BA5DD5">
            <w:pPr>
              <w:widowControl w:val="0"/>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962998" w:rsidRPr="007A50EF" w:rsidRDefault="00962998" w:rsidP="00BA5DD5">
            <w:pPr>
              <w:widowControl w:val="0"/>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62998" w:rsidRPr="007A50EF" w:rsidRDefault="00962998" w:rsidP="00BA5DD5">
            <w:pPr>
              <w:widowControl w:val="0"/>
              <w:jc w:val="center"/>
              <w:rPr>
                <w:rFonts w:eastAsia="Calibri"/>
                <w:sz w:val="22"/>
                <w:szCs w:val="22"/>
                <w:lang w:eastAsia="en-US"/>
              </w:rPr>
            </w:pPr>
          </w:p>
        </w:tc>
      </w:tr>
    </w:tbl>
    <w:p w:rsidR="007A50EF" w:rsidRDefault="007A50EF" w:rsidP="00BA5DD5">
      <w:pPr>
        <w:widowControl w:val="0"/>
        <w:rPr>
          <w:rFonts w:eastAsia="Calibri"/>
          <w:lang w:eastAsia="en-US"/>
        </w:rPr>
      </w:pPr>
    </w:p>
    <w:p w:rsidR="002D7DD4" w:rsidRPr="006B2670" w:rsidRDefault="00EB76EF" w:rsidP="00BA5DD5">
      <w:pPr>
        <w:widowControl w:val="0"/>
        <w:rPr>
          <w:rFonts w:eastAsia="Calibri"/>
          <w:sz w:val="24"/>
          <w:szCs w:val="24"/>
          <w:lang w:eastAsia="en-US"/>
        </w:rPr>
      </w:pPr>
      <w:r w:rsidRPr="006B2670">
        <w:rPr>
          <w:rFonts w:eastAsia="Calibri"/>
          <w:sz w:val="24"/>
          <w:szCs w:val="24"/>
          <w:lang w:eastAsia="en-US"/>
        </w:rPr>
        <w:t>Начальник отдела по делам архитектуры</w:t>
      </w:r>
    </w:p>
    <w:p w:rsidR="00EB76EF" w:rsidRPr="006B2670" w:rsidRDefault="00EB76EF" w:rsidP="00BA5DD5">
      <w:pPr>
        <w:widowControl w:val="0"/>
        <w:rPr>
          <w:rFonts w:eastAsia="Calibri"/>
          <w:sz w:val="24"/>
          <w:szCs w:val="24"/>
          <w:lang w:eastAsia="en-US"/>
        </w:rPr>
      </w:pPr>
      <w:r w:rsidRPr="006B2670">
        <w:rPr>
          <w:rFonts w:eastAsia="Calibri"/>
          <w:sz w:val="24"/>
          <w:szCs w:val="24"/>
          <w:lang w:eastAsia="en-US"/>
        </w:rPr>
        <w:t>и капитального строительства администрации</w:t>
      </w:r>
    </w:p>
    <w:p w:rsidR="00EB76EF" w:rsidRPr="006B2670" w:rsidRDefault="00EB76EF" w:rsidP="00BA5DD5">
      <w:pPr>
        <w:widowControl w:val="0"/>
        <w:rPr>
          <w:rFonts w:eastAsia="Calibri"/>
          <w:sz w:val="24"/>
          <w:szCs w:val="24"/>
          <w:lang w:eastAsia="en-US"/>
        </w:rPr>
      </w:pPr>
      <w:r w:rsidRPr="006B2670">
        <w:rPr>
          <w:rFonts w:eastAsia="Calibri"/>
          <w:sz w:val="24"/>
          <w:szCs w:val="24"/>
          <w:lang w:eastAsia="en-US"/>
        </w:rPr>
        <w:t>Питерского муниципального района</w:t>
      </w:r>
    </w:p>
    <w:p w:rsidR="0003273D" w:rsidRDefault="0003273D" w:rsidP="00BA5DD5">
      <w:pPr>
        <w:widowControl w:val="0"/>
        <w:rPr>
          <w:rFonts w:eastAsia="Calibri"/>
          <w:sz w:val="24"/>
          <w:szCs w:val="24"/>
          <w:lang w:eastAsia="en-US"/>
        </w:rPr>
      </w:pPr>
    </w:p>
    <w:p w:rsidR="00945615" w:rsidRDefault="0003273D" w:rsidP="00BA5DD5">
      <w:pPr>
        <w:widowControl w:val="0"/>
        <w:rPr>
          <w:rFonts w:eastAsia="Calibri"/>
          <w:sz w:val="28"/>
          <w:szCs w:val="28"/>
          <w:lang w:eastAsia="en-US"/>
        </w:rPr>
      </w:pPr>
      <w:r w:rsidRPr="0003273D">
        <w:rPr>
          <w:rFonts w:eastAsia="Calibri"/>
          <w:sz w:val="28"/>
          <w:szCs w:val="28"/>
          <w:lang w:eastAsia="en-US"/>
        </w:rPr>
        <w:t xml:space="preserve">ВЕРНО:  </w:t>
      </w:r>
      <w:r>
        <w:rPr>
          <w:rFonts w:eastAsia="Calibri"/>
          <w:sz w:val="28"/>
          <w:szCs w:val="28"/>
          <w:lang w:eastAsia="en-US"/>
        </w:rPr>
        <w:t>управляющий делами администрации</w:t>
      </w:r>
    </w:p>
    <w:p w:rsidR="0003273D" w:rsidRPr="0003273D" w:rsidRDefault="0003273D" w:rsidP="00BA5DD5">
      <w:pPr>
        <w:widowControl w:val="0"/>
        <w:rPr>
          <w:rFonts w:eastAsia="Calibri"/>
          <w:b/>
          <w:sz w:val="28"/>
          <w:szCs w:val="28"/>
          <w:lang w:eastAsia="en-US"/>
        </w:rPr>
      </w:pPr>
      <w:r>
        <w:rPr>
          <w:rFonts w:eastAsia="Calibri"/>
          <w:sz w:val="28"/>
          <w:szCs w:val="28"/>
          <w:lang w:eastAsia="en-US"/>
        </w:rPr>
        <w:t xml:space="preserve">                муниципального </w:t>
      </w:r>
      <w:r w:rsidR="0018713C">
        <w:rPr>
          <w:rFonts w:eastAsia="Calibri"/>
          <w:sz w:val="28"/>
          <w:szCs w:val="28"/>
          <w:lang w:eastAsia="en-US"/>
        </w:rPr>
        <w:t>района                                                                                                                                  В.В. Скорочкина</w:t>
      </w:r>
    </w:p>
    <w:sectPr w:rsidR="0003273D" w:rsidRPr="0003273D" w:rsidSect="0003273D">
      <w:pgSz w:w="16838" w:h="11906" w:orient="landscape"/>
      <w:pgMar w:top="851" w:right="567" w:bottom="567"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455" w:rsidRDefault="00412455">
      <w:r>
        <w:separator/>
      </w:r>
    </w:p>
  </w:endnote>
  <w:endnote w:type="continuationSeparator" w:id="1">
    <w:p w:rsidR="00412455" w:rsidRDefault="00412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9F" w:rsidRDefault="0045069F" w:rsidP="002E462F">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5069F" w:rsidRDefault="0045069F" w:rsidP="005D2EC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9F" w:rsidRPr="00E336C7" w:rsidRDefault="0045069F" w:rsidP="00D061F5">
    <w:pPr>
      <w:pStyle w:val="a5"/>
      <w:framePr w:w="340" w:wrap="around" w:vAnchor="text" w:hAnchor="margin" w:xAlign="right" w:y="1"/>
      <w:rPr>
        <w:rStyle w:val="ae"/>
      </w:rPr>
    </w:pPr>
    <w:r w:rsidRPr="00E336C7">
      <w:rPr>
        <w:rStyle w:val="ae"/>
      </w:rPr>
      <w:fldChar w:fldCharType="begin"/>
    </w:r>
    <w:r w:rsidRPr="00E336C7">
      <w:rPr>
        <w:rStyle w:val="ae"/>
      </w:rPr>
      <w:instrText xml:space="preserve">PAGE  </w:instrText>
    </w:r>
    <w:r w:rsidRPr="00E336C7">
      <w:rPr>
        <w:rStyle w:val="ae"/>
      </w:rPr>
      <w:fldChar w:fldCharType="separate"/>
    </w:r>
    <w:r w:rsidR="001079AD">
      <w:rPr>
        <w:rStyle w:val="ae"/>
        <w:noProof/>
      </w:rPr>
      <w:t>60</w:t>
    </w:r>
    <w:r w:rsidRPr="00E336C7">
      <w:rPr>
        <w:rStyle w:val="ae"/>
      </w:rPr>
      <w:fldChar w:fldCharType="end"/>
    </w:r>
  </w:p>
  <w:p w:rsidR="0045069F" w:rsidRDefault="0045069F" w:rsidP="005D2EC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455" w:rsidRDefault="00412455">
      <w:r>
        <w:separator/>
      </w:r>
    </w:p>
  </w:footnote>
  <w:footnote w:type="continuationSeparator" w:id="1">
    <w:p w:rsidR="00412455" w:rsidRDefault="00412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18"/>
        </w:tabs>
        <w:ind w:left="567" w:firstLine="68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260"/>
        </w:tabs>
        <w:ind w:left="126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68"/>
        </w:tabs>
        <w:ind w:left="1068" w:hanging="36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1080"/>
        </w:tabs>
        <w:ind w:left="1080" w:hanging="360"/>
      </w:pPr>
      <w:rPr>
        <w:rFonts w:ascii="Times New Roman" w:hAnsi="Times New Roman"/>
        <w:b w:val="0"/>
        <w:bCs w:val="0"/>
        <w:sz w:val="28"/>
        <w:szCs w:val="34"/>
      </w:rPr>
    </w:lvl>
    <w:lvl w:ilvl="1">
      <w:start w:val="3"/>
      <w:numFmt w:val="decimal"/>
      <w:lvlText w:val="%1.%2."/>
      <w:lvlJc w:val="left"/>
      <w:pPr>
        <w:tabs>
          <w:tab w:val="num" w:pos="1440"/>
        </w:tabs>
        <w:ind w:left="1440" w:hanging="360"/>
      </w:pPr>
      <w:rPr>
        <w:rFonts w:ascii="Times New Roman" w:hAnsi="Times New Roman"/>
        <w:b w:val="0"/>
        <w:bCs w:val="0"/>
        <w:sz w:val="28"/>
        <w:szCs w:val="34"/>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sz w:val="28"/>
        <w:szCs w:val="34"/>
      </w:rPr>
    </w:lvl>
    <w:lvl w:ilvl="1">
      <w:start w:val="2"/>
      <w:numFmt w:val="decimal"/>
      <w:lvlText w:val="%1.%2."/>
      <w:lvlJc w:val="left"/>
      <w:pPr>
        <w:tabs>
          <w:tab w:val="num" w:pos="1080"/>
        </w:tabs>
        <w:ind w:left="1080" w:hanging="360"/>
      </w:pPr>
      <w:rPr>
        <w:rFonts w:ascii="Times New Roman" w:hAnsi="Times New Roman"/>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5EBD3A75"/>
    <w:multiLevelType w:val="multilevel"/>
    <w:tmpl w:val="28E2C8F2"/>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B0350"/>
    <w:rsid w:val="000015B2"/>
    <w:rsid w:val="00006FB7"/>
    <w:rsid w:val="0001730C"/>
    <w:rsid w:val="000210CD"/>
    <w:rsid w:val="00021FC9"/>
    <w:rsid w:val="00023917"/>
    <w:rsid w:val="00024C2C"/>
    <w:rsid w:val="0003273D"/>
    <w:rsid w:val="000328E7"/>
    <w:rsid w:val="00034D33"/>
    <w:rsid w:val="00036F7B"/>
    <w:rsid w:val="00040039"/>
    <w:rsid w:val="00047543"/>
    <w:rsid w:val="000530EB"/>
    <w:rsid w:val="000554C0"/>
    <w:rsid w:val="00060029"/>
    <w:rsid w:val="00071D68"/>
    <w:rsid w:val="00080645"/>
    <w:rsid w:val="00084D6D"/>
    <w:rsid w:val="00085D5A"/>
    <w:rsid w:val="00087AC4"/>
    <w:rsid w:val="000942E9"/>
    <w:rsid w:val="00096350"/>
    <w:rsid w:val="00096AAD"/>
    <w:rsid w:val="000B0F7F"/>
    <w:rsid w:val="000B22BF"/>
    <w:rsid w:val="000B479D"/>
    <w:rsid w:val="000D3AC9"/>
    <w:rsid w:val="000D5B82"/>
    <w:rsid w:val="000E1814"/>
    <w:rsid w:val="000E218A"/>
    <w:rsid w:val="000E35C7"/>
    <w:rsid w:val="000E4169"/>
    <w:rsid w:val="000E457D"/>
    <w:rsid w:val="000E512C"/>
    <w:rsid w:val="000E78A3"/>
    <w:rsid w:val="000F27C7"/>
    <w:rsid w:val="000F2853"/>
    <w:rsid w:val="000F70F8"/>
    <w:rsid w:val="000F7483"/>
    <w:rsid w:val="00100831"/>
    <w:rsid w:val="00101771"/>
    <w:rsid w:val="00106C88"/>
    <w:rsid w:val="00106D90"/>
    <w:rsid w:val="001079AD"/>
    <w:rsid w:val="00111C1B"/>
    <w:rsid w:val="0012124A"/>
    <w:rsid w:val="00123005"/>
    <w:rsid w:val="00123A2E"/>
    <w:rsid w:val="001252BD"/>
    <w:rsid w:val="00131EFB"/>
    <w:rsid w:val="00133F44"/>
    <w:rsid w:val="00135431"/>
    <w:rsid w:val="00135F8B"/>
    <w:rsid w:val="00136057"/>
    <w:rsid w:val="001464E2"/>
    <w:rsid w:val="00163169"/>
    <w:rsid w:val="00172865"/>
    <w:rsid w:val="00175F53"/>
    <w:rsid w:val="001812A0"/>
    <w:rsid w:val="0018713C"/>
    <w:rsid w:val="00190F02"/>
    <w:rsid w:val="00196A8F"/>
    <w:rsid w:val="001A1CCE"/>
    <w:rsid w:val="001A3891"/>
    <w:rsid w:val="001A76D9"/>
    <w:rsid w:val="001B2FFE"/>
    <w:rsid w:val="001B3616"/>
    <w:rsid w:val="001B4198"/>
    <w:rsid w:val="001B4717"/>
    <w:rsid w:val="001B478C"/>
    <w:rsid w:val="001B47EC"/>
    <w:rsid w:val="001C05E6"/>
    <w:rsid w:val="001C5E4E"/>
    <w:rsid w:val="001C61BA"/>
    <w:rsid w:val="001E31B8"/>
    <w:rsid w:val="001E3450"/>
    <w:rsid w:val="001E48D8"/>
    <w:rsid w:val="001E6897"/>
    <w:rsid w:val="001F05D4"/>
    <w:rsid w:val="001F3F25"/>
    <w:rsid w:val="001F6FE0"/>
    <w:rsid w:val="001F74EB"/>
    <w:rsid w:val="00200CF2"/>
    <w:rsid w:val="0020227B"/>
    <w:rsid w:val="0020584B"/>
    <w:rsid w:val="002061B9"/>
    <w:rsid w:val="00212852"/>
    <w:rsid w:val="00216A64"/>
    <w:rsid w:val="00216E4E"/>
    <w:rsid w:val="002334A3"/>
    <w:rsid w:val="0025403B"/>
    <w:rsid w:val="00254CFF"/>
    <w:rsid w:val="00260673"/>
    <w:rsid w:val="00263EDB"/>
    <w:rsid w:val="0027023C"/>
    <w:rsid w:val="00274509"/>
    <w:rsid w:val="00276B41"/>
    <w:rsid w:val="00281F96"/>
    <w:rsid w:val="002847E4"/>
    <w:rsid w:val="0029108D"/>
    <w:rsid w:val="00297AE4"/>
    <w:rsid w:val="002B1D32"/>
    <w:rsid w:val="002B6466"/>
    <w:rsid w:val="002B72A0"/>
    <w:rsid w:val="002C0B3B"/>
    <w:rsid w:val="002C2211"/>
    <w:rsid w:val="002C2FE3"/>
    <w:rsid w:val="002C6238"/>
    <w:rsid w:val="002D0861"/>
    <w:rsid w:val="002D094F"/>
    <w:rsid w:val="002D1984"/>
    <w:rsid w:val="002D3121"/>
    <w:rsid w:val="002D4AF2"/>
    <w:rsid w:val="002D7DD4"/>
    <w:rsid w:val="002E15C7"/>
    <w:rsid w:val="002E1FCE"/>
    <w:rsid w:val="002E462F"/>
    <w:rsid w:val="002F3584"/>
    <w:rsid w:val="003061D2"/>
    <w:rsid w:val="0031631E"/>
    <w:rsid w:val="003216C8"/>
    <w:rsid w:val="0033140B"/>
    <w:rsid w:val="00347578"/>
    <w:rsid w:val="00350894"/>
    <w:rsid w:val="003517C7"/>
    <w:rsid w:val="0036109D"/>
    <w:rsid w:val="003708A6"/>
    <w:rsid w:val="0037265D"/>
    <w:rsid w:val="00375A0E"/>
    <w:rsid w:val="003772D3"/>
    <w:rsid w:val="00377F8C"/>
    <w:rsid w:val="00381398"/>
    <w:rsid w:val="003846C5"/>
    <w:rsid w:val="0038544E"/>
    <w:rsid w:val="00393266"/>
    <w:rsid w:val="00393459"/>
    <w:rsid w:val="003938B7"/>
    <w:rsid w:val="003A0286"/>
    <w:rsid w:val="003A7ACC"/>
    <w:rsid w:val="003B1BCA"/>
    <w:rsid w:val="003B1E8A"/>
    <w:rsid w:val="003B6222"/>
    <w:rsid w:val="003B7D8A"/>
    <w:rsid w:val="003E3A76"/>
    <w:rsid w:val="003E4439"/>
    <w:rsid w:val="003F269E"/>
    <w:rsid w:val="003F2A4F"/>
    <w:rsid w:val="00401232"/>
    <w:rsid w:val="004029BA"/>
    <w:rsid w:val="0041101C"/>
    <w:rsid w:val="00412455"/>
    <w:rsid w:val="00413DC8"/>
    <w:rsid w:val="00415745"/>
    <w:rsid w:val="00433778"/>
    <w:rsid w:val="00434C6E"/>
    <w:rsid w:val="00445B52"/>
    <w:rsid w:val="0045069F"/>
    <w:rsid w:val="004574C4"/>
    <w:rsid w:val="00462D5E"/>
    <w:rsid w:val="00464881"/>
    <w:rsid w:val="0047211C"/>
    <w:rsid w:val="0047553C"/>
    <w:rsid w:val="0048070B"/>
    <w:rsid w:val="0048207C"/>
    <w:rsid w:val="004834A5"/>
    <w:rsid w:val="00486FFD"/>
    <w:rsid w:val="0049199F"/>
    <w:rsid w:val="00491C29"/>
    <w:rsid w:val="004B2F83"/>
    <w:rsid w:val="004B6EB6"/>
    <w:rsid w:val="004B763D"/>
    <w:rsid w:val="004C4D57"/>
    <w:rsid w:val="004D1AC8"/>
    <w:rsid w:val="004D624D"/>
    <w:rsid w:val="004E3E12"/>
    <w:rsid w:val="004E3F57"/>
    <w:rsid w:val="004F03F0"/>
    <w:rsid w:val="004F7DDD"/>
    <w:rsid w:val="00504B9C"/>
    <w:rsid w:val="00505379"/>
    <w:rsid w:val="0050584E"/>
    <w:rsid w:val="00505F2D"/>
    <w:rsid w:val="00515A3B"/>
    <w:rsid w:val="005161D9"/>
    <w:rsid w:val="0051658F"/>
    <w:rsid w:val="00523A81"/>
    <w:rsid w:val="00527CB0"/>
    <w:rsid w:val="00532F17"/>
    <w:rsid w:val="005423A3"/>
    <w:rsid w:val="0054301E"/>
    <w:rsid w:val="00544DF5"/>
    <w:rsid w:val="00545242"/>
    <w:rsid w:val="00551D11"/>
    <w:rsid w:val="0055742B"/>
    <w:rsid w:val="00567A52"/>
    <w:rsid w:val="00570FE7"/>
    <w:rsid w:val="00572142"/>
    <w:rsid w:val="005748E1"/>
    <w:rsid w:val="00577FE6"/>
    <w:rsid w:val="00581DA1"/>
    <w:rsid w:val="005B1AF1"/>
    <w:rsid w:val="005B657A"/>
    <w:rsid w:val="005B78C1"/>
    <w:rsid w:val="005C0E89"/>
    <w:rsid w:val="005C174B"/>
    <w:rsid w:val="005D2EC2"/>
    <w:rsid w:val="005D4F09"/>
    <w:rsid w:val="005D599E"/>
    <w:rsid w:val="005D73B4"/>
    <w:rsid w:val="005D7AE1"/>
    <w:rsid w:val="005F5610"/>
    <w:rsid w:val="005F7142"/>
    <w:rsid w:val="005F7429"/>
    <w:rsid w:val="00607482"/>
    <w:rsid w:val="0061052D"/>
    <w:rsid w:val="00615D42"/>
    <w:rsid w:val="00624833"/>
    <w:rsid w:val="00624B0A"/>
    <w:rsid w:val="00625D76"/>
    <w:rsid w:val="00632F4B"/>
    <w:rsid w:val="00633ED7"/>
    <w:rsid w:val="00637C26"/>
    <w:rsid w:val="006449AF"/>
    <w:rsid w:val="006548DE"/>
    <w:rsid w:val="00655BA4"/>
    <w:rsid w:val="00666655"/>
    <w:rsid w:val="00672D3E"/>
    <w:rsid w:val="0067725C"/>
    <w:rsid w:val="00680EED"/>
    <w:rsid w:val="00683F83"/>
    <w:rsid w:val="00684F79"/>
    <w:rsid w:val="00685359"/>
    <w:rsid w:val="00686CB5"/>
    <w:rsid w:val="006A2D3A"/>
    <w:rsid w:val="006A6966"/>
    <w:rsid w:val="006B0F97"/>
    <w:rsid w:val="006B1014"/>
    <w:rsid w:val="006B1760"/>
    <w:rsid w:val="006B18B9"/>
    <w:rsid w:val="006B1A10"/>
    <w:rsid w:val="006B2670"/>
    <w:rsid w:val="006D6E84"/>
    <w:rsid w:val="006E3B04"/>
    <w:rsid w:val="006E6BF2"/>
    <w:rsid w:val="006F46EB"/>
    <w:rsid w:val="006F6303"/>
    <w:rsid w:val="00700949"/>
    <w:rsid w:val="007049EE"/>
    <w:rsid w:val="00707133"/>
    <w:rsid w:val="00707645"/>
    <w:rsid w:val="0072179E"/>
    <w:rsid w:val="00721BB3"/>
    <w:rsid w:val="007231D0"/>
    <w:rsid w:val="00725716"/>
    <w:rsid w:val="00731DC9"/>
    <w:rsid w:val="00732A9D"/>
    <w:rsid w:val="00733176"/>
    <w:rsid w:val="0073336D"/>
    <w:rsid w:val="00740ACC"/>
    <w:rsid w:val="00747005"/>
    <w:rsid w:val="00747EED"/>
    <w:rsid w:val="00753323"/>
    <w:rsid w:val="007545D1"/>
    <w:rsid w:val="00754CA6"/>
    <w:rsid w:val="0075796C"/>
    <w:rsid w:val="00757B28"/>
    <w:rsid w:val="00761760"/>
    <w:rsid w:val="00761F5D"/>
    <w:rsid w:val="00766947"/>
    <w:rsid w:val="0077265E"/>
    <w:rsid w:val="00780F6D"/>
    <w:rsid w:val="00783C1F"/>
    <w:rsid w:val="007A50EF"/>
    <w:rsid w:val="007A56F7"/>
    <w:rsid w:val="007A749B"/>
    <w:rsid w:val="007B0350"/>
    <w:rsid w:val="007C5FC8"/>
    <w:rsid w:val="007C6A81"/>
    <w:rsid w:val="007D202E"/>
    <w:rsid w:val="007D44E1"/>
    <w:rsid w:val="007D4A4D"/>
    <w:rsid w:val="007D637C"/>
    <w:rsid w:val="007E435F"/>
    <w:rsid w:val="007E6B66"/>
    <w:rsid w:val="007F07EA"/>
    <w:rsid w:val="0080248F"/>
    <w:rsid w:val="00810CB7"/>
    <w:rsid w:val="00812FFF"/>
    <w:rsid w:val="008149AB"/>
    <w:rsid w:val="008233AF"/>
    <w:rsid w:val="00825455"/>
    <w:rsid w:val="00826218"/>
    <w:rsid w:val="00826A65"/>
    <w:rsid w:val="008353A3"/>
    <w:rsid w:val="008370CD"/>
    <w:rsid w:val="008462EE"/>
    <w:rsid w:val="00846823"/>
    <w:rsid w:val="00851D5A"/>
    <w:rsid w:val="00852E4D"/>
    <w:rsid w:val="00860B93"/>
    <w:rsid w:val="00866733"/>
    <w:rsid w:val="00871254"/>
    <w:rsid w:val="00874562"/>
    <w:rsid w:val="00876B90"/>
    <w:rsid w:val="008816AA"/>
    <w:rsid w:val="0088190D"/>
    <w:rsid w:val="00883C5C"/>
    <w:rsid w:val="008903DD"/>
    <w:rsid w:val="00890A00"/>
    <w:rsid w:val="00890B64"/>
    <w:rsid w:val="008972E3"/>
    <w:rsid w:val="008A081B"/>
    <w:rsid w:val="008A1A3E"/>
    <w:rsid w:val="008A4414"/>
    <w:rsid w:val="008B290C"/>
    <w:rsid w:val="008B4E8B"/>
    <w:rsid w:val="008C02B8"/>
    <w:rsid w:val="008C2BD3"/>
    <w:rsid w:val="008C43EA"/>
    <w:rsid w:val="008C485F"/>
    <w:rsid w:val="008C640F"/>
    <w:rsid w:val="008D554D"/>
    <w:rsid w:val="008D7E2F"/>
    <w:rsid w:val="008E5696"/>
    <w:rsid w:val="008E7029"/>
    <w:rsid w:val="008F04AA"/>
    <w:rsid w:val="008F3734"/>
    <w:rsid w:val="009004A8"/>
    <w:rsid w:val="00902013"/>
    <w:rsid w:val="009057D0"/>
    <w:rsid w:val="00907AFE"/>
    <w:rsid w:val="00915967"/>
    <w:rsid w:val="009161B3"/>
    <w:rsid w:val="00917298"/>
    <w:rsid w:val="00920CA5"/>
    <w:rsid w:val="00924F36"/>
    <w:rsid w:val="00925B6E"/>
    <w:rsid w:val="00927114"/>
    <w:rsid w:val="00930499"/>
    <w:rsid w:val="00936AFD"/>
    <w:rsid w:val="00945615"/>
    <w:rsid w:val="00952E9A"/>
    <w:rsid w:val="00954EF8"/>
    <w:rsid w:val="00962998"/>
    <w:rsid w:val="0097057B"/>
    <w:rsid w:val="00970932"/>
    <w:rsid w:val="00971094"/>
    <w:rsid w:val="009712BC"/>
    <w:rsid w:val="009717BD"/>
    <w:rsid w:val="00972D0B"/>
    <w:rsid w:val="00976AD3"/>
    <w:rsid w:val="009773A6"/>
    <w:rsid w:val="00981D79"/>
    <w:rsid w:val="00985063"/>
    <w:rsid w:val="00986E5F"/>
    <w:rsid w:val="00993284"/>
    <w:rsid w:val="009939E1"/>
    <w:rsid w:val="00993E45"/>
    <w:rsid w:val="009A273E"/>
    <w:rsid w:val="009B21BE"/>
    <w:rsid w:val="009B302F"/>
    <w:rsid w:val="009B355A"/>
    <w:rsid w:val="009C177A"/>
    <w:rsid w:val="009C2A48"/>
    <w:rsid w:val="009C2F1C"/>
    <w:rsid w:val="009C5D84"/>
    <w:rsid w:val="009D1D72"/>
    <w:rsid w:val="009D27D5"/>
    <w:rsid w:val="009D27FF"/>
    <w:rsid w:val="009D2AB5"/>
    <w:rsid w:val="009D46BD"/>
    <w:rsid w:val="009E1591"/>
    <w:rsid w:val="009F191E"/>
    <w:rsid w:val="009F4179"/>
    <w:rsid w:val="00A02695"/>
    <w:rsid w:val="00A02F2A"/>
    <w:rsid w:val="00A032A8"/>
    <w:rsid w:val="00A065DE"/>
    <w:rsid w:val="00A109FE"/>
    <w:rsid w:val="00A1159F"/>
    <w:rsid w:val="00A11813"/>
    <w:rsid w:val="00A27F63"/>
    <w:rsid w:val="00A32458"/>
    <w:rsid w:val="00A43978"/>
    <w:rsid w:val="00A443E8"/>
    <w:rsid w:val="00A46516"/>
    <w:rsid w:val="00A5134B"/>
    <w:rsid w:val="00A57286"/>
    <w:rsid w:val="00A61016"/>
    <w:rsid w:val="00A6392B"/>
    <w:rsid w:val="00A64B43"/>
    <w:rsid w:val="00A64C22"/>
    <w:rsid w:val="00A6605B"/>
    <w:rsid w:val="00A66985"/>
    <w:rsid w:val="00A675A0"/>
    <w:rsid w:val="00A7004C"/>
    <w:rsid w:val="00A73C64"/>
    <w:rsid w:val="00A80B87"/>
    <w:rsid w:val="00A8353E"/>
    <w:rsid w:val="00A927C0"/>
    <w:rsid w:val="00A9390A"/>
    <w:rsid w:val="00A95455"/>
    <w:rsid w:val="00A95E9D"/>
    <w:rsid w:val="00AA1A77"/>
    <w:rsid w:val="00AA209F"/>
    <w:rsid w:val="00AA2816"/>
    <w:rsid w:val="00AA55D6"/>
    <w:rsid w:val="00AB5725"/>
    <w:rsid w:val="00AC043E"/>
    <w:rsid w:val="00AC1FC2"/>
    <w:rsid w:val="00AC65A3"/>
    <w:rsid w:val="00AD1798"/>
    <w:rsid w:val="00AE0A53"/>
    <w:rsid w:val="00AE5FC0"/>
    <w:rsid w:val="00AE6E8E"/>
    <w:rsid w:val="00AE787B"/>
    <w:rsid w:val="00AF615B"/>
    <w:rsid w:val="00B05047"/>
    <w:rsid w:val="00B05D96"/>
    <w:rsid w:val="00B116F0"/>
    <w:rsid w:val="00B15388"/>
    <w:rsid w:val="00B1779A"/>
    <w:rsid w:val="00B223D9"/>
    <w:rsid w:val="00B23098"/>
    <w:rsid w:val="00B234CF"/>
    <w:rsid w:val="00B3098D"/>
    <w:rsid w:val="00B345FA"/>
    <w:rsid w:val="00B35D13"/>
    <w:rsid w:val="00B40242"/>
    <w:rsid w:val="00B40D86"/>
    <w:rsid w:val="00B4695E"/>
    <w:rsid w:val="00B474EE"/>
    <w:rsid w:val="00B550B1"/>
    <w:rsid w:val="00B65D9A"/>
    <w:rsid w:val="00B67663"/>
    <w:rsid w:val="00B713A9"/>
    <w:rsid w:val="00B719F1"/>
    <w:rsid w:val="00B71B12"/>
    <w:rsid w:val="00B71D15"/>
    <w:rsid w:val="00B72EF5"/>
    <w:rsid w:val="00B75E0E"/>
    <w:rsid w:val="00B7709B"/>
    <w:rsid w:val="00B771AC"/>
    <w:rsid w:val="00B82B9D"/>
    <w:rsid w:val="00B87843"/>
    <w:rsid w:val="00B95AF6"/>
    <w:rsid w:val="00B973BE"/>
    <w:rsid w:val="00BA446D"/>
    <w:rsid w:val="00BA5DD5"/>
    <w:rsid w:val="00BB3D08"/>
    <w:rsid w:val="00BB3F6D"/>
    <w:rsid w:val="00BC5543"/>
    <w:rsid w:val="00BD4558"/>
    <w:rsid w:val="00BD750B"/>
    <w:rsid w:val="00BE2093"/>
    <w:rsid w:val="00BE709F"/>
    <w:rsid w:val="00C02DC6"/>
    <w:rsid w:val="00C04035"/>
    <w:rsid w:val="00C05DBD"/>
    <w:rsid w:val="00C06389"/>
    <w:rsid w:val="00C06FC3"/>
    <w:rsid w:val="00C116DA"/>
    <w:rsid w:val="00C1785A"/>
    <w:rsid w:val="00C17D1D"/>
    <w:rsid w:val="00C24A60"/>
    <w:rsid w:val="00C3505E"/>
    <w:rsid w:val="00C405EC"/>
    <w:rsid w:val="00C41817"/>
    <w:rsid w:val="00C423C1"/>
    <w:rsid w:val="00C4598B"/>
    <w:rsid w:val="00C4693E"/>
    <w:rsid w:val="00C47CBE"/>
    <w:rsid w:val="00C514AC"/>
    <w:rsid w:val="00C55ACE"/>
    <w:rsid w:val="00C618BB"/>
    <w:rsid w:val="00C631D0"/>
    <w:rsid w:val="00C66A3A"/>
    <w:rsid w:val="00C705AA"/>
    <w:rsid w:val="00C7076B"/>
    <w:rsid w:val="00C72533"/>
    <w:rsid w:val="00C737FF"/>
    <w:rsid w:val="00C75C3D"/>
    <w:rsid w:val="00C778F3"/>
    <w:rsid w:val="00C80DE8"/>
    <w:rsid w:val="00C84D05"/>
    <w:rsid w:val="00C905F1"/>
    <w:rsid w:val="00C90603"/>
    <w:rsid w:val="00CA30CA"/>
    <w:rsid w:val="00CB36F4"/>
    <w:rsid w:val="00CB7822"/>
    <w:rsid w:val="00CD14EC"/>
    <w:rsid w:val="00CD16B2"/>
    <w:rsid w:val="00CE0232"/>
    <w:rsid w:val="00CE18B8"/>
    <w:rsid w:val="00CE20DC"/>
    <w:rsid w:val="00CE2219"/>
    <w:rsid w:val="00CE571A"/>
    <w:rsid w:val="00CE5AA5"/>
    <w:rsid w:val="00CE7542"/>
    <w:rsid w:val="00CF7F64"/>
    <w:rsid w:val="00D01C38"/>
    <w:rsid w:val="00D061F5"/>
    <w:rsid w:val="00D066A4"/>
    <w:rsid w:val="00D07FA1"/>
    <w:rsid w:val="00D12DC1"/>
    <w:rsid w:val="00D15765"/>
    <w:rsid w:val="00D23084"/>
    <w:rsid w:val="00D331A1"/>
    <w:rsid w:val="00D36B76"/>
    <w:rsid w:val="00D4113E"/>
    <w:rsid w:val="00D53A92"/>
    <w:rsid w:val="00D600DD"/>
    <w:rsid w:val="00D60E3E"/>
    <w:rsid w:val="00D7298A"/>
    <w:rsid w:val="00D74CE9"/>
    <w:rsid w:val="00D872CD"/>
    <w:rsid w:val="00D873C3"/>
    <w:rsid w:val="00D9078E"/>
    <w:rsid w:val="00D97728"/>
    <w:rsid w:val="00DB2C15"/>
    <w:rsid w:val="00DB3839"/>
    <w:rsid w:val="00DB75A4"/>
    <w:rsid w:val="00DD37EF"/>
    <w:rsid w:val="00DE1432"/>
    <w:rsid w:val="00DE3F8E"/>
    <w:rsid w:val="00DE5BE2"/>
    <w:rsid w:val="00DF59FE"/>
    <w:rsid w:val="00E058C9"/>
    <w:rsid w:val="00E068FC"/>
    <w:rsid w:val="00E12485"/>
    <w:rsid w:val="00E14DD3"/>
    <w:rsid w:val="00E16ED8"/>
    <w:rsid w:val="00E17B9A"/>
    <w:rsid w:val="00E276C6"/>
    <w:rsid w:val="00E336C7"/>
    <w:rsid w:val="00E35E91"/>
    <w:rsid w:val="00E4156D"/>
    <w:rsid w:val="00E4437C"/>
    <w:rsid w:val="00E63320"/>
    <w:rsid w:val="00E637C0"/>
    <w:rsid w:val="00E7546D"/>
    <w:rsid w:val="00E84651"/>
    <w:rsid w:val="00E848B4"/>
    <w:rsid w:val="00E84E02"/>
    <w:rsid w:val="00E872B7"/>
    <w:rsid w:val="00E91BBD"/>
    <w:rsid w:val="00EA1D26"/>
    <w:rsid w:val="00EA49B9"/>
    <w:rsid w:val="00EA7595"/>
    <w:rsid w:val="00EB06AD"/>
    <w:rsid w:val="00EB1A41"/>
    <w:rsid w:val="00EB4764"/>
    <w:rsid w:val="00EB76EF"/>
    <w:rsid w:val="00EB7D7F"/>
    <w:rsid w:val="00EC02C0"/>
    <w:rsid w:val="00EC0DDB"/>
    <w:rsid w:val="00EC3BDA"/>
    <w:rsid w:val="00EC5C8F"/>
    <w:rsid w:val="00EC7256"/>
    <w:rsid w:val="00ED06B4"/>
    <w:rsid w:val="00EE2C94"/>
    <w:rsid w:val="00EE48EE"/>
    <w:rsid w:val="00F0485C"/>
    <w:rsid w:val="00F16377"/>
    <w:rsid w:val="00F23014"/>
    <w:rsid w:val="00F3138A"/>
    <w:rsid w:val="00F316C7"/>
    <w:rsid w:val="00F42263"/>
    <w:rsid w:val="00F4310C"/>
    <w:rsid w:val="00F50B57"/>
    <w:rsid w:val="00F51916"/>
    <w:rsid w:val="00F52456"/>
    <w:rsid w:val="00F62CFF"/>
    <w:rsid w:val="00F67B7C"/>
    <w:rsid w:val="00F745BB"/>
    <w:rsid w:val="00F74DFA"/>
    <w:rsid w:val="00F74E4B"/>
    <w:rsid w:val="00F75FBD"/>
    <w:rsid w:val="00F825C2"/>
    <w:rsid w:val="00F879A2"/>
    <w:rsid w:val="00F921A2"/>
    <w:rsid w:val="00F930FF"/>
    <w:rsid w:val="00FA4FD8"/>
    <w:rsid w:val="00FB1D5F"/>
    <w:rsid w:val="00FB750B"/>
    <w:rsid w:val="00FC20A8"/>
    <w:rsid w:val="00FC47D2"/>
    <w:rsid w:val="00FC6D83"/>
    <w:rsid w:val="00FD2819"/>
    <w:rsid w:val="00FD4AF3"/>
    <w:rsid w:val="00FD7795"/>
    <w:rsid w:val="00FD7F7E"/>
    <w:rsid w:val="00FE6503"/>
    <w:rsid w:val="00FF364E"/>
    <w:rsid w:val="00FF4311"/>
    <w:rsid w:val="00FF7146"/>
    <w:rsid w:val="00FF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69E"/>
  </w:style>
  <w:style w:type="paragraph" w:styleId="1">
    <w:name w:val="heading 1"/>
    <w:basedOn w:val="a"/>
    <w:next w:val="a"/>
    <w:qFormat/>
    <w:rsid w:val="00581DA1"/>
    <w:pPr>
      <w:widowControl w:val="0"/>
      <w:numPr>
        <w:numId w:val="1"/>
      </w:numPr>
      <w:suppressAutoHyphens/>
      <w:autoSpaceDE w:val="0"/>
      <w:spacing w:before="108" w:after="108"/>
      <w:jc w:val="center"/>
      <w:outlineLvl w:val="0"/>
    </w:pPr>
    <w:rPr>
      <w:rFonts w:ascii="Arial" w:hAnsi="Arial" w:cs="Arial"/>
      <w:b/>
      <w:bCs/>
      <w:color w:val="000080"/>
      <w:sz w:val="22"/>
      <w:szCs w:val="22"/>
      <w:lang w:eastAsia="ar-SA"/>
    </w:rPr>
  </w:style>
  <w:style w:type="paragraph" w:styleId="3">
    <w:name w:val="heading 3"/>
    <w:basedOn w:val="a"/>
    <w:next w:val="a"/>
    <w:qFormat/>
    <w:rsid w:val="00581DA1"/>
    <w:pPr>
      <w:keepNext/>
      <w:numPr>
        <w:ilvl w:val="2"/>
        <w:numId w:val="1"/>
      </w:numPr>
      <w:suppressAutoHyphens/>
      <w:spacing w:before="240" w:after="60"/>
      <w:ind w:left="0" w:firstLine="0"/>
      <w:outlineLvl w:val="2"/>
    </w:pPr>
    <w:rPr>
      <w:rFonts w:ascii="Arial" w:hAnsi="Arial" w:cs="Arial"/>
      <w:b/>
      <w:bCs/>
      <w:sz w:val="26"/>
      <w:szCs w:val="26"/>
      <w:lang w:eastAsia="ar-SA"/>
    </w:rPr>
  </w:style>
  <w:style w:type="paragraph" w:styleId="9">
    <w:name w:val="heading 9"/>
    <w:basedOn w:val="a"/>
    <w:next w:val="a"/>
    <w:qFormat/>
    <w:rsid w:val="00581DA1"/>
    <w:pPr>
      <w:numPr>
        <w:ilvl w:val="8"/>
        <w:numId w:val="1"/>
      </w:numPr>
      <w:suppressAutoHyphens/>
      <w:spacing w:before="240" w:after="60"/>
      <w:ind w:left="0" w:firstLine="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F269E"/>
    <w:pPr>
      <w:snapToGrid w:val="0"/>
    </w:pPr>
    <w:rPr>
      <w:sz w:val="28"/>
    </w:rPr>
  </w:style>
  <w:style w:type="paragraph" w:customStyle="1" w:styleId="11">
    <w:name w:val="Верхний колонтитул1"/>
    <w:basedOn w:val="10"/>
    <w:rsid w:val="003F269E"/>
    <w:pPr>
      <w:tabs>
        <w:tab w:val="center" w:pos="4677"/>
        <w:tab w:val="right" w:pos="9355"/>
      </w:tabs>
    </w:pPr>
  </w:style>
  <w:style w:type="paragraph" w:customStyle="1" w:styleId="31">
    <w:name w:val="Основной текст с отступом 31"/>
    <w:basedOn w:val="10"/>
    <w:rsid w:val="003F269E"/>
    <w:pPr>
      <w:ind w:firstLine="709"/>
      <w:jc w:val="both"/>
    </w:pPr>
  </w:style>
  <w:style w:type="character" w:customStyle="1" w:styleId="12">
    <w:name w:val="Номер страницы1"/>
    <w:basedOn w:val="13"/>
    <w:rsid w:val="003F269E"/>
  </w:style>
  <w:style w:type="character" w:customStyle="1" w:styleId="13">
    <w:name w:val="Основной шрифт абзаца1"/>
    <w:rsid w:val="003F269E"/>
  </w:style>
  <w:style w:type="paragraph" w:customStyle="1" w:styleId="14">
    <w:name w:val="Нижний колонтитул1"/>
    <w:basedOn w:val="10"/>
    <w:rsid w:val="003F269E"/>
    <w:pPr>
      <w:tabs>
        <w:tab w:val="center" w:pos="4677"/>
        <w:tab w:val="right" w:pos="9355"/>
      </w:tabs>
    </w:pPr>
  </w:style>
  <w:style w:type="paragraph" w:styleId="a3">
    <w:name w:val="header"/>
    <w:basedOn w:val="a"/>
    <w:link w:val="a4"/>
    <w:rsid w:val="00993E45"/>
    <w:pPr>
      <w:tabs>
        <w:tab w:val="center" w:pos="4677"/>
        <w:tab w:val="right" w:pos="9355"/>
      </w:tabs>
    </w:pPr>
  </w:style>
  <w:style w:type="paragraph" w:styleId="a5">
    <w:name w:val="footer"/>
    <w:basedOn w:val="a"/>
    <w:link w:val="a6"/>
    <w:rsid w:val="00993E45"/>
    <w:pPr>
      <w:tabs>
        <w:tab w:val="center" w:pos="4677"/>
        <w:tab w:val="right" w:pos="9355"/>
      </w:tabs>
    </w:pPr>
  </w:style>
  <w:style w:type="paragraph" w:styleId="a7">
    <w:name w:val="Body Text"/>
    <w:basedOn w:val="a"/>
    <w:rsid w:val="000B22BF"/>
    <w:pPr>
      <w:autoSpaceDE w:val="0"/>
      <w:autoSpaceDN w:val="0"/>
      <w:jc w:val="both"/>
    </w:pPr>
    <w:rPr>
      <w:sz w:val="28"/>
      <w:szCs w:val="28"/>
    </w:rPr>
  </w:style>
  <w:style w:type="paragraph" w:customStyle="1" w:styleId="a8">
    <w:name w:val="Таблицы (моноширинный)"/>
    <w:basedOn w:val="a"/>
    <w:next w:val="a"/>
    <w:rsid w:val="000B22BF"/>
    <w:pPr>
      <w:widowControl w:val="0"/>
      <w:jc w:val="both"/>
    </w:pPr>
    <w:rPr>
      <w:rFonts w:ascii="Courier New" w:hAnsi="Courier New" w:cs="Courier New"/>
    </w:rPr>
  </w:style>
  <w:style w:type="paragraph" w:styleId="a9">
    <w:name w:val="Balloon Text"/>
    <w:basedOn w:val="a"/>
    <w:semiHidden/>
    <w:rsid w:val="006A6966"/>
    <w:rPr>
      <w:rFonts w:ascii="Tahoma" w:hAnsi="Tahoma" w:cs="Tahoma"/>
      <w:sz w:val="16"/>
      <w:szCs w:val="16"/>
    </w:rPr>
  </w:style>
  <w:style w:type="paragraph" w:customStyle="1" w:styleId="ConsPlusNormal">
    <w:name w:val="ConsPlusNormal"/>
    <w:link w:val="ConsPlusNormal0"/>
    <w:rsid w:val="00EB06AD"/>
    <w:pPr>
      <w:widowControl w:val="0"/>
      <w:autoSpaceDE w:val="0"/>
      <w:autoSpaceDN w:val="0"/>
    </w:pPr>
    <w:rPr>
      <w:b/>
      <w:sz w:val="24"/>
    </w:rPr>
  </w:style>
  <w:style w:type="character" w:customStyle="1" w:styleId="ConsPlusNormal0">
    <w:name w:val="ConsPlusNormal Знак"/>
    <w:basedOn w:val="a0"/>
    <w:link w:val="ConsPlusNormal"/>
    <w:locked/>
    <w:rsid w:val="00EB06AD"/>
    <w:rPr>
      <w:b/>
      <w:sz w:val="24"/>
      <w:lang w:val="ru-RU" w:eastAsia="ru-RU" w:bidi="ar-SA"/>
    </w:rPr>
  </w:style>
  <w:style w:type="paragraph" w:styleId="aa">
    <w:name w:val="Plain Text"/>
    <w:basedOn w:val="a"/>
    <w:rsid w:val="00096AAD"/>
    <w:rPr>
      <w:rFonts w:ascii="Courier New" w:hAnsi="Courier New" w:cs="Courier New"/>
    </w:rPr>
  </w:style>
  <w:style w:type="character" w:customStyle="1" w:styleId="ab">
    <w:name w:val="Цветовое выделение"/>
    <w:rsid w:val="00096AAD"/>
    <w:rPr>
      <w:b/>
      <w:color w:val="26282F"/>
    </w:rPr>
  </w:style>
  <w:style w:type="paragraph" w:customStyle="1" w:styleId="ac">
    <w:name w:val="Нормальный (таблица)"/>
    <w:basedOn w:val="a"/>
    <w:next w:val="a"/>
    <w:rsid w:val="00096AAD"/>
    <w:pPr>
      <w:widowControl w:val="0"/>
      <w:autoSpaceDE w:val="0"/>
      <w:autoSpaceDN w:val="0"/>
      <w:adjustRightInd w:val="0"/>
      <w:jc w:val="both"/>
    </w:pPr>
    <w:rPr>
      <w:rFonts w:ascii="Arial" w:hAnsi="Arial" w:cs="Arial"/>
      <w:sz w:val="24"/>
      <w:szCs w:val="24"/>
    </w:rPr>
  </w:style>
  <w:style w:type="paragraph" w:customStyle="1" w:styleId="ad">
    <w:name w:val="Прижатый влево"/>
    <w:basedOn w:val="a"/>
    <w:next w:val="a"/>
    <w:rsid w:val="00096AAD"/>
    <w:pPr>
      <w:widowControl w:val="0"/>
      <w:autoSpaceDE w:val="0"/>
      <w:autoSpaceDN w:val="0"/>
      <w:adjustRightInd w:val="0"/>
    </w:pPr>
    <w:rPr>
      <w:rFonts w:ascii="Arial" w:hAnsi="Arial" w:cs="Arial"/>
      <w:sz w:val="24"/>
      <w:szCs w:val="24"/>
    </w:rPr>
  </w:style>
  <w:style w:type="paragraph" w:customStyle="1" w:styleId="ConsPlusTitle">
    <w:name w:val="ConsPlusTitle"/>
    <w:rsid w:val="00096AAD"/>
    <w:pPr>
      <w:widowControl w:val="0"/>
      <w:autoSpaceDE w:val="0"/>
      <w:autoSpaceDN w:val="0"/>
    </w:pPr>
    <w:rPr>
      <w:b/>
      <w:sz w:val="24"/>
    </w:rPr>
  </w:style>
  <w:style w:type="character" w:customStyle="1" w:styleId="WW8Num2z0">
    <w:name w:val="WW8Num2z0"/>
    <w:rsid w:val="00581DA1"/>
    <w:rPr>
      <w:rFonts w:ascii="Symbol" w:hAnsi="Symbol"/>
    </w:rPr>
  </w:style>
  <w:style w:type="character" w:customStyle="1" w:styleId="WW8Num3z0">
    <w:name w:val="WW8Num3z0"/>
    <w:rsid w:val="00581DA1"/>
    <w:rPr>
      <w:rFonts w:ascii="Symbol" w:hAnsi="Symbol"/>
    </w:rPr>
  </w:style>
  <w:style w:type="character" w:customStyle="1" w:styleId="WW8Num4z0">
    <w:name w:val="WW8Num4z0"/>
    <w:rsid w:val="00581DA1"/>
    <w:rPr>
      <w:rFonts w:ascii="Symbol" w:hAnsi="Symbol"/>
    </w:rPr>
  </w:style>
  <w:style w:type="character" w:customStyle="1" w:styleId="WW8Num5z0">
    <w:name w:val="WW8Num5z0"/>
    <w:rsid w:val="00581DA1"/>
    <w:rPr>
      <w:rFonts w:ascii="Symbol" w:hAnsi="Symbol"/>
    </w:rPr>
  </w:style>
  <w:style w:type="character" w:customStyle="1" w:styleId="WW8Num6z0">
    <w:name w:val="WW8Num6z0"/>
    <w:rsid w:val="00581DA1"/>
    <w:rPr>
      <w:rFonts w:ascii="Times New Roman" w:hAnsi="Times New Roman"/>
      <w:b w:val="0"/>
      <w:bCs w:val="0"/>
      <w:sz w:val="28"/>
      <w:szCs w:val="34"/>
    </w:rPr>
  </w:style>
  <w:style w:type="character" w:customStyle="1" w:styleId="WW8Num7z0">
    <w:name w:val="WW8Num7z0"/>
    <w:rsid w:val="00581DA1"/>
    <w:rPr>
      <w:rFonts w:ascii="Times New Roman" w:hAnsi="Times New Roman"/>
      <w:sz w:val="28"/>
      <w:szCs w:val="34"/>
    </w:rPr>
  </w:style>
  <w:style w:type="character" w:customStyle="1" w:styleId="Absatz-Standardschriftart">
    <w:name w:val="Absatz-Standardschriftart"/>
    <w:rsid w:val="00581DA1"/>
  </w:style>
  <w:style w:type="character" w:customStyle="1" w:styleId="WW-Absatz-Standardschriftart">
    <w:name w:val="WW-Absatz-Standardschriftart"/>
    <w:rsid w:val="00581DA1"/>
  </w:style>
  <w:style w:type="character" w:customStyle="1" w:styleId="WW-Absatz-Standardschriftart1">
    <w:name w:val="WW-Absatz-Standardschriftart1"/>
    <w:rsid w:val="00581DA1"/>
  </w:style>
  <w:style w:type="character" w:customStyle="1" w:styleId="WW8Num1z0">
    <w:name w:val="WW8Num1z0"/>
    <w:rsid w:val="00581DA1"/>
    <w:rPr>
      <w:rFonts w:ascii="Symbol" w:hAnsi="Symbol"/>
    </w:rPr>
  </w:style>
  <w:style w:type="character" w:customStyle="1" w:styleId="WW8Num1z1">
    <w:name w:val="WW8Num1z1"/>
    <w:rsid w:val="00581DA1"/>
    <w:rPr>
      <w:rFonts w:ascii="Courier New" w:hAnsi="Courier New" w:cs="Courier New"/>
    </w:rPr>
  </w:style>
  <w:style w:type="character" w:customStyle="1" w:styleId="WW8Num1z2">
    <w:name w:val="WW8Num1z2"/>
    <w:rsid w:val="00581DA1"/>
    <w:rPr>
      <w:rFonts w:ascii="Wingdings" w:hAnsi="Wingdings"/>
    </w:rPr>
  </w:style>
  <w:style w:type="character" w:customStyle="1" w:styleId="WW8Num3z1">
    <w:name w:val="WW8Num3z1"/>
    <w:rsid w:val="00581DA1"/>
    <w:rPr>
      <w:rFonts w:ascii="Courier New" w:hAnsi="Courier New" w:cs="Courier New"/>
    </w:rPr>
  </w:style>
  <w:style w:type="character" w:customStyle="1" w:styleId="WW8Num3z2">
    <w:name w:val="WW8Num3z2"/>
    <w:rsid w:val="00581DA1"/>
    <w:rPr>
      <w:rFonts w:ascii="Wingdings" w:hAnsi="Wingdings"/>
    </w:rPr>
  </w:style>
  <w:style w:type="character" w:customStyle="1" w:styleId="WW8Num5z1">
    <w:name w:val="WW8Num5z1"/>
    <w:rsid w:val="00581DA1"/>
    <w:rPr>
      <w:rFonts w:ascii="Courier New" w:hAnsi="Courier New" w:cs="Courier New"/>
    </w:rPr>
  </w:style>
  <w:style w:type="character" w:customStyle="1" w:styleId="WW8Num5z2">
    <w:name w:val="WW8Num5z2"/>
    <w:rsid w:val="00581DA1"/>
    <w:rPr>
      <w:rFonts w:ascii="Wingdings" w:hAnsi="Wingdings"/>
    </w:rPr>
  </w:style>
  <w:style w:type="character" w:customStyle="1" w:styleId="WW8Num8z1">
    <w:name w:val="WW8Num8z1"/>
    <w:rsid w:val="00581DA1"/>
    <w:rPr>
      <w:rFonts w:ascii="Courier New" w:hAnsi="Courier New" w:cs="Courier New"/>
    </w:rPr>
  </w:style>
  <w:style w:type="character" w:customStyle="1" w:styleId="WW8Num8z2">
    <w:name w:val="WW8Num8z2"/>
    <w:rsid w:val="00581DA1"/>
    <w:rPr>
      <w:rFonts w:ascii="Wingdings" w:hAnsi="Wingdings" w:cs="Wingdings"/>
    </w:rPr>
  </w:style>
  <w:style w:type="character" w:customStyle="1" w:styleId="WW8Num8z3">
    <w:name w:val="WW8Num8z3"/>
    <w:rsid w:val="00581DA1"/>
    <w:rPr>
      <w:rFonts w:ascii="Symbol" w:hAnsi="Symbol" w:cs="Symbol"/>
    </w:rPr>
  </w:style>
  <w:style w:type="character" w:customStyle="1" w:styleId="WW8Num9z0">
    <w:name w:val="WW8Num9z0"/>
    <w:rsid w:val="00581DA1"/>
    <w:rPr>
      <w:rFonts w:ascii="Symbol" w:hAnsi="Symbol" w:cs="Symbol"/>
    </w:rPr>
  </w:style>
  <w:style w:type="character" w:customStyle="1" w:styleId="WW8Num9z1">
    <w:name w:val="WW8Num9z1"/>
    <w:rsid w:val="00581DA1"/>
    <w:rPr>
      <w:rFonts w:ascii="Courier New" w:hAnsi="Courier New" w:cs="Courier New"/>
    </w:rPr>
  </w:style>
  <w:style w:type="character" w:customStyle="1" w:styleId="WW8Num9z2">
    <w:name w:val="WW8Num9z2"/>
    <w:rsid w:val="00581DA1"/>
    <w:rPr>
      <w:rFonts w:ascii="Wingdings" w:hAnsi="Wingdings" w:cs="Wingdings"/>
    </w:rPr>
  </w:style>
  <w:style w:type="character" w:customStyle="1" w:styleId="WW8Num10z0">
    <w:name w:val="WW8Num10z0"/>
    <w:rsid w:val="00581DA1"/>
    <w:rPr>
      <w:b/>
    </w:rPr>
  </w:style>
  <w:style w:type="character" w:customStyle="1" w:styleId="15">
    <w:name w:val="Основной шрифт абзаца1"/>
    <w:rsid w:val="00581DA1"/>
  </w:style>
  <w:style w:type="character" w:styleId="ae">
    <w:name w:val="page number"/>
    <w:basedOn w:val="15"/>
    <w:rsid w:val="00581DA1"/>
  </w:style>
  <w:style w:type="character" w:customStyle="1" w:styleId="af">
    <w:name w:val="Гипертекстовая ссылка"/>
    <w:rsid w:val="00581DA1"/>
    <w:rPr>
      <w:color w:val="008000"/>
    </w:rPr>
  </w:style>
  <w:style w:type="character" w:styleId="af0">
    <w:name w:val="Hyperlink"/>
    <w:rsid w:val="00581DA1"/>
    <w:rPr>
      <w:color w:val="0000FF"/>
      <w:u w:val="single"/>
    </w:rPr>
  </w:style>
  <w:style w:type="character" w:customStyle="1" w:styleId="af1">
    <w:name w:val="Символ нумерации"/>
    <w:rsid w:val="00581DA1"/>
    <w:rPr>
      <w:rFonts w:ascii="Times New Roman" w:hAnsi="Times New Roman"/>
      <w:sz w:val="28"/>
      <w:szCs w:val="34"/>
    </w:rPr>
  </w:style>
  <w:style w:type="character" w:customStyle="1" w:styleId="af2">
    <w:name w:val="Маркеры списка"/>
    <w:rsid w:val="00581DA1"/>
    <w:rPr>
      <w:rFonts w:ascii="OpenSymbol" w:eastAsia="OpenSymbol" w:hAnsi="OpenSymbol" w:cs="OpenSymbol"/>
    </w:rPr>
  </w:style>
  <w:style w:type="paragraph" w:customStyle="1" w:styleId="af3">
    <w:name w:val="Заголовок"/>
    <w:basedOn w:val="a"/>
    <w:next w:val="a7"/>
    <w:rsid w:val="00581DA1"/>
    <w:pPr>
      <w:keepNext/>
      <w:widowControl w:val="0"/>
      <w:suppressAutoHyphens/>
      <w:autoSpaceDE w:val="0"/>
      <w:spacing w:before="240" w:after="120"/>
      <w:ind w:firstLine="720"/>
      <w:jc w:val="both"/>
    </w:pPr>
    <w:rPr>
      <w:rFonts w:ascii="Arial" w:eastAsia="Lucida Sans Unicode" w:hAnsi="Arial" w:cs="Mangal"/>
      <w:sz w:val="28"/>
      <w:szCs w:val="28"/>
      <w:lang w:eastAsia="ar-SA"/>
    </w:rPr>
  </w:style>
  <w:style w:type="paragraph" w:styleId="af4">
    <w:name w:val="List"/>
    <w:basedOn w:val="a7"/>
    <w:rsid w:val="00581DA1"/>
    <w:pPr>
      <w:suppressAutoHyphens/>
      <w:autoSpaceDE/>
      <w:autoSpaceDN/>
    </w:pPr>
    <w:rPr>
      <w:rFonts w:ascii="Arial" w:hAnsi="Arial" w:cs="Mangal"/>
      <w:lang w:eastAsia="ar-SA"/>
    </w:rPr>
  </w:style>
  <w:style w:type="paragraph" w:customStyle="1" w:styleId="16">
    <w:name w:val="Название1"/>
    <w:basedOn w:val="a"/>
    <w:rsid w:val="00581DA1"/>
    <w:pPr>
      <w:widowControl w:val="0"/>
      <w:suppressLineNumbers/>
      <w:suppressAutoHyphens/>
      <w:autoSpaceDE w:val="0"/>
      <w:spacing w:before="120" w:after="120"/>
      <w:ind w:firstLine="720"/>
      <w:jc w:val="both"/>
    </w:pPr>
    <w:rPr>
      <w:rFonts w:ascii="Arial" w:hAnsi="Arial" w:cs="Mangal"/>
      <w:i/>
      <w:iCs/>
      <w:szCs w:val="24"/>
      <w:lang w:eastAsia="ar-SA"/>
    </w:rPr>
  </w:style>
  <w:style w:type="paragraph" w:customStyle="1" w:styleId="17">
    <w:name w:val="Указатель1"/>
    <w:basedOn w:val="a"/>
    <w:rsid w:val="00581DA1"/>
    <w:pPr>
      <w:widowControl w:val="0"/>
      <w:suppressLineNumbers/>
      <w:suppressAutoHyphens/>
      <w:autoSpaceDE w:val="0"/>
      <w:ind w:firstLine="720"/>
      <w:jc w:val="both"/>
    </w:pPr>
    <w:rPr>
      <w:rFonts w:ascii="Arial" w:hAnsi="Arial" w:cs="Mangal"/>
      <w:sz w:val="22"/>
      <w:szCs w:val="22"/>
      <w:lang w:eastAsia="ar-SA"/>
    </w:rPr>
  </w:style>
  <w:style w:type="paragraph" w:styleId="af5">
    <w:name w:val="Body Text Indent"/>
    <w:basedOn w:val="a"/>
    <w:rsid w:val="00581DA1"/>
    <w:pPr>
      <w:shd w:val="clear" w:color="auto" w:fill="FFFFFF"/>
      <w:tabs>
        <w:tab w:val="left" w:pos="1502"/>
      </w:tabs>
      <w:suppressAutoHyphens/>
      <w:spacing w:after="200"/>
      <w:ind w:firstLine="720"/>
      <w:jc w:val="both"/>
    </w:pPr>
    <w:rPr>
      <w:rFonts w:ascii="Arial" w:hAnsi="Arial" w:cs="Arial"/>
      <w:sz w:val="28"/>
      <w:szCs w:val="28"/>
      <w:lang w:eastAsia="ar-SA"/>
    </w:rPr>
  </w:style>
  <w:style w:type="paragraph" w:customStyle="1" w:styleId="CharCharCharChar">
    <w:name w:val="Знак Знак Char Char Знак Знак Char Char Знак Знак Знак Знак Знак Знак"/>
    <w:basedOn w:val="a"/>
    <w:rsid w:val="00581DA1"/>
    <w:pPr>
      <w:suppressAutoHyphens/>
      <w:spacing w:after="160" w:line="240" w:lineRule="exact"/>
    </w:pPr>
    <w:rPr>
      <w:rFonts w:ascii="Verdana" w:hAnsi="Verdana"/>
      <w:sz w:val="24"/>
      <w:szCs w:val="24"/>
      <w:lang w:val="en-US" w:eastAsia="ar-SA"/>
    </w:rPr>
  </w:style>
  <w:style w:type="paragraph" w:customStyle="1" w:styleId="18">
    <w:name w:val="Текст1"/>
    <w:basedOn w:val="a"/>
    <w:rsid w:val="00581DA1"/>
    <w:pPr>
      <w:suppressAutoHyphens/>
    </w:pPr>
    <w:rPr>
      <w:rFonts w:ascii="Courier New" w:hAnsi="Courier New" w:cs="Courier New"/>
      <w:lang w:eastAsia="ar-SA"/>
    </w:rPr>
  </w:style>
  <w:style w:type="paragraph" w:customStyle="1" w:styleId="af6">
    <w:name w:val="Заголовок статьи"/>
    <w:basedOn w:val="a"/>
    <w:next w:val="a"/>
    <w:rsid w:val="00581DA1"/>
    <w:pPr>
      <w:widowControl w:val="0"/>
      <w:suppressAutoHyphens/>
      <w:autoSpaceDE w:val="0"/>
      <w:ind w:left="1612" w:hanging="892"/>
      <w:jc w:val="both"/>
    </w:pPr>
    <w:rPr>
      <w:rFonts w:ascii="Arial" w:hAnsi="Arial" w:cs="Arial"/>
      <w:lang w:eastAsia="ar-SA"/>
    </w:rPr>
  </w:style>
  <w:style w:type="paragraph" w:customStyle="1" w:styleId="ConsPlusNonformat">
    <w:name w:val="ConsPlusNonformat"/>
    <w:rsid w:val="00581DA1"/>
    <w:pPr>
      <w:suppressAutoHyphens/>
      <w:autoSpaceDE w:val="0"/>
    </w:pPr>
    <w:rPr>
      <w:rFonts w:ascii="Courier New" w:eastAsia="Arial" w:hAnsi="Courier New" w:cs="Courier New"/>
      <w:lang w:eastAsia="ar-SA"/>
    </w:rPr>
  </w:style>
  <w:style w:type="paragraph" w:customStyle="1" w:styleId="DefaultParagraphFontParaCharChar">
    <w:name w:val="Default Paragraph Font Para Char Char Знак"/>
    <w:basedOn w:val="a"/>
    <w:rsid w:val="00581DA1"/>
    <w:pPr>
      <w:suppressAutoHyphens/>
      <w:spacing w:after="160" w:line="240" w:lineRule="exact"/>
    </w:pPr>
    <w:rPr>
      <w:rFonts w:ascii="Verdana" w:hAnsi="Verdana" w:cs="Verdana"/>
      <w:lang w:val="en-US" w:eastAsia="ar-SA"/>
    </w:rPr>
  </w:style>
  <w:style w:type="paragraph" w:customStyle="1" w:styleId="af7">
    <w:name w:val="Содержимое таблицы"/>
    <w:basedOn w:val="a"/>
    <w:rsid w:val="00581DA1"/>
    <w:pPr>
      <w:widowControl w:val="0"/>
      <w:suppressLineNumbers/>
      <w:suppressAutoHyphens/>
      <w:autoSpaceDE w:val="0"/>
      <w:ind w:firstLine="720"/>
      <w:jc w:val="both"/>
    </w:pPr>
    <w:rPr>
      <w:rFonts w:ascii="Arial" w:hAnsi="Arial" w:cs="Arial"/>
      <w:sz w:val="22"/>
      <w:szCs w:val="22"/>
      <w:lang w:eastAsia="ar-SA"/>
    </w:rPr>
  </w:style>
  <w:style w:type="paragraph" w:customStyle="1" w:styleId="af8">
    <w:name w:val="Заголовок таблицы"/>
    <w:basedOn w:val="af7"/>
    <w:rsid w:val="00581DA1"/>
    <w:pPr>
      <w:jc w:val="center"/>
    </w:pPr>
    <w:rPr>
      <w:b/>
      <w:bCs/>
    </w:rPr>
  </w:style>
  <w:style w:type="paragraph" w:customStyle="1" w:styleId="af9">
    <w:name w:val="Содержимое врезки"/>
    <w:basedOn w:val="a7"/>
    <w:rsid w:val="00581DA1"/>
    <w:pPr>
      <w:suppressAutoHyphens/>
      <w:autoSpaceDE/>
      <w:autoSpaceDN/>
    </w:pPr>
    <w:rPr>
      <w:rFonts w:ascii="Arial" w:hAnsi="Arial" w:cs="Arial"/>
      <w:lang w:eastAsia="ar-SA"/>
    </w:rPr>
  </w:style>
  <w:style w:type="character" w:customStyle="1" w:styleId="Internetlink">
    <w:name w:val="Internet link"/>
    <w:rsid w:val="00581DA1"/>
    <w:rPr>
      <w:rFonts w:eastAsia="Times New Roman"/>
      <w:color w:val="000080"/>
      <w:sz w:val="20"/>
      <w:u w:val="single"/>
    </w:rPr>
  </w:style>
  <w:style w:type="character" w:customStyle="1" w:styleId="r">
    <w:name w:val="r"/>
    <w:basedOn w:val="a0"/>
    <w:rsid w:val="00581DA1"/>
  </w:style>
  <w:style w:type="character" w:customStyle="1" w:styleId="a4">
    <w:name w:val="Верхний колонтитул Знак"/>
    <w:link w:val="a3"/>
    <w:rsid w:val="00581DA1"/>
    <w:rPr>
      <w:lang w:val="ru-RU" w:eastAsia="ru-RU" w:bidi="ar-SA"/>
    </w:rPr>
  </w:style>
  <w:style w:type="character" w:customStyle="1" w:styleId="a6">
    <w:name w:val="Нижний колонтитул Знак"/>
    <w:link w:val="a5"/>
    <w:rsid w:val="00581DA1"/>
    <w:rPr>
      <w:lang w:val="ru-RU" w:eastAsia="ru-RU" w:bidi="ar-SA"/>
    </w:rPr>
  </w:style>
  <w:style w:type="paragraph" w:customStyle="1" w:styleId="CharChar1CharChar1CharChar">
    <w:name w:val="Char Char Знак Знак1 Char Char1 Знак Знак Char Char"/>
    <w:basedOn w:val="a"/>
    <w:rsid w:val="00581DA1"/>
    <w:pPr>
      <w:spacing w:before="100" w:beforeAutospacing="1" w:after="100" w:afterAutospacing="1"/>
    </w:pPr>
    <w:rPr>
      <w:rFonts w:ascii="Tahoma" w:hAnsi="Tahoma"/>
      <w:lang w:val="en-US" w:eastAsia="en-US"/>
    </w:rPr>
  </w:style>
  <w:style w:type="paragraph" w:styleId="HTML">
    <w:name w:val="HTML Preformatted"/>
    <w:basedOn w:val="a"/>
    <w:link w:val="HTML0"/>
    <w:semiHidden/>
    <w:unhideWhenUsed/>
    <w:rsid w:val="0058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semiHidden/>
    <w:rsid w:val="00581DA1"/>
    <w:rPr>
      <w:rFonts w:ascii="Courier New" w:hAnsi="Courier New"/>
      <w:lang w:bidi="ar-SA"/>
    </w:rPr>
  </w:style>
  <w:style w:type="paragraph" w:customStyle="1" w:styleId="afa">
    <w:name w:val="Знак Знак Знак"/>
    <w:basedOn w:val="a"/>
    <w:rsid w:val="00581DA1"/>
    <w:pPr>
      <w:spacing w:before="100" w:beforeAutospacing="1" w:after="100" w:afterAutospacing="1"/>
    </w:pPr>
    <w:rPr>
      <w:rFonts w:ascii="Tahoma" w:hAnsi="Tahoma"/>
      <w:lang w:val="en-US" w:eastAsia="en-US"/>
    </w:rPr>
  </w:style>
  <w:style w:type="character" w:customStyle="1" w:styleId="apple-converted-space">
    <w:name w:val="apple-converted-space"/>
    <w:basedOn w:val="a0"/>
    <w:rsid w:val="00581DA1"/>
  </w:style>
  <w:style w:type="paragraph" w:customStyle="1" w:styleId="formattext">
    <w:name w:val="formattext"/>
    <w:basedOn w:val="a"/>
    <w:rsid w:val="00581DA1"/>
    <w:pPr>
      <w:spacing w:before="100" w:beforeAutospacing="1" w:after="100" w:afterAutospacing="1"/>
    </w:pPr>
    <w:rPr>
      <w:sz w:val="24"/>
      <w:szCs w:val="24"/>
    </w:rPr>
  </w:style>
  <w:style w:type="paragraph" w:styleId="afb">
    <w:name w:val="Normal (Web)"/>
    <w:basedOn w:val="a"/>
    <w:semiHidden/>
    <w:unhideWhenUsed/>
    <w:rsid w:val="00581DA1"/>
    <w:pPr>
      <w:spacing w:before="100" w:beforeAutospacing="1" w:after="100" w:afterAutospacing="1"/>
    </w:pPr>
    <w:rPr>
      <w:sz w:val="24"/>
      <w:szCs w:val="24"/>
    </w:rPr>
  </w:style>
  <w:style w:type="paragraph" w:customStyle="1" w:styleId="s1">
    <w:name w:val="s_1"/>
    <w:basedOn w:val="a"/>
    <w:rsid w:val="00581DA1"/>
    <w:pPr>
      <w:spacing w:before="100" w:beforeAutospacing="1" w:after="100" w:afterAutospacing="1"/>
    </w:pPr>
    <w:rPr>
      <w:sz w:val="24"/>
      <w:szCs w:val="24"/>
    </w:rPr>
  </w:style>
  <w:style w:type="character" w:customStyle="1" w:styleId="s10">
    <w:name w:val="s_10"/>
    <w:basedOn w:val="a0"/>
    <w:rsid w:val="00581DA1"/>
  </w:style>
  <w:style w:type="character" w:styleId="afc">
    <w:name w:val="Emphasis"/>
    <w:qFormat/>
    <w:rsid w:val="00581DA1"/>
    <w:rPr>
      <w:i/>
      <w:iCs/>
    </w:rPr>
  </w:style>
  <w:style w:type="paragraph" w:customStyle="1" w:styleId="afd">
    <w:name w:val="Комментарий"/>
    <w:basedOn w:val="a"/>
    <w:next w:val="a"/>
    <w:rsid w:val="00581DA1"/>
    <w:pPr>
      <w:widowControl w:val="0"/>
      <w:autoSpaceDE w:val="0"/>
      <w:autoSpaceDN w:val="0"/>
      <w:adjustRightInd w:val="0"/>
      <w:spacing w:before="75"/>
      <w:ind w:left="170"/>
      <w:jc w:val="both"/>
    </w:pPr>
    <w:rPr>
      <w:rFonts w:ascii="Times New Roman CYR" w:hAnsi="Times New Roman CYR" w:cs="Times New Roman CYR"/>
      <w:color w:val="353842"/>
      <w:sz w:val="24"/>
      <w:szCs w:val="24"/>
      <w:shd w:val="clear" w:color="auto" w:fill="F0F0F0"/>
    </w:rPr>
  </w:style>
  <w:style w:type="paragraph" w:customStyle="1" w:styleId="afe">
    <w:name w:val="Информация о версии"/>
    <w:basedOn w:val="afd"/>
    <w:next w:val="a"/>
    <w:rsid w:val="00581DA1"/>
    <w:rPr>
      <w:i/>
      <w:iCs/>
    </w:rPr>
  </w:style>
  <w:style w:type="character" w:customStyle="1" w:styleId="blk">
    <w:name w:val="blk"/>
    <w:basedOn w:val="a0"/>
    <w:rsid w:val="00581DA1"/>
  </w:style>
  <w:style w:type="character" w:customStyle="1" w:styleId="dropdown-user-namefirst-letter">
    <w:name w:val="dropdown-user-name__first-letter"/>
    <w:basedOn w:val="a0"/>
    <w:rsid w:val="00581DA1"/>
  </w:style>
  <w:style w:type="paragraph" w:customStyle="1" w:styleId="Style7">
    <w:name w:val="Style7"/>
    <w:basedOn w:val="a"/>
    <w:rsid w:val="00581DA1"/>
    <w:pPr>
      <w:widowControl w:val="0"/>
      <w:autoSpaceDE w:val="0"/>
      <w:autoSpaceDN w:val="0"/>
      <w:adjustRightInd w:val="0"/>
      <w:jc w:val="center"/>
    </w:pPr>
    <w:rPr>
      <w:sz w:val="24"/>
      <w:szCs w:val="24"/>
    </w:rPr>
  </w:style>
  <w:style w:type="character" w:customStyle="1" w:styleId="FontStyle23">
    <w:name w:val="Font Style23"/>
    <w:rsid w:val="00581DA1"/>
    <w:rPr>
      <w:rFonts w:ascii="Times New Roman" w:hAnsi="Times New Roman" w:cs="Times New Roman"/>
      <w:sz w:val="26"/>
      <w:szCs w:val="26"/>
    </w:rPr>
  </w:style>
  <w:style w:type="paragraph" w:styleId="30">
    <w:name w:val="Body Text 3"/>
    <w:basedOn w:val="a"/>
    <w:link w:val="32"/>
    <w:rsid w:val="00581DA1"/>
    <w:pPr>
      <w:overflowPunct w:val="0"/>
      <w:autoSpaceDE w:val="0"/>
      <w:autoSpaceDN w:val="0"/>
      <w:adjustRightInd w:val="0"/>
      <w:spacing w:after="120"/>
      <w:textAlignment w:val="baseline"/>
    </w:pPr>
    <w:rPr>
      <w:sz w:val="16"/>
      <w:szCs w:val="16"/>
    </w:rPr>
  </w:style>
  <w:style w:type="character" w:customStyle="1" w:styleId="32">
    <w:name w:val="Основной текст 3 Знак"/>
    <w:link w:val="30"/>
    <w:rsid w:val="00581DA1"/>
    <w:rPr>
      <w:sz w:val="16"/>
      <w:szCs w:val="16"/>
      <w:lang w:val="ru-RU" w:eastAsia="ru-RU" w:bidi="ar-SA"/>
    </w:rPr>
  </w:style>
  <w:style w:type="paragraph" w:customStyle="1" w:styleId="s22">
    <w:name w:val="s_22"/>
    <w:basedOn w:val="a"/>
    <w:rsid w:val="00581DA1"/>
    <w:pPr>
      <w:spacing w:before="100" w:beforeAutospacing="1" w:after="100" w:afterAutospacing="1"/>
    </w:pPr>
    <w:rPr>
      <w:sz w:val="24"/>
      <w:szCs w:val="24"/>
    </w:rPr>
  </w:style>
  <w:style w:type="paragraph" w:customStyle="1" w:styleId="110">
    <w:name w:val="Обычный11"/>
    <w:rsid w:val="00F316C7"/>
    <w:pPr>
      <w:autoSpaceDE w:val="0"/>
      <w:autoSpaceDN w:val="0"/>
    </w:pPr>
    <w:rPr>
      <w:sz w:val="28"/>
      <w:szCs w:val="28"/>
    </w:rPr>
  </w:style>
  <w:style w:type="paragraph" w:styleId="aff">
    <w:name w:val="No Spacing"/>
    <w:uiPriority w:val="1"/>
    <w:qFormat/>
    <w:rsid w:val="00F316C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889B62B8230BC6D40078848E865510EF2B24AEA09E5B1D8285AAED31oDT7I" TargetMode="External"/><Relationship Id="rId18" Type="http://schemas.openxmlformats.org/officeDocument/2006/relationships/hyperlink" Target="consultantplus://offline/ref=66C32EE06A88DC27E91F0AD6C586085275F33F9FA8F4E3F3875446C028F08FB630A8E4B0601B0ADD87D3EC35ODzDE"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86889B62B8230BC6D40078848E865510EF2A21AAA49F5B1D8285AAED31D7611908306862010E661Ao8T6I" TargetMode="External"/><Relationship Id="rId21" Type="http://schemas.openxmlformats.org/officeDocument/2006/relationships/hyperlink" Target="http://ivo.garant.ru/document?id=70907612&amp;sub=0"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86889B62B8230BC6D40078848E865510EF2A21AAA49F5B1D8285AAED31D7611908306862010E661Ao8T6I" TargetMode="External"/><Relationship Id="rId50" Type="http://schemas.openxmlformats.org/officeDocument/2006/relationships/hyperlink" Target="http://www.consultant.ru/document/cons_doc_LAW_212712/" TargetMode="External"/><Relationship Id="rId55" Type="http://schemas.openxmlformats.org/officeDocument/2006/relationships/hyperlink" Target="consultantplus://offline/ref=770352EF0873A2729200BF8B9669B454613670AFC18BC6F1ED65CA69D04A4F9C505FB569476C2402d7UF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6889B62B8230BC6D40078848E865510EC232CAFA4965B1D8285AAED31oDT7I" TargetMode="External"/><Relationship Id="rId20" Type="http://schemas.openxmlformats.org/officeDocument/2006/relationships/hyperlink" Target="consultantplus://offline/ref=66C32EE06A88DC27E91F14DBD3EA555A78FB649BA0FEB7A6DB5D4C95O7z0E" TargetMode="External"/><Relationship Id="rId29" Type="http://schemas.openxmlformats.org/officeDocument/2006/relationships/hyperlink" Target="consultantplus://offline/ref=86889B62B8230BC6D40078848E865510EF2A21AAA49F5B1D8285AAED31D76119083068660309o6T3I"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2D5A5AEF04144818FB4EBC0E5FA4A28A58F33ADA7D65EF5796527A839461232C2CBA34B4CD47226842b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86889B62B8230BC6D400668998EA0818E5207AA1A09E524BDFD6ACBA6E87674C48o7T0I" TargetMode="External"/><Relationship Id="rId32" Type="http://schemas.openxmlformats.org/officeDocument/2006/relationships/hyperlink" Target="consultantplus://offline/ref=86889B62B8230BC6D40078848E865510EF2A21AAA49F5B1D8285AAED31D7611908306862010E661Ao8T6I"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86889B62B8230BC6D40078848E865510EF2A21AAA49F5B1D8285AAED31D7611908306865040Bo6T5I" TargetMode="External"/><Relationship Id="rId53" Type="http://schemas.openxmlformats.org/officeDocument/2006/relationships/hyperlink" Target="consultantplus://offline/ref=2D5A5AEF04144818FB4EBC0E5FA4A28A58F33ADA7D65EF5796527A839446b1H" TargetMode="External"/><Relationship Id="rId58" Type="http://schemas.openxmlformats.org/officeDocument/2006/relationships/hyperlink" Target="consultantplus://offline/ref=770352EF0873A2729200BF8B9669B454613670AFC18BC6F1ED65CA69D04A4F9C505FB569476C230Dd7U6N" TargetMode="External"/><Relationship Id="rId5" Type="http://schemas.openxmlformats.org/officeDocument/2006/relationships/webSettings" Target="webSettings.xml"/><Relationship Id="rId15" Type="http://schemas.openxmlformats.org/officeDocument/2006/relationships/hyperlink" Target="consultantplus://offline/ref=86889B62B8230BC6D40078848E865510EF2A20A4A49F5B1D8285AAED31oDT7I" TargetMode="External"/><Relationship Id="rId23" Type="http://schemas.openxmlformats.org/officeDocument/2006/relationships/hyperlink" Target="consultantplus://offline/ref=86889B62B8230BC6D40078848E865510EF2B22AFA39D5B1D8285AAED31oDT7I" TargetMode="External"/><Relationship Id="rId28" Type="http://schemas.openxmlformats.org/officeDocument/2006/relationships/hyperlink" Target="consultantplus://offline/ref=3EDF48665C44230EA6C0A1989F71FB576A8DD733914DB8A1F1F9129E61848439CD3969CC24BA70642655898AA35FB4735699ABDF06913A19AEFAF" TargetMode="External"/><Relationship Id="rId36" Type="http://schemas.openxmlformats.org/officeDocument/2006/relationships/hyperlink" Target="http://mobileonline.garant.ru/" TargetMode="External"/><Relationship Id="rId49" Type="http://schemas.openxmlformats.org/officeDocument/2006/relationships/hyperlink" Target="http://www.consultant.ru/document/cons_doc_LAW_296525/b836bbb2b2795f5b6bc7ca430945ed7efc4fec82/" TargetMode="External"/><Relationship Id="rId57" Type="http://schemas.openxmlformats.org/officeDocument/2006/relationships/hyperlink" Target="consultantplus://offline/ref=770352EF0873A2729200BF8B9669B454603E76ABCCD891F3BC30C46CD81A078C1E1AB8684667d2U7N"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86889B62B8230BC6D40078848E865510EF2B20A9A69A5B1D8285AAED31oDT7I" TargetMode="External"/><Relationship Id="rId31" Type="http://schemas.openxmlformats.org/officeDocument/2006/relationships/hyperlink" Target="consultantplus://offline/ref=86889B62B8230BC6D40078848E865510EF2A21AAA49F5B1D8285AAED31D76119083068660309o6T7I" TargetMode="External"/><Relationship Id="rId44" Type="http://schemas.openxmlformats.org/officeDocument/2006/relationships/hyperlink" Target="consultantplus://offline/ref=86889B62B8230BC6D40078848E865510EF2A21AAA49F5B1D8285AAED31D76119083068660309o6T3I" TargetMode="External"/><Relationship Id="rId52" Type="http://schemas.openxmlformats.org/officeDocument/2006/relationships/hyperlink" Target="consultantplus://offline/ref=2D5A5AEF04144818FB4EBC0E5FA4A28A58F33ADA7D65EF5796527A839461232C2CBA34B4CD47206942bD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Downloads/&#1084;&#1091;&#1085;&#1080;&#1094;&#1080;&#1087;&#1072;&#1083;&#1100;&#1085;&#1086;&#1075;&#1086;%0A%7b&#1050;&#1086;&#1085;&#1089;&#1091;&#1083;&#1100;&#1090;&#1072;&#1085;&#1090;&#1055;&#1083;&#1102;&#1089;%7d" TargetMode="External"/><Relationship Id="rId14" Type="http://schemas.openxmlformats.org/officeDocument/2006/relationships/hyperlink" Target="consultantplus://offline/ref=86889B62B8230BC6D40078848E865510EF2A21AAA49F5B1D8285AAED31oDT7I" TargetMode="External"/><Relationship Id="rId22" Type="http://schemas.openxmlformats.org/officeDocument/2006/relationships/hyperlink" Target="http://ivo.garant.ru/document?id=71280752&amp;sub=0" TargetMode="External"/><Relationship Id="rId27" Type="http://schemas.openxmlformats.org/officeDocument/2006/relationships/hyperlink" Target="http://docs.cntd.ru/document/901807667" TargetMode="External"/><Relationship Id="rId30" Type="http://schemas.openxmlformats.org/officeDocument/2006/relationships/hyperlink" Target="consultantplus://offline/ref=86889B62B8230BC6D40078848E865510EF2A21AAA49F5B1D8285AAED31D7611908306865040Bo6T5I"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E96D6E53C47DA6BD5625F5EDFB3D051C510CFBAA8BC7243CCCBE145BC94C8F52C3B1F643l6o3J" TargetMode="External"/><Relationship Id="rId48" Type="http://schemas.openxmlformats.org/officeDocument/2006/relationships/hyperlink" Target="http://www.consultant.ru/document/cons_doc_LAW_296525/b836bbb2b2795f5b6bc7ca430945ed7efc4fec82/" TargetMode="External"/><Relationship Id="rId56" Type="http://schemas.openxmlformats.org/officeDocument/2006/relationships/hyperlink" Target="consultantplus://offline/ref=770352EF0873A2729200BF8B9669B454613670AFC18BC6F1ED65CA69D0d4UAN" TargetMode="External"/><Relationship Id="rId8" Type="http://schemas.openxmlformats.org/officeDocument/2006/relationships/image" Target="media/image1.jpeg"/><Relationship Id="rId51" Type="http://schemas.openxmlformats.org/officeDocument/2006/relationships/hyperlink" Target="consultantplus://offline/ref=E96D6E53C47DA6BD5625F5EDFB3D051C5104FEAC8ECC243CCCBE145BC9l4oCJ" TargetMode="External"/><Relationship Id="rId3" Type="http://schemas.openxmlformats.org/officeDocument/2006/relationships/styles" Target="styles.xml"/><Relationship Id="rId12" Type="http://schemas.openxmlformats.org/officeDocument/2006/relationships/hyperlink" Target="consultantplus://offline/ref=3EDF48665C44230EA6C0A1989F71FB576A86D2349540B8A1F1F9129E61848439DF3931C026BE6E652140DFDBE6A0F2F" TargetMode="External"/><Relationship Id="rId17" Type="http://schemas.openxmlformats.org/officeDocument/2006/relationships/hyperlink" Target="consultantplus://offline/ref=86889B62B8230BC6D40078848E865510EF2A22ADA2995B1D8285AAED31oDT7I" TargetMode="External"/><Relationship Id="rId25" Type="http://schemas.openxmlformats.org/officeDocument/2006/relationships/hyperlink" Target="consultantplus://offline/ref=86889B62B8230BC6D400668998EA0818E5207AA1A09E524BDFD6ACBA6E87674C48o7T0I" TargetMode="External"/><Relationship Id="rId33" Type="http://schemas.openxmlformats.org/officeDocument/2006/relationships/hyperlink" Target="consultantplus://offline/ref=0FFB4B931D6A31378AB11DC35835BDF4D41360D0BF54923562488B4582zBjCL" TargetMode="External"/><Relationship Id="rId38" Type="http://schemas.openxmlformats.org/officeDocument/2006/relationships/hyperlink" Target="consultantplus://offline/ref=E96D6E53C47DA6BD5625F5EDFB3D051C510CFBAA8BC7243CCCBE145BC94C8F52C3B1F647l6o1J" TargetMode="External"/><Relationship Id="rId46" Type="http://schemas.openxmlformats.org/officeDocument/2006/relationships/hyperlink" Target="consultantplus://offline/ref=86889B62B8230BC6D40078848E865510EF2A21AAA49F5B1D8285AAED31D76119083068660309o6T7I" TargetMode="External"/><Relationship Id="rId59" Type="http://schemas.openxmlformats.org/officeDocument/2006/relationships/hyperlink" Target="consultantplus://offline/ref=770352EF0873A2729200BF8B9669B454613670AFC18BC6F1ED65CA69D04A4F9C505FB569476C220Ad7U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C6D49-5D15-467D-BEC2-8E15740C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23732</Words>
  <Characters>135274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АНО</Company>
  <LinksUpToDate>false</LinksUpToDate>
  <CharactersWithSpaces>158689</CharactersWithSpaces>
  <SharedDoc>false</SharedDoc>
  <HLinks>
    <vt:vector size="318" baseType="variant">
      <vt:variant>
        <vt:i4>3407924</vt:i4>
      </vt:variant>
      <vt:variant>
        <vt:i4>156</vt:i4>
      </vt:variant>
      <vt:variant>
        <vt:i4>0</vt:i4>
      </vt:variant>
      <vt:variant>
        <vt:i4>5</vt:i4>
      </vt:variant>
      <vt:variant>
        <vt:lpwstr>consultantplus://offline/ref=770352EF0873A2729200BF8B9669B454613670AFC18BC6F1ED65CA69D04A4F9C505FB569476C220Ad7U5N</vt:lpwstr>
      </vt:variant>
      <vt:variant>
        <vt:lpwstr/>
      </vt:variant>
      <vt:variant>
        <vt:i4>3407923</vt:i4>
      </vt:variant>
      <vt:variant>
        <vt:i4>153</vt:i4>
      </vt:variant>
      <vt:variant>
        <vt:i4>0</vt:i4>
      </vt:variant>
      <vt:variant>
        <vt:i4>5</vt:i4>
      </vt:variant>
      <vt:variant>
        <vt:lpwstr>consultantplus://offline/ref=770352EF0873A2729200BF8B9669B454613670AFC18BC6F1ED65CA69D04A4F9C505FB569476C230Dd7U6N</vt:lpwstr>
      </vt:variant>
      <vt:variant>
        <vt:lpwstr/>
      </vt:variant>
      <vt:variant>
        <vt:i4>3276898</vt:i4>
      </vt:variant>
      <vt:variant>
        <vt:i4>150</vt:i4>
      </vt:variant>
      <vt:variant>
        <vt:i4>0</vt:i4>
      </vt:variant>
      <vt:variant>
        <vt:i4>5</vt:i4>
      </vt:variant>
      <vt:variant>
        <vt:lpwstr>consultantplus://offline/ref=770352EF0873A2729200BF8B9669B454603E76ABCCD891F3BC30C46CD81A078C1E1AB8684667d2U7N</vt:lpwstr>
      </vt:variant>
      <vt:variant>
        <vt:lpwstr/>
      </vt:variant>
      <vt:variant>
        <vt:i4>5832794</vt:i4>
      </vt:variant>
      <vt:variant>
        <vt:i4>147</vt:i4>
      </vt:variant>
      <vt:variant>
        <vt:i4>0</vt:i4>
      </vt:variant>
      <vt:variant>
        <vt:i4>5</vt:i4>
      </vt:variant>
      <vt:variant>
        <vt:lpwstr>consultantplus://offline/ref=770352EF0873A2729200BF8B9669B454613670AFC18BC6F1ED65CA69D0d4UAN</vt:lpwstr>
      </vt:variant>
      <vt:variant>
        <vt:lpwstr/>
      </vt:variant>
      <vt:variant>
        <vt:i4>3407922</vt:i4>
      </vt:variant>
      <vt:variant>
        <vt:i4>144</vt:i4>
      </vt:variant>
      <vt:variant>
        <vt:i4>0</vt:i4>
      </vt:variant>
      <vt:variant>
        <vt:i4>5</vt:i4>
      </vt:variant>
      <vt:variant>
        <vt:lpwstr>consultantplus://offline/ref=770352EF0873A2729200BF8B9669B454613670AFC18BC6F1ED65CA69D04A4F9C505FB569476C2402d7UFN</vt:lpwstr>
      </vt:variant>
      <vt:variant>
        <vt:lpwstr/>
      </vt:variant>
      <vt:variant>
        <vt:i4>3080242</vt:i4>
      </vt:variant>
      <vt:variant>
        <vt:i4>141</vt:i4>
      </vt:variant>
      <vt:variant>
        <vt:i4>0</vt:i4>
      </vt:variant>
      <vt:variant>
        <vt:i4>5</vt:i4>
      </vt:variant>
      <vt:variant>
        <vt:lpwstr>consultantplus://offline/ref=2D5A5AEF04144818FB4EBC0E5FA4A28A58F33ADA7D65EF5796527A839461232C2CBA34B4CD47226842b0H</vt:lpwstr>
      </vt:variant>
      <vt:variant>
        <vt:lpwstr/>
      </vt:variant>
      <vt:variant>
        <vt:i4>4915213</vt:i4>
      </vt:variant>
      <vt:variant>
        <vt:i4>138</vt:i4>
      </vt:variant>
      <vt:variant>
        <vt:i4>0</vt:i4>
      </vt:variant>
      <vt:variant>
        <vt:i4>5</vt:i4>
      </vt:variant>
      <vt:variant>
        <vt:lpwstr>consultantplus://offline/ref=2D5A5AEF04144818FB4EBC0E5FA4A28A58F33ADA7D65EF5796527A839446b1H</vt:lpwstr>
      </vt:variant>
      <vt:variant>
        <vt:lpwstr/>
      </vt:variant>
      <vt:variant>
        <vt:i4>3080293</vt:i4>
      </vt:variant>
      <vt:variant>
        <vt:i4>135</vt:i4>
      </vt:variant>
      <vt:variant>
        <vt:i4>0</vt:i4>
      </vt:variant>
      <vt:variant>
        <vt:i4>5</vt:i4>
      </vt:variant>
      <vt:variant>
        <vt:lpwstr>consultantplus://offline/ref=2D5A5AEF04144818FB4EBC0E5FA4A28A58F33ADA7D65EF5796527A839461232C2CBA34B4CD47206942bDH</vt:lpwstr>
      </vt:variant>
      <vt:variant>
        <vt:lpwstr/>
      </vt:variant>
      <vt:variant>
        <vt:i4>4456454</vt:i4>
      </vt:variant>
      <vt:variant>
        <vt:i4>132</vt:i4>
      </vt:variant>
      <vt:variant>
        <vt:i4>0</vt:i4>
      </vt:variant>
      <vt:variant>
        <vt:i4>5</vt:i4>
      </vt:variant>
      <vt:variant>
        <vt:lpwstr>consultantplus://offline/ref=E96D6E53C47DA6BD5625F5EDFB3D051C5104FEAC8ECC243CCCBE145BC9l4oCJ</vt:lpwstr>
      </vt:variant>
      <vt:variant>
        <vt:lpwstr/>
      </vt:variant>
      <vt:variant>
        <vt:i4>6619163</vt:i4>
      </vt:variant>
      <vt:variant>
        <vt:i4>129</vt:i4>
      </vt:variant>
      <vt:variant>
        <vt:i4>0</vt:i4>
      </vt:variant>
      <vt:variant>
        <vt:i4>5</vt:i4>
      </vt:variant>
      <vt:variant>
        <vt:lpwstr>http://www.consultant.ru/document/cons_doc_LAW_212712/</vt:lpwstr>
      </vt:variant>
      <vt:variant>
        <vt:lpwstr>dst100009</vt:lpwstr>
      </vt:variant>
      <vt:variant>
        <vt:i4>6029424</vt:i4>
      </vt:variant>
      <vt:variant>
        <vt:i4>126</vt:i4>
      </vt:variant>
      <vt:variant>
        <vt:i4>0</vt:i4>
      </vt:variant>
      <vt:variant>
        <vt:i4>5</vt:i4>
      </vt:variant>
      <vt:variant>
        <vt:lpwstr>http://www.consultant.ru/document/cons_doc_LAW_296525/b836bbb2b2795f5b6bc7ca430945ed7efc4fec82/</vt:lpwstr>
      </vt:variant>
      <vt:variant>
        <vt:lpwstr>dst393</vt:lpwstr>
      </vt:variant>
      <vt:variant>
        <vt:i4>6160496</vt:i4>
      </vt:variant>
      <vt:variant>
        <vt:i4>123</vt:i4>
      </vt:variant>
      <vt:variant>
        <vt:i4>0</vt:i4>
      </vt:variant>
      <vt:variant>
        <vt:i4>5</vt:i4>
      </vt:variant>
      <vt:variant>
        <vt:lpwstr>http://www.consultant.ru/document/cons_doc_LAW_296525/b836bbb2b2795f5b6bc7ca430945ed7efc4fec82/</vt:lpwstr>
      </vt:variant>
      <vt:variant>
        <vt:lpwstr>dst391</vt:lpwstr>
      </vt:variant>
      <vt:variant>
        <vt:i4>7143486</vt:i4>
      </vt:variant>
      <vt:variant>
        <vt:i4>120</vt:i4>
      </vt:variant>
      <vt:variant>
        <vt:i4>0</vt:i4>
      </vt:variant>
      <vt:variant>
        <vt:i4>5</vt:i4>
      </vt:variant>
      <vt:variant>
        <vt:lpwstr>consultantplus://offline/ref=86889B62B8230BC6D40078848E865510EF2A21AAA49F5B1D8285AAED31D7611908306862010E661Ao8T6I</vt:lpwstr>
      </vt:variant>
      <vt:variant>
        <vt:lpwstr/>
      </vt:variant>
      <vt:variant>
        <vt:i4>6946876</vt:i4>
      </vt:variant>
      <vt:variant>
        <vt:i4>117</vt:i4>
      </vt:variant>
      <vt:variant>
        <vt:i4>0</vt:i4>
      </vt:variant>
      <vt:variant>
        <vt:i4>5</vt:i4>
      </vt:variant>
      <vt:variant>
        <vt:lpwstr>consultantplus://offline/ref=86889B62B8230BC6D40078848E865510EF2A21AAA49F5B1D8285AAED31D76119083068660309o6T7I</vt:lpwstr>
      </vt:variant>
      <vt:variant>
        <vt:lpwstr/>
      </vt:variant>
      <vt:variant>
        <vt:i4>6946913</vt:i4>
      </vt:variant>
      <vt:variant>
        <vt:i4>114</vt:i4>
      </vt:variant>
      <vt:variant>
        <vt:i4>0</vt:i4>
      </vt:variant>
      <vt:variant>
        <vt:i4>5</vt:i4>
      </vt:variant>
      <vt:variant>
        <vt:lpwstr>consultantplus://offline/ref=86889B62B8230BC6D40078848E865510EF2A21AAA49F5B1D8285AAED31D7611908306865040Bo6T5I</vt:lpwstr>
      </vt:variant>
      <vt:variant>
        <vt:lpwstr/>
      </vt:variant>
      <vt:variant>
        <vt:i4>6946872</vt:i4>
      </vt:variant>
      <vt:variant>
        <vt:i4>111</vt:i4>
      </vt:variant>
      <vt:variant>
        <vt:i4>0</vt:i4>
      </vt:variant>
      <vt:variant>
        <vt:i4>5</vt:i4>
      </vt:variant>
      <vt:variant>
        <vt:lpwstr>consultantplus://offline/ref=86889B62B8230BC6D40078848E865510EF2A21AAA49F5B1D8285AAED31D76119083068660309o6T3I</vt:lpwstr>
      </vt:variant>
      <vt:variant>
        <vt:lpwstr/>
      </vt:variant>
      <vt:variant>
        <vt:i4>3014757</vt:i4>
      </vt:variant>
      <vt:variant>
        <vt:i4>108</vt:i4>
      </vt:variant>
      <vt:variant>
        <vt:i4>0</vt:i4>
      </vt:variant>
      <vt:variant>
        <vt:i4>5</vt:i4>
      </vt:variant>
      <vt:variant>
        <vt:lpwstr>consultantplus://offline/ref=E96D6E53C47DA6BD5625F5EDFB3D051C510CFBAA8BC7243CCCBE145BC94C8F52C3B1F643l6o3J</vt:lpwstr>
      </vt:variant>
      <vt:variant>
        <vt:lpwstr/>
      </vt:variant>
      <vt:variant>
        <vt:i4>2359401</vt:i4>
      </vt:variant>
      <vt:variant>
        <vt:i4>105</vt:i4>
      </vt:variant>
      <vt:variant>
        <vt:i4>0</vt:i4>
      </vt:variant>
      <vt:variant>
        <vt:i4>5</vt:i4>
      </vt:variant>
      <vt:variant>
        <vt:lpwstr>http://mobileonline.garant.ru/</vt:lpwstr>
      </vt:variant>
      <vt:variant>
        <vt:lpwstr>/document-relations/12138291/1/0/1900041</vt:lpwstr>
      </vt:variant>
      <vt:variant>
        <vt:i4>2359401</vt:i4>
      </vt:variant>
      <vt:variant>
        <vt:i4>102</vt:i4>
      </vt:variant>
      <vt:variant>
        <vt:i4>0</vt:i4>
      </vt:variant>
      <vt:variant>
        <vt:i4>5</vt:i4>
      </vt:variant>
      <vt:variant>
        <vt:lpwstr>http://mobileonline.garant.ru/</vt:lpwstr>
      </vt:variant>
      <vt:variant>
        <vt:lpwstr>/document-relations/12138291/1/0/1900041</vt:lpwstr>
      </vt:variant>
      <vt:variant>
        <vt:i4>4128881</vt:i4>
      </vt:variant>
      <vt:variant>
        <vt:i4>99</vt:i4>
      </vt:variant>
      <vt:variant>
        <vt:i4>0</vt:i4>
      </vt:variant>
      <vt:variant>
        <vt:i4>5</vt:i4>
      </vt:variant>
      <vt:variant>
        <vt:lpwstr>http://mobileonline.garant.ru/</vt:lpwstr>
      </vt:variant>
      <vt:variant>
        <vt:lpwstr>/document-relations/9516316/1/0/5025</vt:lpwstr>
      </vt:variant>
      <vt:variant>
        <vt:i4>7143486</vt:i4>
      </vt:variant>
      <vt:variant>
        <vt:i4>96</vt:i4>
      </vt:variant>
      <vt:variant>
        <vt:i4>0</vt:i4>
      </vt:variant>
      <vt:variant>
        <vt:i4>5</vt:i4>
      </vt:variant>
      <vt:variant>
        <vt:lpwstr>consultantplus://offline/ref=86889B62B8230BC6D40078848E865510EF2A21AAA49F5B1D8285AAED31D7611908306862010E661Ao8T6I</vt:lpwstr>
      </vt:variant>
      <vt:variant>
        <vt:lpwstr/>
      </vt:variant>
      <vt:variant>
        <vt:i4>2818065</vt:i4>
      </vt:variant>
      <vt:variant>
        <vt:i4>93</vt:i4>
      </vt:variant>
      <vt:variant>
        <vt:i4>0</vt:i4>
      </vt:variant>
      <vt:variant>
        <vt:i4>5</vt:i4>
      </vt:variant>
      <vt:variant>
        <vt:lpwstr/>
      </vt:variant>
      <vt:variant>
        <vt:lpwstr>sub_10116</vt:lpwstr>
      </vt:variant>
      <vt:variant>
        <vt:i4>262210</vt:i4>
      </vt:variant>
      <vt:variant>
        <vt:i4>90</vt:i4>
      </vt:variant>
      <vt:variant>
        <vt:i4>0</vt:i4>
      </vt:variant>
      <vt:variant>
        <vt:i4>5</vt:i4>
      </vt:variant>
      <vt:variant>
        <vt:lpwstr/>
      </vt:variant>
      <vt:variant>
        <vt:lpwstr>P226</vt:lpwstr>
      </vt:variant>
      <vt:variant>
        <vt:i4>3014755</vt:i4>
      </vt:variant>
      <vt:variant>
        <vt:i4>87</vt:i4>
      </vt:variant>
      <vt:variant>
        <vt:i4>0</vt:i4>
      </vt:variant>
      <vt:variant>
        <vt:i4>5</vt:i4>
      </vt:variant>
      <vt:variant>
        <vt:lpwstr>consultantplus://offline/ref=E96D6E53C47DA6BD5625F5EDFB3D051C510CFBAA8BC7243CCCBE145BC94C8F52C3B1F647l6o1J</vt:lpwstr>
      </vt:variant>
      <vt:variant>
        <vt:lpwstr/>
      </vt:variant>
      <vt:variant>
        <vt:i4>1114193</vt:i4>
      </vt:variant>
      <vt:variant>
        <vt:i4>84</vt:i4>
      </vt:variant>
      <vt:variant>
        <vt:i4>0</vt:i4>
      </vt:variant>
      <vt:variant>
        <vt:i4>5</vt:i4>
      </vt:variant>
      <vt:variant>
        <vt:lpwstr>http://mobileonline.garant.ru/</vt:lpwstr>
      </vt:variant>
      <vt:variant>
        <vt:lpwstr>/document-relations/12138291/1/0/24413</vt:lpwstr>
      </vt:variant>
      <vt:variant>
        <vt:i4>1048657</vt:i4>
      </vt:variant>
      <vt:variant>
        <vt:i4>81</vt:i4>
      </vt:variant>
      <vt:variant>
        <vt:i4>0</vt:i4>
      </vt:variant>
      <vt:variant>
        <vt:i4>5</vt:i4>
      </vt:variant>
      <vt:variant>
        <vt:lpwstr>http://mobileonline.garant.ru/</vt:lpwstr>
      </vt:variant>
      <vt:variant>
        <vt:lpwstr>/document-relations/12138291/1/0/24412</vt:lpwstr>
      </vt:variant>
      <vt:variant>
        <vt:i4>1245265</vt:i4>
      </vt:variant>
      <vt:variant>
        <vt:i4>78</vt:i4>
      </vt:variant>
      <vt:variant>
        <vt:i4>0</vt:i4>
      </vt:variant>
      <vt:variant>
        <vt:i4>5</vt:i4>
      </vt:variant>
      <vt:variant>
        <vt:lpwstr>http://mobileonline.garant.ru/</vt:lpwstr>
      </vt:variant>
      <vt:variant>
        <vt:lpwstr>/document-relations/12138291/1/0/244111</vt:lpwstr>
      </vt:variant>
      <vt:variant>
        <vt:i4>1245265</vt:i4>
      </vt:variant>
      <vt:variant>
        <vt:i4>75</vt:i4>
      </vt:variant>
      <vt:variant>
        <vt:i4>0</vt:i4>
      </vt:variant>
      <vt:variant>
        <vt:i4>5</vt:i4>
      </vt:variant>
      <vt:variant>
        <vt:lpwstr>http://mobileonline.garant.ru/</vt:lpwstr>
      </vt:variant>
      <vt:variant>
        <vt:lpwstr>/document-relations/12138291/1/0/24411</vt:lpwstr>
      </vt:variant>
      <vt:variant>
        <vt:i4>131153</vt:i4>
      </vt:variant>
      <vt:variant>
        <vt:i4>72</vt:i4>
      </vt:variant>
      <vt:variant>
        <vt:i4>0</vt:i4>
      </vt:variant>
      <vt:variant>
        <vt:i4>5</vt:i4>
      </vt:variant>
      <vt:variant>
        <vt:lpwstr>consultantplus://offline/ref=0FFB4B931D6A31378AB11DC35835BDF4D41360D0BF54923562488B4582zBjCL</vt:lpwstr>
      </vt:variant>
      <vt:variant>
        <vt:lpwstr/>
      </vt:variant>
      <vt:variant>
        <vt:i4>6422576</vt:i4>
      </vt:variant>
      <vt:variant>
        <vt:i4>69</vt:i4>
      </vt:variant>
      <vt:variant>
        <vt:i4>0</vt:i4>
      </vt:variant>
      <vt:variant>
        <vt:i4>5</vt:i4>
      </vt:variant>
      <vt:variant>
        <vt:lpwstr/>
      </vt:variant>
      <vt:variant>
        <vt:lpwstr>Par221</vt:lpwstr>
      </vt:variant>
      <vt:variant>
        <vt:i4>6946867</vt:i4>
      </vt:variant>
      <vt:variant>
        <vt:i4>66</vt:i4>
      </vt:variant>
      <vt:variant>
        <vt:i4>0</vt:i4>
      </vt:variant>
      <vt:variant>
        <vt:i4>5</vt:i4>
      </vt:variant>
      <vt:variant>
        <vt:lpwstr/>
      </vt:variant>
      <vt:variant>
        <vt:lpwstr>Par219</vt:lpwstr>
      </vt:variant>
      <vt:variant>
        <vt:i4>7143486</vt:i4>
      </vt:variant>
      <vt:variant>
        <vt:i4>63</vt:i4>
      </vt:variant>
      <vt:variant>
        <vt:i4>0</vt:i4>
      </vt:variant>
      <vt:variant>
        <vt:i4>5</vt:i4>
      </vt:variant>
      <vt:variant>
        <vt:lpwstr>consultantplus://offline/ref=86889B62B8230BC6D40078848E865510EF2A21AAA49F5B1D8285AAED31D7611908306862010E661Ao8T6I</vt:lpwstr>
      </vt:variant>
      <vt:variant>
        <vt:lpwstr/>
      </vt:variant>
      <vt:variant>
        <vt:i4>6946876</vt:i4>
      </vt:variant>
      <vt:variant>
        <vt:i4>60</vt:i4>
      </vt:variant>
      <vt:variant>
        <vt:i4>0</vt:i4>
      </vt:variant>
      <vt:variant>
        <vt:i4>5</vt:i4>
      </vt:variant>
      <vt:variant>
        <vt:lpwstr>consultantplus://offline/ref=86889B62B8230BC6D40078848E865510EF2A21AAA49F5B1D8285AAED31D76119083068660309o6T7I</vt:lpwstr>
      </vt:variant>
      <vt:variant>
        <vt:lpwstr/>
      </vt:variant>
      <vt:variant>
        <vt:i4>6946913</vt:i4>
      </vt:variant>
      <vt:variant>
        <vt:i4>57</vt:i4>
      </vt:variant>
      <vt:variant>
        <vt:i4>0</vt:i4>
      </vt:variant>
      <vt:variant>
        <vt:i4>5</vt:i4>
      </vt:variant>
      <vt:variant>
        <vt:lpwstr>consultantplus://offline/ref=86889B62B8230BC6D40078848E865510EF2A21AAA49F5B1D8285AAED31D7611908306865040Bo6T5I</vt:lpwstr>
      </vt:variant>
      <vt:variant>
        <vt:lpwstr/>
      </vt:variant>
      <vt:variant>
        <vt:i4>6946872</vt:i4>
      </vt:variant>
      <vt:variant>
        <vt:i4>54</vt:i4>
      </vt:variant>
      <vt:variant>
        <vt:i4>0</vt:i4>
      </vt:variant>
      <vt:variant>
        <vt:i4>5</vt:i4>
      </vt:variant>
      <vt:variant>
        <vt:lpwstr>consultantplus://offline/ref=86889B62B8230BC6D40078848E865510EF2A21AAA49F5B1D8285AAED31D76119083068660309o6T3I</vt:lpwstr>
      </vt:variant>
      <vt:variant>
        <vt:lpwstr/>
      </vt:variant>
      <vt:variant>
        <vt:i4>8257637</vt:i4>
      </vt:variant>
      <vt:variant>
        <vt:i4>51</vt:i4>
      </vt:variant>
      <vt:variant>
        <vt:i4>0</vt:i4>
      </vt:variant>
      <vt:variant>
        <vt:i4>5</vt:i4>
      </vt:variant>
      <vt:variant>
        <vt:lpwstr>consultantplus://offline/ref=3EDF48665C44230EA6C0A1989F71FB576A8DD733914DB8A1F1F9129E61848439CD3969CC24BA70642655898AA35FB4735699ABDF06913A19AEFAF</vt:lpwstr>
      </vt:variant>
      <vt:variant>
        <vt:lpwstr/>
      </vt:variant>
      <vt:variant>
        <vt:i4>6750331</vt:i4>
      </vt:variant>
      <vt:variant>
        <vt:i4>48</vt:i4>
      </vt:variant>
      <vt:variant>
        <vt:i4>0</vt:i4>
      </vt:variant>
      <vt:variant>
        <vt:i4>5</vt:i4>
      </vt:variant>
      <vt:variant>
        <vt:lpwstr>http://docs.cntd.ru/document/901807667</vt:lpwstr>
      </vt:variant>
      <vt:variant>
        <vt:lpwstr/>
      </vt:variant>
      <vt:variant>
        <vt:i4>524356</vt:i4>
      </vt:variant>
      <vt:variant>
        <vt:i4>45</vt:i4>
      </vt:variant>
      <vt:variant>
        <vt:i4>0</vt:i4>
      </vt:variant>
      <vt:variant>
        <vt:i4>5</vt:i4>
      </vt:variant>
      <vt:variant>
        <vt:lpwstr>http://mobileonline.garant.ru/</vt:lpwstr>
      </vt:variant>
      <vt:variant>
        <vt:lpwstr>/document-relations/9516316/1/0/225</vt:lpwstr>
      </vt:variant>
      <vt:variant>
        <vt:i4>6160393</vt:i4>
      </vt:variant>
      <vt:variant>
        <vt:i4>42</vt:i4>
      </vt:variant>
      <vt:variant>
        <vt:i4>0</vt:i4>
      </vt:variant>
      <vt:variant>
        <vt:i4>5</vt:i4>
      </vt:variant>
      <vt:variant>
        <vt:lpwstr>consultantplus://offline/ref=86889B62B8230BC6D400668998EA0818E5207AA1A09E524BDFD6ACBA6E87674C48o7T0I</vt:lpwstr>
      </vt:variant>
      <vt:variant>
        <vt:lpwstr/>
      </vt:variant>
      <vt:variant>
        <vt:i4>6160393</vt:i4>
      </vt:variant>
      <vt:variant>
        <vt:i4>39</vt:i4>
      </vt:variant>
      <vt:variant>
        <vt:i4>0</vt:i4>
      </vt:variant>
      <vt:variant>
        <vt:i4>5</vt:i4>
      </vt:variant>
      <vt:variant>
        <vt:lpwstr>consultantplus://offline/ref=86889B62B8230BC6D400668998EA0818E5207AA1A09E524BDFD6ACBA6E87674C48o7T0I</vt:lpwstr>
      </vt:variant>
      <vt:variant>
        <vt:lpwstr/>
      </vt:variant>
      <vt:variant>
        <vt:i4>655455</vt:i4>
      </vt:variant>
      <vt:variant>
        <vt:i4>36</vt:i4>
      </vt:variant>
      <vt:variant>
        <vt:i4>0</vt:i4>
      </vt:variant>
      <vt:variant>
        <vt:i4>5</vt:i4>
      </vt:variant>
      <vt:variant>
        <vt:lpwstr>consultantplus://offline/ref=86889B62B8230BC6D40078848E865510EF2B22AFA39D5B1D8285AAED31oDT7I</vt:lpwstr>
      </vt:variant>
      <vt:variant>
        <vt:lpwstr/>
      </vt:variant>
      <vt:variant>
        <vt:i4>3932218</vt:i4>
      </vt:variant>
      <vt:variant>
        <vt:i4>33</vt:i4>
      </vt:variant>
      <vt:variant>
        <vt:i4>0</vt:i4>
      </vt:variant>
      <vt:variant>
        <vt:i4>5</vt:i4>
      </vt:variant>
      <vt:variant>
        <vt:lpwstr>http://ivo.garant.ru/document?id=71280752&amp;sub=0</vt:lpwstr>
      </vt:variant>
      <vt:variant>
        <vt:lpwstr/>
      </vt:variant>
      <vt:variant>
        <vt:i4>3407922</vt:i4>
      </vt:variant>
      <vt:variant>
        <vt:i4>30</vt:i4>
      </vt:variant>
      <vt:variant>
        <vt:i4>0</vt:i4>
      </vt:variant>
      <vt:variant>
        <vt:i4>5</vt:i4>
      </vt:variant>
      <vt:variant>
        <vt:lpwstr>http://ivo.garant.ru/document?id=70907612&amp;sub=0</vt:lpwstr>
      </vt:variant>
      <vt:variant>
        <vt:lpwstr/>
      </vt:variant>
      <vt:variant>
        <vt:i4>6815804</vt:i4>
      </vt:variant>
      <vt:variant>
        <vt:i4>27</vt:i4>
      </vt:variant>
      <vt:variant>
        <vt:i4>0</vt:i4>
      </vt:variant>
      <vt:variant>
        <vt:i4>5</vt:i4>
      </vt:variant>
      <vt:variant>
        <vt:lpwstr>consultantplus://offline/ref=66C32EE06A88DC27E91F14DBD3EA555A78FB649BA0FEB7A6DB5D4C95O7z0E</vt:lpwstr>
      </vt:variant>
      <vt:variant>
        <vt:lpwstr/>
      </vt:variant>
      <vt:variant>
        <vt:i4>655362</vt:i4>
      </vt:variant>
      <vt:variant>
        <vt:i4>24</vt:i4>
      </vt:variant>
      <vt:variant>
        <vt:i4>0</vt:i4>
      </vt:variant>
      <vt:variant>
        <vt:i4>5</vt:i4>
      </vt:variant>
      <vt:variant>
        <vt:lpwstr>consultantplus://offline/ref=86889B62B8230BC6D40078848E865510EF2B20A9A69A5B1D8285AAED31oDT7I</vt:lpwstr>
      </vt:variant>
      <vt:variant>
        <vt:lpwstr/>
      </vt:variant>
      <vt:variant>
        <vt:i4>3604579</vt:i4>
      </vt:variant>
      <vt:variant>
        <vt:i4>21</vt:i4>
      </vt:variant>
      <vt:variant>
        <vt:i4>0</vt:i4>
      </vt:variant>
      <vt:variant>
        <vt:i4>5</vt:i4>
      </vt:variant>
      <vt:variant>
        <vt:lpwstr>consultantplus://offline/ref=66C32EE06A88DC27E91F0AD6C586085275F33F9FA8F4E3F3875446C028F08FB630A8E4B0601B0ADD87D3EC35ODzDE</vt:lpwstr>
      </vt:variant>
      <vt:variant>
        <vt:lpwstr/>
      </vt:variant>
      <vt:variant>
        <vt:i4>655362</vt:i4>
      </vt:variant>
      <vt:variant>
        <vt:i4>18</vt:i4>
      </vt:variant>
      <vt:variant>
        <vt:i4>0</vt:i4>
      </vt:variant>
      <vt:variant>
        <vt:i4>5</vt:i4>
      </vt:variant>
      <vt:variant>
        <vt:lpwstr>consultantplus://offline/ref=86889B62B8230BC6D40078848E865510EF2A22ADA2995B1D8285AAED31oDT7I</vt:lpwstr>
      </vt:variant>
      <vt:variant>
        <vt:lpwstr/>
      </vt:variant>
      <vt:variant>
        <vt:i4>655375</vt:i4>
      </vt:variant>
      <vt:variant>
        <vt:i4>15</vt:i4>
      </vt:variant>
      <vt:variant>
        <vt:i4>0</vt:i4>
      </vt:variant>
      <vt:variant>
        <vt:i4>5</vt:i4>
      </vt:variant>
      <vt:variant>
        <vt:lpwstr>consultantplus://offline/ref=86889B62B8230BC6D40078848E865510EC232CAFA4965B1D8285AAED31oDT7I</vt:lpwstr>
      </vt:variant>
      <vt:variant>
        <vt:lpwstr/>
      </vt:variant>
      <vt:variant>
        <vt:i4>655369</vt:i4>
      </vt:variant>
      <vt:variant>
        <vt:i4>12</vt:i4>
      </vt:variant>
      <vt:variant>
        <vt:i4>0</vt:i4>
      </vt:variant>
      <vt:variant>
        <vt:i4>5</vt:i4>
      </vt:variant>
      <vt:variant>
        <vt:lpwstr>consultantplus://offline/ref=86889B62B8230BC6D40078848E865510EF2A20A4A49F5B1D8285AAED31oDT7I</vt:lpwstr>
      </vt:variant>
      <vt:variant>
        <vt:lpwstr/>
      </vt:variant>
      <vt:variant>
        <vt:i4>655453</vt:i4>
      </vt:variant>
      <vt:variant>
        <vt:i4>9</vt:i4>
      </vt:variant>
      <vt:variant>
        <vt:i4>0</vt:i4>
      </vt:variant>
      <vt:variant>
        <vt:i4>5</vt:i4>
      </vt:variant>
      <vt:variant>
        <vt:lpwstr>consultantplus://offline/ref=86889B62B8230BC6D40078848E865510EF2A21AAA49F5B1D8285AAED31oDT7I</vt:lpwstr>
      </vt:variant>
      <vt:variant>
        <vt:lpwstr/>
      </vt:variant>
      <vt:variant>
        <vt:i4>655448</vt:i4>
      </vt:variant>
      <vt:variant>
        <vt:i4>6</vt:i4>
      </vt:variant>
      <vt:variant>
        <vt:i4>0</vt:i4>
      </vt:variant>
      <vt:variant>
        <vt:i4>5</vt:i4>
      </vt:variant>
      <vt:variant>
        <vt:lpwstr>consultantplus://offline/ref=86889B62B8230BC6D40078848E865510EF2B24AEA09E5B1D8285AAED31oDT7I</vt:lpwstr>
      </vt:variant>
      <vt:variant>
        <vt:lpwstr/>
      </vt:variant>
      <vt:variant>
        <vt:i4>1703942</vt:i4>
      </vt:variant>
      <vt:variant>
        <vt:i4>3</vt:i4>
      </vt:variant>
      <vt:variant>
        <vt:i4>0</vt:i4>
      </vt:variant>
      <vt:variant>
        <vt:i4>5</vt:i4>
      </vt:variant>
      <vt:variant>
        <vt:lpwstr>consultantplus://offline/ref=3EDF48665C44230EA6C0A1989F71FB576A86D2349540B8A1F1F9129E61848439DF3931C026BE6E652140DFDBE6A0F2F</vt:lpwstr>
      </vt:variant>
      <vt:variant>
        <vt:lpwstr/>
      </vt:variant>
      <vt:variant>
        <vt:i4>5112875</vt:i4>
      </vt:variant>
      <vt:variant>
        <vt:i4>0</vt:i4>
      </vt:variant>
      <vt:variant>
        <vt:i4>0</vt:i4>
      </vt:variant>
      <vt:variant>
        <vt:i4>5</vt:i4>
      </vt:variant>
      <vt:variant>
        <vt:lpwstr>D:\Мои документы\AppData\Roaming\Microsoft\Downloads\муниципального
{КонсультантПлюс}</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компьютер</cp:lastModifiedBy>
  <cp:revision>24</cp:revision>
  <cp:lastPrinted>2019-07-12T07:50:00Z</cp:lastPrinted>
  <dcterms:created xsi:type="dcterms:W3CDTF">2019-07-12T06:56:00Z</dcterms:created>
  <dcterms:modified xsi:type="dcterms:W3CDTF">2019-07-12T07:50:00Z</dcterms:modified>
</cp:coreProperties>
</file>