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1A" w:rsidRPr="005E6F02" w:rsidRDefault="009D1D40" w:rsidP="000D4D1A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  <w:lang w:eastAsia="ru-RU"/>
        </w:rPr>
        <w:drawing>
          <wp:inline distT="0" distB="0" distL="0" distR="0">
            <wp:extent cx="676275" cy="857250"/>
            <wp:effectExtent l="19050" t="0" r="9525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D1A" w:rsidRPr="00F52563" w:rsidRDefault="000D4D1A" w:rsidP="000D4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0D4D1A" w:rsidRPr="00F52563" w:rsidRDefault="000D4D1A" w:rsidP="000D4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0D4D1A" w:rsidRPr="00F52563" w:rsidRDefault="000D4D1A" w:rsidP="000D4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0D4D1A" w:rsidRDefault="000D4D1A" w:rsidP="000D4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4D1A" w:rsidRDefault="000D4D1A" w:rsidP="000D4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0D4D1A" w:rsidRDefault="000D4D1A" w:rsidP="000D4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D4D1A" w:rsidRDefault="000D4D1A" w:rsidP="000D4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CC283C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 xml:space="preserve"> я</w:t>
      </w:r>
      <w:r w:rsidR="00C97849">
        <w:rPr>
          <w:rFonts w:ascii="Times New Roman CYR" w:hAnsi="Times New Roman CYR" w:cs="Times New Roman CYR"/>
          <w:sz w:val="28"/>
          <w:szCs w:val="28"/>
        </w:rPr>
        <w:t>нваря</w:t>
      </w:r>
      <w:r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63389D">
        <w:rPr>
          <w:rFonts w:ascii="Times New Roman CYR" w:hAnsi="Times New Roman CYR" w:cs="Times New Roman CYR"/>
          <w:sz w:val="28"/>
          <w:szCs w:val="28"/>
        </w:rPr>
        <w:t>21</w:t>
      </w:r>
      <w:r>
        <w:rPr>
          <w:rFonts w:ascii="Times New Roman CYR" w:hAnsi="Times New Roman CYR" w:cs="Times New Roman CYR"/>
          <w:sz w:val="28"/>
          <w:szCs w:val="28"/>
        </w:rPr>
        <w:t xml:space="preserve"> года №</w:t>
      </w:r>
      <w:r w:rsidR="00CC283C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-р</w:t>
      </w:r>
    </w:p>
    <w:p w:rsidR="000D4D1A" w:rsidRPr="0064180F" w:rsidRDefault="000D4D1A" w:rsidP="000D4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6C72D5" w:rsidRDefault="006C72D5">
      <w:pPr>
        <w:pStyle w:val="14"/>
        <w:tabs>
          <w:tab w:val="left" w:pos="2478"/>
          <w:tab w:val="center" w:pos="4961"/>
        </w:tabs>
        <w:spacing w:line="252" w:lineRule="auto"/>
        <w:jc w:val="center"/>
      </w:pPr>
    </w:p>
    <w:tbl>
      <w:tblPr>
        <w:tblW w:w="0" w:type="auto"/>
        <w:tblLayout w:type="fixed"/>
        <w:tblLook w:val="0000"/>
      </w:tblPr>
      <w:tblGrid>
        <w:gridCol w:w="10031"/>
      </w:tblGrid>
      <w:tr w:rsidR="006C72D5">
        <w:tc>
          <w:tcPr>
            <w:tcW w:w="10031" w:type="dxa"/>
            <w:shd w:val="clear" w:color="auto" w:fill="auto"/>
          </w:tcPr>
          <w:p w:rsidR="0092673F" w:rsidRDefault="0092673F" w:rsidP="00A87E29">
            <w:pPr>
              <w:pStyle w:val="14"/>
              <w:ind w:right="47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E29" w:rsidRPr="00A87E29" w:rsidRDefault="0061776A" w:rsidP="00CC283C">
            <w:pPr>
              <w:pStyle w:val="14"/>
              <w:ind w:right="471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C283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итога</w:t>
            </w:r>
            <w:r w:rsidR="00CC283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смотра-конкурса </w:t>
            </w:r>
            <w:r w:rsidR="00E01D33" w:rsidRPr="00162B61">
              <w:rPr>
                <w:rFonts w:ascii="Times New Roman" w:hAnsi="Times New Roman" w:cs="Times New Roman"/>
                <w:sz w:val="28"/>
                <w:szCs w:val="28"/>
              </w:rPr>
              <w:t>на лучшее оформление населенного пункта, организации/учреждения, торговых объектов на территории Питерского муниципального района к празднованию Нового года и Рождества Христова</w:t>
            </w:r>
          </w:p>
        </w:tc>
      </w:tr>
      <w:tr w:rsidR="00A87E29">
        <w:tc>
          <w:tcPr>
            <w:tcW w:w="10031" w:type="dxa"/>
            <w:shd w:val="clear" w:color="auto" w:fill="auto"/>
          </w:tcPr>
          <w:p w:rsidR="00A87E29" w:rsidRDefault="00A87E29">
            <w:pPr>
              <w:pStyle w:val="14"/>
            </w:pPr>
          </w:p>
        </w:tc>
      </w:tr>
    </w:tbl>
    <w:p w:rsidR="006C72D5" w:rsidRPr="000D4D1A" w:rsidRDefault="0061776A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проведении смотра-конкурса на лучшее оформление населенного пункта </w:t>
      </w:r>
      <w:r>
        <w:rPr>
          <w:rFonts w:ascii="Times New Roman" w:hAnsi="Times New Roman" w:cs="Times New Roman"/>
          <w:bCs/>
          <w:sz w:val="28"/>
          <w:szCs w:val="28"/>
        </w:rPr>
        <w:t>организации/учреждения, торговых объектов на территории Питерского муниципального района к празднованию Нового года и Рождества Христова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распоряжением администрации Питерского муниципального района Саратовской области от </w:t>
      </w:r>
      <w:r w:rsidR="00E01D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E01D3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№2</w:t>
      </w:r>
      <w:r w:rsidR="00E01D3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-р</w:t>
      </w:r>
      <w:r w:rsidR="00A87E29">
        <w:rPr>
          <w:rFonts w:ascii="Times New Roman" w:hAnsi="Times New Roman" w:cs="Times New Roman"/>
          <w:sz w:val="28"/>
          <w:szCs w:val="28"/>
        </w:rPr>
        <w:t xml:space="preserve"> «</w:t>
      </w:r>
      <w:r w:rsidR="00E01D33" w:rsidRPr="00162B6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E01D33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="00E01D33" w:rsidRPr="00162B61">
        <w:rPr>
          <w:rFonts w:ascii="Times New Roman" w:hAnsi="Times New Roman" w:cs="Times New Roman"/>
          <w:sz w:val="28"/>
          <w:szCs w:val="28"/>
        </w:rPr>
        <w:t>смотра-конкурса на лучшее оформление населенного пункта, организации/учреждения, торговых объектов на территории Питерского муниципального района к празднованию Нового года и Рождества Христова</w:t>
      </w:r>
      <w:r w:rsidR="00A87E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протокола комиссии по проведению смотра-конкурса </w:t>
      </w:r>
      <w:r w:rsidR="00E01D33" w:rsidRPr="00162B61">
        <w:rPr>
          <w:rFonts w:ascii="Times New Roman" w:hAnsi="Times New Roman" w:cs="Times New Roman"/>
          <w:sz w:val="28"/>
          <w:szCs w:val="28"/>
        </w:rPr>
        <w:t>на лучшее оформление населенного пункта, организации/учреждения, торговых объектов на территории Питерского муниципального района к празднованию Нового года и Рождества Христова</w:t>
      </w:r>
      <w:r w:rsidR="0063389D">
        <w:rPr>
          <w:rFonts w:ascii="Times New Roman" w:hAnsi="Times New Roman" w:cs="Times New Roman"/>
          <w:sz w:val="28"/>
          <w:szCs w:val="28"/>
        </w:rPr>
        <w:t xml:space="preserve"> от 20 января 2021 года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72D5" w:rsidRDefault="0061776A" w:rsidP="000D4D1A">
      <w:pPr>
        <w:pStyle w:val="af"/>
        <w:ind w:firstLine="709"/>
        <w:jc w:val="both"/>
        <w:rPr>
          <w:sz w:val="28"/>
          <w:szCs w:val="28"/>
        </w:rPr>
      </w:pPr>
      <w:r w:rsidRPr="000D4D1A">
        <w:rPr>
          <w:sz w:val="28"/>
          <w:szCs w:val="28"/>
        </w:rPr>
        <w:t xml:space="preserve">1. </w:t>
      </w:r>
      <w:r w:rsidR="00CC283C">
        <w:rPr>
          <w:sz w:val="28"/>
          <w:szCs w:val="28"/>
        </w:rPr>
        <w:t>По итогам смотра-конкурса признать победителями и наградить дипломами за I, II, III</w:t>
      </w:r>
      <w:r w:rsidRPr="000D4D1A">
        <w:rPr>
          <w:sz w:val="28"/>
          <w:szCs w:val="28"/>
        </w:rPr>
        <w:t xml:space="preserve"> места по номинациям</w:t>
      </w:r>
      <w:r w:rsidR="00CC283C">
        <w:rPr>
          <w:sz w:val="28"/>
          <w:szCs w:val="28"/>
        </w:rPr>
        <w:t xml:space="preserve"> следующих участников</w:t>
      </w:r>
      <w:r w:rsidRPr="000D4D1A">
        <w:rPr>
          <w:sz w:val="28"/>
          <w:szCs w:val="28"/>
        </w:rPr>
        <w:t>:</w:t>
      </w:r>
    </w:p>
    <w:p w:rsidR="000D4D1A" w:rsidRPr="000D4D1A" w:rsidRDefault="000D4D1A" w:rsidP="000D4D1A">
      <w:pPr>
        <w:pStyle w:val="af"/>
        <w:ind w:firstLine="709"/>
        <w:jc w:val="both"/>
        <w:rPr>
          <w:sz w:val="28"/>
          <w:szCs w:val="28"/>
        </w:rPr>
      </w:pPr>
      <w:r w:rsidRPr="000D4D1A">
        <w:rPr>
          <w:sz w:val="28"/>
          <w:szCs w:val="28"/>
        </w:rPr>
        <w:t xml:space="preserve">1.1. </w:t>
      </w:r>
      <w:r w:rsidR="00BF64B3">
        <w:rPr>
          <w:sz w:val="28"/>
          <w:szCs w:val="28"/>
        </w:rPr>
        <w:t>«</w:t>
      </w:r>
      <w:r w:rsidR="00E01D33">
        <w:rPr>
          <w:color w:val="000000"/>
          <w:sz w:val="28"/>
          <w:szCs w:val="28"/>
        </w:rPr>
        <w:t>Лучшее праздничное оформление населенного пункта муниципального образования Питерского муниципального района Саратовской области</w:t>
      </w:r>
      <w:r w:rsidR="00BF64B3">
        <w:rPr>
          <w:sz w:val="28"/>
          <w:szCs w:val="28"/>
        </w:rPr>
        <w:t>»</w:t>
      </w:r>
      <w:r w:rsidRPr="000D4D1A">
        <w:rPr>
          <w:sz w:val="28"/>
          <w:szCs w:val="28"/>
        </w:rPr>
        <w:t>:</w:t>
      </w:r>
    </w:p>
    <w:tbl>
      <w:tblPr>
        <w:tblW w:w="10056" w:type="dxa"/>
        <w:tblInd w:w="117" w:type="dxa"/>
        <w:tblLayout w:type="fixed"/>
        <w:tblLook w:val="0000"/>
      </w:tblPr>
      <w:tblGrid>
        <w:gridCol w:w="9885"/>
        <w:gridCol w:w="171"/>
      </w:tblGrid>
      <w:tr w:rsidR="000D4D1A" w:rsidRPr="000D4D1A" w:rsidTr="009D1D40">
        <w:tc>
          <w:tcPr>
            <w:tcW w:w="10056" w:type="dxa"/>
            <w:gridSpan w:val="2"/>
            <w:shd w:val="clear" w:color="auto" w:fill="auto"/>
          </w:tcPr>
          <w:p w:rsidR="00702066" w:rsidRPr="00702066" w:rsidRDefault="000D4D1A" w:rsidP="0071435F">
            <w:pPr>
              <w:pStyle w:val="af"/>
              <w:ind w:firstLine="709"/>
              <w:jc w:val="both"/>
              <w:rPr>
                <w:b/>
                <w:sz w:val="28"/>
                <w:szCs w:val="28"/>
              </w:rPr>
            </w:pPr>
            <w:r w:rsidRPr="00702066">
              <w:rPr>
                <w:b/>
                <w:sz w:val="28"/>
                <w:szCs w:val="28"/>
                <w:lang w:val="en-US"/>
              </w:rPr>
              <w:t>I</w:t>
            </w:r>
            <w:r w:rsidRPr="00702066">
              <w:rPr>
                <w:b/>
                <w:sz w:val="28"/>
                <w:szCs w:val="28"/>
              </w:rPr>
              <w:t xml:space="preserve"> место</w:t>
            </w:r>
            <w:r w:rsidR="00702066">
              <w:rPr>
                <w:b/>
                <w:sz w:val="28"/>
                <w:szCs w:val="28"/>
              </w:rPr>
              <w:t>:</w:t>
            </w:r>
            <w:r w:rsidRPr="00702066">
              <w:rPr>
                <w:b/>
                <w:sz w:val="28"/>
                <w:szCs w:val="28"/>
              </w:rPr>
              <w:t xml:space="preserve"> </w:t>
            </w:r>
          </w:p>
          <w:p w:rsidR="000D4D1A" w:rsidRDefault="000D4D1A" w:rsidP="0071435F">
            <w:pPr>
              <w:pStyle w:val="af"/>
              <w:ind w:firstLine="709"/>
              <w:jc w:val="both"/>
              <w:rPr>
                <w:sz w:val="28"/>
                <w:szCs w:val="28"/>
              </w:rPr>
            </w:pPr>
            <w:r w:rsidRPr="000D4D1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CC283C">
              <w:rPr>
                <w:sz w:val="28"/>
                <w:szCs w:val="28"/>
              </w:rPr>
              <w:t xml:space="preserve">администрация </w:t>
            </w:r>
            <w:r w:rsidR="00E01D33">
              <w:rPr>
                <w:color w:val="000000"/>
                <w:sz w:val="28"/>
                <w:szCs w:val="28"/>
              </w:rPr>
              <w:t>Мироновско</w:t>
            </w:r>
            <w:r w:rsidR="00CC283C">
              <w:rPr>
                <w:color w:val="000000"/>
                <w:sz w:val="28"/>
                <w:szCs w:val="28"/>
              </w:rPr>
              <w:t>го</w:t>
            </w:r>
            <w:r w:rsidR="00E01D33">
              <w:rPr>
                <w:color w:val="000000"/>
                <w:sz w:val="28"/>
                <w:szCs w:val="28"/>
              </w:rPr>
              <w:t xml:space="preserve"> муниципально</w:t>
            </w:r>
            <w:r w:rsidR="00CC283C">
              <w:rPr>
                <w:color w:val="000000"/>
                <w:sz w:val="28"/>
                <w:szCs w:val="28"/>
              </w:rPr>
              <w:t>го</w:t>
            </w:r>
            <w:r w:rsidR="00E01D33">
              <w:rPr>
                <w:color w:val="000000"/>
                <w:sz w:val="28"/>
                <w:szCs w:val="28"/>
              </w:rPr>
              <w:t xml:space="preserve"> образовани</w:t>
            </w:r>
            <w:r w:rsidR="00CC283C">
              <w:rPr>
                <w:color w:val="000000"/>
                <w:sz w:val="28"/>
                <w:szCs w:val="28"/>
              </w:rPr>
              <w:t>я</w:t>
            </w:r>
            <w:r w:rsidR="00E01D33">
              <w:rPr>
                <w:color w:val="000000"/>
                <w:sz w:val="28"/>
                <w:szCs w:val="28"/>
              </w:rPr>
              <w:t xml:space="preserve"> Питерского муниципального района Саратовской области</w:t>
            </w:r>
            <w:r w:rsidRPr="000D4D1A">
              <w:rPr>
                <w:sz w:val="28"/>
                <w:szCs w:val="28"/>
              </w:rPr>
              <w:t>;</w:t>
            </w:r>
          </w:p>
          <w:p w:rsidR="00BF64B3" w:rsidRPr="00BF64B3" w:rsidRDefault="00BF64B3" w:rsidP="0071435F">
            <w:pPr>
              <w:pStyle w:val="af"/>
              <w:ind w:firstLine="709"/>
              <w:jc w:val="both"/>
              <w:rPr>
                <w:b/>
                <w:sz w:val="28"/>
                <w:szCs w:val="28"/>
              </w:rPr>
            </w:pPr>
            <w:r w:rsidRPr="00BF64B3">
              <w:rPr>
                <w:b/>
                <w:sz w:val="28"/>
                <w:szCs w:val="28"/>
              </w:rPr>
              <w:t>II место:</w:t>
            </w:r>
          </w:p>
        </w:tc>
      </w:tr>
      <w:tr w:rsidR="000D4D1A" w:rsidRPr="000D4D1A" w:rsidTr="009D1D40">
        <w:trPr>
          <w:trHeight w:val="647"/>
        </w:trPr>
        <w:tc>
          <w:tcPr>
            <w:tcW w:w="10056" w:type="dxa"/>
            <w:gridSpan w:val="2"/>
            <w:shd w:val="clear" w:color="auto" w:fill="auto"/>
          </w:tcPr>
          <w:p w:rsidR="00226FF6" w:rsidRPr="000D4D1A" w:rsidRDefault="000D4D1A" w:rsidP="00CC283C">
            <w:pPr>
              <w:pStyle w:val="af"/>
              <w:ind w:firstLine="734"/>
              <w:jc w:val="both"/>
              <w:rPr>
                <w:sz w:val="28"/>
                <w:szCs w:val="28"/>
              </w:rPr>
            </w:pPr>
            <w:r w:rsidRPr="000D4D1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CC283C">
              <w:rPr>
                <w:sz w:val="28"/>
                <w:szCs w:val="28"/>
              </w:rPr>
              <w:t xml:space="preserve">администрация </w:t>
            </w:r>
            <w:r w:rsidR="00E01D33">
              <w:rPr>
                <w:color w:val="000000"/>
                <w:sz w:val="28"/>
                <w:szCs w:val="28"/>
              </w:rPr>
              <w:t>Орошаемо</w:t>
            </w:r>
            <w:r w:rsidR="00CC283C">
              <w:rPr>
                <w:color w:val="000000"/>
                <w:sz w:val="28"/>
                <w:szCs w:val="28"/>
              </w:rPr>
              <w:t>го</w:t>
            </w:r>
            <w:r w:rsidR="00E01D33">
              <w:rPr>
                <w:color w:val="000000"/>
                <w:sz w:val="28"/>
                <w:szCs w:val="28"/>
              </w:rPr>
              <w:t xml:space="preserve"> муниципально</w:t>
            </w:r>
            <w:r w:rsidR="00CC283C">
              <w:rPr>
                <w:color w:val="000000"/>
                <w:sz w:val="28"/>
                <w:szCs w:val="28"/>
              </w:rPr>
              <w:t>го</w:t>
            </w:r>
            <w:r w:rsidR="00E01D33">
              <w:rPr>
                <w:color w:val="000000"/>
                <w:sz w:val="28"/>
                <w:szCs w:val="28"/>
              </w:rPr>
              <w:t xml:space="preserve"> образовани</w:t>
            </w:r>
            <w:r w:rsidR="00CC283C">
              <w:rPr>
                <w:color w:val="000000"/>
                <w:sz w:val="28"/>
                <w:szCs w:val="28"/>
              </w:rPr>
              <w:t>я</w:t>
            </w:r>
            <w:r w:rsidR="00E01D33">
              <w:rPr>
                <w:color w:val="000000"/>
                <w:sz w:val="28"/>
                <w:szCs w:val="28"/>
              </w:rPr>
              <w:t xml:space="preserve"> Питерского муниципального района Саратовской области</w:t>
            </w:r>
            <w:r w:rsidRPr="000D4D1A">
              <w:rPr>
                <w:sz w:val="28"/>
                <w:szCs w:val="28"/>
              </w:rPr>
              <w:t>;</w:t>
            </w:r>
          </w:p>
        </w:tc>
      </w:tr>
      <w:tr w:rsidR="000D4D1A" w:rsidRPr="000D4D1A" w:rsidTr="009D1D40">
        <w:trPr>
          <w:gridAfter w:val="1"/>
          <w:wAfter w:w="171" w:type="dxa"/>
        </w:trPr>
        <w:tc>
          <w:tcPr>
            <w:tcW w:w="9885" w:type="dxa"/>
            <w:shd w:val="clear" w:color="auto" w:fill="auto"/>
          </w:tcPr>
          <w:p w:rsidR="00702066" w:rsidRPr="00702066" w:rsidRDefault="000D4D1A" w:rsidP="0071435F">
            <w:pPr>
              <w:pStyle w:val="af"/>
              <w:ind w:firstLine="734"/>
              <w:jc w:val="both"/>
              <w:rPr>
                <w:b/>
                <w:sz w:val="28"/>
                <w:szCs w:val="28"/>
              </w:rPr>
            </w:pPr>
            <w:r w:rsidRPr="00702066">
              <w:rPr>
                <w:b/>
                <w:sz w:val="28"/>
                <w:szCs w:val="28"/>
              </w:rPr>
              <w:lastRenderedPageBreak/>
              <w:t>III место</w:t>
            </w:r>
            <w:r w:rsidR="00702066">
              <w:rPr>
                <w:b/>
                <w:sz w:val="28"/>
                <w:szCs w:val="28"/>
              </w:rPr>
              <w:t>:</w:t>
            </w:r>
            <w:r w:rsidRPr="00702066">
              <w:rPr>
                <w:b/>
                <w:sz w:val="28"/>
                <w:szCs w:val="28"/>
              </w:rPr>
              <w:t xml:space="preserve"> </w:t>
            </w:r>
          </w:p>
          <w:p w:rsidR="000D4D1A" w:rsidRPr="000D4D1A" w:rsidRDefault="000D4D1A" w:rsidP="00CC283C">
            <w:pPr>
              <w:pStyle w:val="af"/>
              <w:ind w:firstLine="734"/>
              <w:jc w:val="both"/>
              <w:rPr>
                <w:sz w:val="28"/>
                <w:szCs w:val="28"/>
              </w:rPr>
            </w:pPr>
            <w:r w:rsidRPr="000D4D1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CC283C">
              <w:rPr>
                <w:sz w:val="28"/>
                <w:szCs w:val="28"/>
              </w:rPr>
              <w:t xml:space="preserve">администрация </w:t>
            </w:r>
            <w:r w:rsidR="00E01D33">
              <w:rPr>
                <w:color w:val="000000"/>
                <w:sz w:val="28"/>
                <w:szCs w:val="28"/>
              </w:rPr>
              <w:t>Агафоновско</w:t>
            </w:r>
            <w:r w:rsidR="00CC283C">
              <w:rPr>
                <w:color w:val="000000"/>
                <w:sz w:val="28"/>
                <w:szCs w:val="28"/>
              </w:rPr>
              <w:t>го</w:t>
            </w:r>
            <w:r w:rsidR="00E01D33">
              <w:rPr>
                <w:color w:val="000000"/>
                <w:sz w:val="28"/>
                <w:szCs w:val="28"/>
              </w:rPr>
              <w:t xml:space="preserve"> муниципально</w:t>
            </w:r>
            <w:r w:rsidR="00CC283C">
              <w:rPr>
                <w:color w:val="000000"/>
                <w:sz w:val="28"/>
                <w:szCs w:val="28"/>
              </w:rPr>
              <w:t>го</w:t>
            </w:r>
            <w:r w:rsidR="00E01D33">
              <w:rPr>
                <w:color w:val="000000"/>
                <w:sz w:val="28"/>
                <w:szCs w:val="28"/>
              </w:rPr>
              <w:t xml:space="preserve"> образовани</w:t>
            </w:r>
            <w:r w:rsidR="00CC283C">
              <w:rPr>
                <w:color w:val="000000"/>
                <w:sz w:val="28"/>
                <w:szCs w:val="28"/>
              </w:rPr>
              <w:t>я</w:t>
            </w:r>
            <w:r w:rsidR="00E01D33">
              <w:rPr>
                <w:color w:val="000000"/>
                <w:sz w:val="28"/>
                <w:szCs w:val="28"/>
              </w:rPr>
              <w:t xml:space="preserve"> Питерского муниципального района Саратовской области</w:t>
            </w:r>
            <w:r w:rsidRPr="000D4D1A">
              <w:rPr>
                <w:sz w:val="28"/>
                <w:szCs w:val="28"/>
              </w:rPr>
              <w:t>;</w:t>
            </w:r>
          </w:p>
        </w:tc>
      </w:tr>
    </w:tbl>
    <w:p w:rsidR="006C72D5" w:rsidRPr="000D4D1A" w:rsidRDefault="0061776A" w:rsidP="000D4D1A">
      <w:pPr>
        <w:pStyle w:val="af"/>
        <w:ind w:firstLine="709"/>
        <w:jc w:val="both"/>
        <w:rPr>
          <w:sz w:val="28"/>
          <w:szCs w:val="28"/>
        </w:rPr>
      </w:pPr>
      <w:r w:rsidRPr="000D4D1A">
        <w:rPr>
          <w:sz w:val="28"/>
          <w:szCs w:val="28"/>
        </w:rPr>
        <w:t>1.</w:t>
      </w:r>
      <w:r w:rsidR="005428B5">
        <w:rPr>
          <w:sz w:val="28"/>
          <w:szCs w:val="28"/>
        </w:rPr>
        <w:t>2</w:t>
      </w:r>
      <w:r w:rsidRPr="000D4D1A">
        <w:rPr>
          <w:sz w:val="28"/>
          <w:szCs w:val="28"/>
        </w:rPr>
        <w:t>. «</w:t>
      </w:r>
      <w:r w:rsidR="00E01D33">
        <w:rPr>
          <w:color w:val="000000"/>
          <w:sz w:val="28"/>
          <w:szCs w:val="28"/>
        </w:rPr>
        <w:t>Лучшее праздничное оформление организации</w:t>
      </w:r>
      <w:r w:rsidR="007F0C69">
        <w:rPr>
          <w:color w:val="000000"/>
          <w:sz w:val="28"/>
          <w:szCs w:val="28"/>
        </w:rPr>
        <w:t>/учреждения</w:t>
      </w:r>
      <w:r w:rsidR="00E01D33">
        <w:rPr>
          <w:color w:val="000000"/>
          <w:sz w:val="28"/>
          <w:szCs w:val="28"/>
        </w:rPr>
        <w:t xml:space="preserve"> муниципального района</w:t>
      </w:r>
      <w:r w:rsidR="0049020A">
        <w:rPr>
          <w:sz w:val="28"/>
          <w:szCs w:val="28"/>
        </w:rPr>
        <w:t>»</w:t>
      </w:r>
      <w:r w:rsidRPr="000D4D1A">
        <w:rPr>
          <w:sz w:val="28"/>
          <w:szCs w:val="28"/>
        </w:rPr>
        <w:t>:</w:t>
      </w:r>
      <w:bookmarkStart w:id="0" w:name="_GoBack"/>
      <w:bookmarkEnd w:id="0"/>
    </w:p>
    <w:tbl>
      <w:tblPr>
        <w:tblW w:w="0" w:type="auto"/>
        <w:tblLayout w:type="fixed"/>
        <w:tblLook w:val="0000"/>
      </w:tblPr>
      <w:tblGrid>
        <w:gridCol w:w="10173"/>
      </w:tblGrid>
      <w:tr w:rsidR="000D4D1A" w:rsidRPr="000D4D1A" w:rsidTr="009D1D40">
        <w:tc>
          <w:tcPr>
            <w:tcW w:w="10173" w:type="dxa"/>
            <w:shd w:val="clear" w:color="auto" w:fill="auto"/>
          </w:tcPr>
          <w:p w:rsidR="00702066" w:rsidRPr="00702066" w:rsidRDefault="000D4D1A" w:rsidP="000D4D1A">
            <w:pPr>
              <w:pStyle w:val="af"/>
              <w:ind w:firstLine="709"/>
              <w:jc w:val="both"/>
              <w:rPr>
                <w:b/>
                <w:sz w:val="28"/>
                <w:szCs w:val="28"/>
              </w:rPr>
            </w:pPr>
            <w:r w:rsidRPr="00702066">
              <w:rPr>
                <w:b/>
                <w:sz w:val="28"/>
                <w:szCs w:val="28"/>
                <w:lang w:val="en-US"/>
              </w:rPr>
              <w:t>I</w:t>
            </w:r>
            <w:r w:rsidRPr="00702066">
              <w:rPr>
                <w:b/>
                <w:sz w:val="28"/>
                <w:szCs w:val="28"/>
              </w:rPr>
              <w:t xml:space="preserve"> место</w:t>
            </w:r>
            <w:r w:rsidR="00702066">
              <w:rPr>
                <w:b/>
                <w:sz w:val="28"/>
                <w:szCs w:val="28"/>
              </w:rPr>
              <w:t>:</w:t>
            </w:r>
            <w:r w:rsidRPr="00702066">
              <w:rPr>
                <w:b/>
                <w:sz w:val="28"/>
                <w:szCs w:val="28"/>
              </w:rPr>
              <w:t xml:space="preserve"> </w:t>
            </w:r>
          </w:p>
          <w:p w:rsidR="000D4D1A" w:rsidRDefault="000D4D1A" w:rsidP="000D4D1A">
            <w:pPr>
              <w:pStyle w:val="a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01D33">
              <w:rPr>
                <w:color w:val="000000"/>
                <w:sz w:val="28"/>
                <w:szCs w:val="28"/>
              </w:rPr>
              <w:t>Муниципальное общеобразовательное учреждение «Средняя общеобразовательная школа п.</w:t>
            </w:r>
            <w:r w:rsidR="00CC283C">
              <w:rPr>
                <w:color w:val="000000"/>
                <w:sz w:val="28"/>
                <w:szCs w:val="28"/>
              </w:rPr>
              <w:t xml:space="preserve"> </w:t>
            </w:r>
            <w:r w:rsidR="00E01D33">
              <w:rPr>
                <w:color w:val="000000"/>
                <w:sz w:val="28"/>
                <w:szCs w:val="28"/>
              </w:rPr>
              <w:t>Нива Питерского района Саратовской области»</w:t>
            </w:r>
            <w:r w:rsidRPr="000D4D1A">
              <w:rPr>
                <w:sz w:val="28"/>
                <w:szCs w:val="28"/>
              </w:rPr>
              <w:t>;</w:t>
            </w:r>
          </w:p>
          <w:p w:rsidR="00E01D33" w:rsidRPr="00702066" w:rsidRDefault="00E01D33" w:rsidP="00E01D33">
            <w:pPr>
              <w:pStyle w:val="af"/>
              <w:ind w:firstLine="709"/>
              <w:jc w:val="both"/>
              <w:rPr>
                <w:b/>
                <w:sz w:val="28"/>
                <w:szCs w:val="28"/>
              </w:rPr>
            </w:pPr>
            <w:r w:rsidRPr="00702066">
              <w:rPr>
                <w:b/>
                <w:sz w:val="28"/>
                <w:szCs w:val="28"/>
              </w:rPr>
              <w:t>II место</w:t>
            </w:r>
            <w:r>
              <w:rPr>
                <w:b/>
                <w:sz w:val="28"/>
                <w:szCs w:val="28"/>
              </w:rPr>
              <w:t>:</w:t>
            </w:r>
          </w:p>
          <w:p w:rsidR="000D4D1A" w:rsidRPr="000D4D1A" w:rsidRDefault="000D4D1A" w:rsidP="000D4D1A">
            <w:pPr>
              <w:pStyle w:val="af"/>
              <w:ind w:firstLine="709"/>
              <w:jc w:val="both"/>
              <w:rPr>
                <w:sz w:val="28"/>
                <w:szCs w:val="28"/>
              </w:rPr>
            </w:pPr>
            <w:r w:rsidRPr="000D4D1A">
              <w:rPr>
                <w:sz w:val="28"/>
                <w:szCs w:val="28"/>
              </w:rPr>
              <w:t xml:space="preserve">- </w:t>
            </w:r>
            <w:r w:rsidR="00E01D33">
              <w:rPr>
                <w:sz w:val="28"/>
                <w:szCs w:val="28"/>
              </w:rPr>
              <w:t>М</w:t>
            </w:r>
            <w:r w:rsidR="00E01D33">
              <w:rPr>
                <w:color w:val="000000"/>
                <w:sz w:val="28"/>
                <w:szCs w:val="28"/>
              </w:rPr>
              <w:t>униципальное дошкольное образовательное учреждение «Детский сад «Чебурашка» села Питерка Питерского района Саратовской области</w:t>
            </w:r>
            <w:r w:rsidRPr="000D4D1A">
              <w:rPr>
                <w:sz w:val="28"/>
                <w:szCs w:val="28"/>
              </w:rPr>
              <w:t>;</w:t>
            </w:r>
          </w:p>
          <w:p w:rsidR="00E01D33" w:rsidRPr="00702066" w:rsidRDefault="00E01D33" w:rsidP="00E01D33">
            <w:pPr>
              <w:pStyle w:val="af"/>
              <w:ind w:firstLine="709"/>
              <w:jc w:val="both"/>
              <w:rPr>
                <w:b/>
                <w:sz w:val="28"/>
                <w:szCs w:val="28"/>
              </w:rPr>
            </w:pPr>
            <w:r w:rsidRPr="00702066">
              <w:rPr>
                <w:b/>
                <w:sz w:val="28"/>
                <w:szCs w:val="28"/>
              </w:rPr>
              <w:t>III место</w:t>
            </w:r>
            <w:r>
              <w:rPr>
                <w:b/>
                <w:sz w:val="28"/>
                <w:szCs w:val="28"/>
              </w:rPr>
              <w:t>:</w:t>
            </w:r>
          </w:p>
          <w:p w:rsidR="000D4D1A" w:rsidRPr="000D4D1A" w:rsidRDefault="000D4D1A" w:rsidP="00E01D33">
            <w:pPr>
              <w:pStyle w:val="af"/>
              <w:ind w:firstLine="709"/>
              <w:jc w:val="both"/>
              <w:rPr>
                <w:sz w:val="28"/>
                <w:szCs w:val="28"/>
              </w:rPr>
            </w:pPr>
            <w:r w:rsidRPr="000D4D1A">
              <w:rPr>
                <w:sz w:val="28"/>
                <w:szCs w:val="28"/>
              </w:rPr>
              <w:t xml:space="preserve">- </w:t>
            </w:r>
            <w:r w:rsidR="00E01D33">
              <w:rPr>
                <w:sz w:val="28"/>
                <w:szCs w:val="28"/>
              </w:rPr>
              <w:t>М</w:t>
            </w:r>
            <w:r w:rsidR="00E01D33">
              <w:rPr>
                <w:color w:val="000000"/>
                <w:sz w:val="28"/>
                <w:szCs w:val="28"/>
              </w:rPr>
              <w:t>униципальное общеобразовательное учреждение «Средняя общеобразовательная школа с</w:t>
            </w:r>
            <w:r w:rsidR="009F6D67">
              <w:rPr>
                <w:color w:val="000000"/>
                <w:sz w:val="28"/>
                <w:szCs w:val="28"/>
              </w:rPr>
              <w:t>. З</w:t>
            </w:r>
            <w:r w:rsidR="00E01D33">
              <w:rPr>
                <w:color w:val="000000"/>
                <w:sz w:val="28"/>
                <w:szCs w:val="28"/>
              </w:rPr>
              <w:t>апрудное Питерского района Саратовской области»</w:t>
            </w:r>
            <w:r w:rsidR="0049020A">
              <w:rPr>
                <w:sz w:val="28"/>
                <w:szCs w:val="28"/>
              </w:rPr>
              <w:t>;</w:t>
            </w:r>
          </w:p>
        </w:tc>
      </w:tr>
    </w:tbl>
    <w:p w:rsidR="006C72D5" w:rsidRPr="00CC283C" w:rsidRDefault="0061776A" w:rsidP="00CC283C">
      <w:pPr>
        <w:pStyle w:val="af"/>
        <w:ind w:firstLine="709"/>
        <w:jc w:val="both"/>
        <w:rPr>
          <w:sz w:val="28"/>
          <w:szCs w:val="28"/>
        </w:rPr>
      </w:pPr>
      <w:r w:rsidRPr="000D4D1A">
        <w:rPr>
          <w:sz w:val="28"/>
          <w:szCs w:val="28"/>
        </w:rPr>
        <w:t xml:space="preserve">2. Настоящее распоряжение опубликовать </w:t>
      </w:r>
      <w:r w:rsidR="00CC283C">
        <w:rPr>
          <w:sz w:val="28"/>
          <w:szCs w:val="28"/>
        </w:rPr>
        <w:t xml:space="preserve">на официальном сайте администрации Питерского муниципального района в информационно-телекоммуникационной сети «Интернет» по адресу: </w:t>
      </w:r>
      <w:hyperlink r:id="rId8" w:history="1">
        <w:r w:rsidR="00CC283C" w:rsidRPr="00CC283C">
          <w:rPr>
            <w:rStyle w:val="af1"/>
            <w:color w:val="000000" w:themeColor="text1"/>
            <w:sz w:val="28"/>
            <w:szCs w:val="28"/>
            <w:u w:val="none"/>
            <w:lang w:val="en-US"/>
          </w:rPr>
          <w:t>http</w:t>
        </w:r>
        <w:r w:rsidR="00CC283C" w:rsidRPr="00CC283C">
          <w:rPr>
            <w:rStyle w:val="af1"/>
            <w:color w:val="000000" w:themeColor="text1"/>
            <w:sz w:val="28"/>
            <w:szCs w:val="28"/>
            <w:u w:val="none"/>
          </w:rPr>
          <w:t>://питерка.рф/</w:t>
        </w:r>
      </w:hyperlink>
      <w:r w:rsidR="00CC283C">
        <w:rPr>
          <w:sz w:val="28"/>
          <w:szCs w:val="28"/>
        </w:rPr>
        <w:t xml:space="preserve"> и </w:t>
      </w:r>
      <w:r w:rsidRPr="000D4D1A">
        <w:rPr>
          <w:sz w:val="28"/>
          <w:szCs w:val="28"/>
        </w:rPr>
        <w:t>в районной газете «Искра».</w:t>
      </w:r>
    </w:p>
    <w:p w:rsidR="006C72D5" w:rsidRDefault="00CC283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на заместителя главы администрации муниципального района – руководителя аппарата администрации муниципального района.</w:t>
      </w:r>
    </w:p>
    <w:p w:rsidR="00CC283C" w:rsidRDefault="00CC283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35F" w:rsidRDefault="0071435F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94D" w:rsidRDefault="0069694D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76A" w:rsidRDefault="0061776A">
      <w:pPr>
        <w:spacing w:after="0" w:line="100" w:lineRule="atLeast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                                                              </w:t>
      </w:r>
      <w:r w:rsidR="0071435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26FF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1435F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 С.И. Егоров</w:t>
      </w:r>
    </w:p>
    <w:sectPr w:rsidR="0061776A" w:rsidSect="00FD59F6">
      <w:footerReference w:type="default" r:id="rId9"/>
      <w:pgSz w:w="12240" w:h="15840"/>
      <w:pgMar w:top="992" w:right="760" w:bottom="992" w:left="1418" w:header="720" w:footer="420" w:gutter="0"/>
      <w:cols w:space="720"/>
      <w:titlePg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BEE" w:rsidRDefault="003D7BEE" w:rsidP="00FC3C2A">
      <w:pPr>
        <w:spacing w:after="0" w:line="240" w:lineRule="auto"/>
      </w:pPr>
      <w:r>
        <w:separator/>
      </w:r>
    </w:p>
  </w:endnote>
  <w:endnote w:type="continuationSeparator" w:id="0">
    <w:p w:rsidR="003D7BEE" w:rsidRDefault="003D7BEE" w:rsidP="00FC3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819"/>
      <w:docPartObj>
        <w:docPartGallery w:val="Page Numbers (Bottom of Page)"/>
        <w:docPartUnique/>
      </w:docPartObj>
    </w:sdtPr>
    <w:sdtContent>
      <w:p w:rsidR="00CC283C" w:rsidRDefault="00CC283C">
        <w:pPr>
          <w:pStyle w:val="ac"/>
          <w:jc w:val="right"/>
        </w:pPr>
        <w:fldSimple w:instr=" PAGE   \* MERGEFORMAT ">
          <w:r w:rsidR="009F6D67">
            <w:rPr>
              <w:noProof/>
            </w:rPr>
            <w:t>2</w:t>
          </w:r>
        </w:fldSimple>
      </w:p>
    </w:sdtContent>
  </w:sdt>
  <w:p w:rsidR="00CC283C" w:rsidRDefault="00CC283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BEE" w:rsidRDefault="003D7BEE" w:rsidP="00FC3C2A">
      <w:pPr>
        <w:spacing w:after="0" w:line="240" w:lineRule="auto"/>
      </w:pPr>
      <w:r>
        <w:separator/>
      </w:r>
    </w:p>
  </w:footnote>
  <w:footnote w:type="continuationSeparator" w:id="0">
    <w:p w:rsidR="003D7BEE" w:rsidRDefault="003D7BEE" w:rsidP="00FC3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Cs/>
        <w:color w:val="222222"/>
        <w:shd w:val="clear" w:color="auto" w:fill="FFFFFF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644" w:hanging="360"/>
      </w:pPr>
      <w:rPr>
        <w:rFonts w:hint="default"/>
        <w:lang w:val="en-US"/>
      </w:rPr>
    </w:lvl>
  </w:abstractNum>
  <w:abstractNum w:abstractNumId="2">
    <w:nsid w:val="00000003"/>
    <w:multiLevelType w:val="singleLevel"/>
    <w:tmpl w:val="00000003"/>
    <w:name w:val="WW8Num5"/>
    <w:lvl w:ilvl="0">
      <w:start w:val="2"/>
      <w:numFmt w:val="decimal"/>
      <w:lvlText w:val="%1"/>
      <w:lvlJc w:val="left"/>
      <w:pPr>
        <w:tabs>
          <w:tab w:val="num" w:pos="0"/>
        </w:tabs>
        <w:ind w:left="644" w:hanging="360"/>
      </w:pPr>
      <w:rPr>
        <w:rFonts w:hint="default"/>
        <w:b/>
        <w:bCs/>
        <w:lang w:val="en-U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D4D1A"/>
    <w:rsid w:val="00066DCE"/>
    <w:rsid w:val="000D4D1A"/>
    <w:rsid w:val="00101BE3"/>
    <w:rsid w:val="001A6205"/>
    <w:rsid w:val="00226FF6"/>
    <w:rsid w:val="002C34DD"/>
    <w:rsid w:val="002F2665"/>
    <w:rsid w:val="002F57E9"/>
    <w:rsid w:val="003D7BEE"/>
    <w:rsid w:val="00434A13"/>
    <w:rsid w:val="0049020A"/>
    <w:rsid w:val="005047B3"/>
    <w:rsid w:val="0053069F"/>
    <w:rsid w:val="005428B5"/>
    <w:rsid w:val="0061776A"/>
    <w:rsid w:val="0063389D"/>
    <w:rsid w:val="0069694D"/>
    <w:rsid w:val="006C33D5"/>
    <w:rsid w:val="006C72D5"/>
    <w:rsid w:val="00702066"/>
    <w:rsid w:val="0071435F"/>
    <w:rsid w:val="0076315F"/>
    <w:rsid w:val="007F0C69"/>
    <w:rsid w:val="007F1589"/>
    <w:rsid w:val="008242E2"/>
    <w:rsid w:val="00893463"/>
    <w:rsid w:val="008A1ED2"/>
    <w:rsid w:val="0092218C"/>
    <w:rsid w:val="0092673F"/>
    <w:rsid w:val="009D1D40"/>
    <w:rsid w:val="009F6D67"/>
    <w:rsid w:val="00A87E29"/>
    <w:rsid w:val="00B14DC2"/>
    <w:rsid w:val="00BF64B3"/>
    <w:rsid w:val="00C33791"/>
    <w:rsid w:val="00C97849"/>
    <w:rsid w:val="00CB54CA"/>
    <w:rsid w:val="00CC283C"/>
    <w:rsid w:val="00DA4584"/>
    <w:rsid w:val="00E01D33"/>
    <w:rsid w:val="00F47CB3"/>
    <w:rsid w:val="00FD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D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C72D5"/>
  </w:style>
  <w:style w:type="character" w:customStyle="1" w:styleId="a3">
    <w:name w:val="Текст выноски Знак"/>
    <w:basedOn w:val="1"/>
    <w:rsid w:val="006C72D5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1"/>
    <w:rsid w:val="006C72D5"/>
    <w:rPr>
      <w:rFonts w:ascii="Times New Roman" w:hAnsi="Times New Roman"/>
      <w:sz w:val="24"/>
    </w:rPr>
  </w:style>
  <w:style w:type="character" w:customStyle="1" w:styleId="a5">
    <w:name w:val="Верхний колонтитул Знак"/>
    <w:basedOn w:val="1"/>
    <w:rsid w:val="006C72D5"/>
    <w:rPr>
      <w:rFonts w:cs="Calibri"/>
      <w:sz w:val="22"/>
      <w:szCs w:val="22"/>
    </w:rPr>
  </w:style>
  <w:style w:type="character" w:customStyle="1" w:styleId="a6">
    <w:name w:val="Нижний колонтитул Знак"/>
    <w:basedOn w:val="1"/>
    <w:uiPriority w:val="99"/>
    <w:rsid w:val="006C72D5"/>
    <w:rPr>
      <w:rFonts w:cs="Calibri"/>
      <w:sz w:val="22"/>
      <w:szCs w:val="22"/>
    </w:rPr>
  </w:style>
  <w:style w:type="character" w:customStyle="1" w:styleId="ListLabel1">
    <w:name w:val="ListLabel 1"/>
    <w:rsid w:val="006C72D5"/>
    <w:rPr>
      <w:rFonts w:cs="Times New Roman"/>
    </w:rPr>
  </w:style>
  <w:style w:type="character" w:customStyle="1" w:styleId="WW8Num2z0">
    <w:name w:val="WW8Num2z0"/>
    <w:rsid w:val="006C72D5"/>
    <w:rPr>
      <w:rFonts w:ascii="Times New Roman" w:eastAsia="Times New Roman" w:hAnsi="Times New Roman" w:cs="Times New Roman" w:hint="default"/>
      <w:bCs/>
      <w:color w:val="222222"/>
      <w:shd w:val="clear" w:color="auto" w:fill="FFFFFF"/>
    </w:rPr>
  </w:style>
  <w:style w:type="character" w:customStyle="1" w:styleId="WW8Num4z0">
    <w:name w:val="WW8Num4z0"/>
    <w:rsid w:val="006C72D5"/>
    <w:rPr>
      <w:rFonts w:hint="default"/>
      <w:lang w:val="en-US"/>
    </w:rPr>
  </w:style>
  <w:style w:type="character" w:customStyle="1" w:styleId="WW8Num5z0">
    <w:name w:val="WW8Num5z0"/>
    <w:rsid w:val="006C72D5"/>
    <w:rPr>
      <w:rFonts w:hint="default"/>
      <w:b/>
      <w:bCs/>
      <w:lang w:val="en-US"/>
    </w:rPr>
  </w:style>
  <w:style w:type="paragraph" w:customStyle="1" w:styleId="a7">
    <w:name w:val="Заголовок"/>
    <w:basedOn w:val="a"/>
    <w:next w:val="a8"/>
    <w:rsid w:val="006C72D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6C72D5"/>
    <w:pPr>
      <w:spacing w:after="120"/>
    </w:pPr>
  </w:style>
  <w:style w:type="paragraph" w:styleId="a9">
    <w:name w:val="List"/>
    <w:basedOn w:val="a8"/>
    <w:rsid w:val="006C72D5"/>
    <w:rPr>
      <w:rFonts w:cs="Mangal"/>
    </w:rPr>
  </w:style>
  <w:style w:type="paragraph" w:customStyle="1" w:styleId="10">
    <w:name w:val="Название1"/>
    <w:basedOn w:val="a"/>
    <w:rsid w:val="006C72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C72D5"/>
    <w:pPr>
      <w:suppressLineNumbers/>
    </w:pPr>
    <w:rPr>
      <w:rFonts w:cs="Mangal"/>
    </w:rPr>
  </w:style>
  <w:style w:type="paragraph" w:customStyle="1" w:styleId="12">
    <w:name w:val="Текст выноски1"/>
    <w:basedOn w:val="a"/>
    <w:rsid w:val="006C72D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6C72D5"/>
    <w:pPr>
      <w:ind w:left="720"/>
    </w:pPr>
  </w:style>
  <w:style w:type="paragraph" w:customStyle="1" w:styleId="14">
    <w:name w:val="Без интервала1"/>
    <w:rsid w:val="006C72D5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a">
    <w:name w:val="Body Text Indent"/>
    <w:basedOn w:val="a"/>
    <w:rsid w:val="006C72D5"/>
    <w:pPr>
      <w:spacing w:after="0" w:line="100" w:lineRule="atLeast"/>
      <w:ind w:left="5670"/>
    </w:pPr>
    <w:rPr>
      <w:rFonts w:ascii="Times New Roman" w:hAnsi="Times New Roman" w:cs="Times New Roman"/>
      <w:sz w:val="24"/>
      <w:szCs w:val="20"/>
    </w:rPr>
  </w:style>
  <w:style w:type="paragraph" w:customStyle="1" w:styleId="2">
    <w:name w:val="Абзац списка2"/>
    <w:basedOn w:val="a"/>
    <w:rsid w:val="006C72D5"/>
    <w:pPr>
      <w:ind w:left="720"/>
    </w:pPr>
  </w:style>
  <w:style w:type="paragraph" w:styleId="ab">
    <w:name w:val="header"/>
    <w:basedOn w:val="a"/>
    <w:rsid w:val="006C72D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uiPriority w:val="99"/>
    <w:rsid w:val="006C72D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ad">
    <w:name w:val="Содержимое таблицы"/>
    <w:basedOn w:val="a"/>
    <w:rsid w:val="006C72D5"/>
    <w:pPr>
      <w:suppressLineNumbers/>
    </w:pPr>
  </w:style>
  <w:style w:type="paragraph" w:customStyle="1" w:styleId="ae">
    <w:name w:val="Заголовок таблицы"/>
    <w:basedOn w:val="ad"/>
    <w:rsid w:val="006C72D5"/>
    <w:pPr>
      <w:jc w:val="center"/>
    </w:pPr>
    <w:rPr>
      <w:b/>
      <w:bCs/>
    </w:rPr>
  </w:style>
  <w:style w:type="paragraph" w:styleId="af">
    <w:name w:val="No Spacing"/>
    <w:qFormat/>
    <w:rsid w:val="006C72D5"/>
    <w:pPr>
      <w:suppressAutoHyphens/>
    </w:pPr>
    <w:rPr>
      <w:sz w:val="24"/>
      <w:szCs w:val="24"/>
      <w:lang w:eastAsia="ar-SA"/>
    </w:rPr>
  </w:style>
  <w:style w:type="paragraph" w:styleId="af0">
    <w:name w:val="Balloon Text"/>
    <w:basedOn w:val="a"/>
    <w:link w:val="15"/>
    <w:uiPriority w:val="99"/>
    <w:semiHidden/>
    <w:unhideWhenUsed/>
    <w:rsid w:val="007F0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basedOn w:val="a0"/>
    <w:link w:val="af0"/>
    <w:uiPriority w:val="99"/>
    <w:semiHidden/>
    <w:rsid w:val="007F0C69"/>
    <w:rPr>
      <w:rFonts w:ascii="Segoe UI" w:hAnsi="Segoe UI" w:cs="Segoe UI"/>
      <w:sz w:val="18"/>
      <w:szCs w:val="18"/>
      <w:lang w:eastAsia="ar-SA"/>
    </w:rPr>
  </w:style>
  <w:style w:type="character" w:styleId="af1">
    <w:name w:val="Hyperlink"/>
    <w:basedOn w:val="a0"/>
    <w:uiPriority w:val="99"/>
    <w:unhideWhenUsed/>
    <w:rsid w:val="00CC28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Komp</cp:lastModifiedBy>
  <cp:revision>4</cp:revision>
  <cp:lastPrinted>2021-02-01T04:03:00Z</cp:lastPrinted>
  <dcterms:created xsi:type="dcterms:W3CDTF">2021-01-29T11:39:00Z</dcterms:created>
  <dcterms:modified xsi:type="dcterms:W3CDTF">2021-02-01T04:03:00Z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школа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