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5884" w:rsidRDefault="00075884" w:rsidP="0007588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АДМИНИСТРАЦИЯ </w:t>
      </w:r>
      <w:r w:rsidR="00983333">
        <w:rPr>
          <w:rFonts w:ascii="Times New Roman CYR" w:hAnsi="Times New Roman CYR" w:cs="Times New Roman CYR"/>
          <w:b/>
          <w:bCs/>
        </w:rPr>
        <w:t xml:space="preserve">                                                                                                  МИРОНОВСКОГО МУНИЦИПАЛЬНОГО ОБРАЗОВАНИЯ</w:t>
      </w:r>
    </w:p>
    <w:p w:rsidR="00075884" w:rsidRDefault="00075884" w:rsidP="0007588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ПИТЕРСКОГО МУНИЦИПАЛЬНОГО РАЙОНА</w:t>
      </w:r>
    </w:p>
    <w:p w:rsidR="00075884" w:rsidRDefault="00075884" w:rsidP="0007588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</w:rPr>
        <w:t xml:space="preserve"> САРАТОВСКОЙ ОБЛАСТИ</w:t>
      </w:r>
    </w:p>
    <w:p w:rsidR="00075884" w:rsidRDefault="00075884" w:rsidP="0007588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075884" w:rsidRDefault="00075884" w:rsidP="0007588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 О С Т А Н О В Л Е Н И Е</w:t>
      </w:r>
    </w:p>
    <w:p w:rsidR="00075884" w:rsidRDefault="00075884" w:rsidP="0007588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75884" w:rsidRDefault="00075884" w:rsidP="0007588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 20 октября 2017 года  №</w:t>
      </w:r>
      <w:r w:rsidR="00DB68E7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D4A34">
        <w:rPr>
          <w:rFonts w:ascii="Times New Roman CYR" w:hAnsi="Times New Roman CYR" w:cs="Times New Roman CYR"/>
          <w:sz w:val="28"/>
          <w:szCs w:val="28"/>
        </w:rPr>
        <w:t>41 А</w:t>
      </w:r>
      <w:bookmarkStart w:id="0" w:name="_GoBack"/>
      <w:bookmarkEnd w:id="0"/>
    </w:p>
    <w:p w:rsidR="00075884" w:rsidRDefault="00075884" w:rsidP="0007588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с. Питерка</w:t>
      </w:r>
    </w:p>
    <w:p w:rsidR="001E5875" w:rsidRDefault="001E5875" w:rsidP="005D4532">
      <w:pPr>
        <w:widowControl w:val="0"/>
        <w:shd w:val="clear" w:color="auto" w:fill="FFFFFF"/>
        <w:autoSpaceDE w:val="0"/>
        <w:autoSpaceDN w:val="0"/>
        <w:adjustRightInd w:val="0"/>
        <w:ind w:right="58"/>
        <w:jc w:val="both"/>
        <w:rPr>
          <w:rFonts w:eastAsia="Calibri"/>
          <w:b/>
          <w:bCs/>
          <w:sz w:val="28"/>
          <w:szCs w:val="28"/>
        </w:rPr>
      </w:pPr>
    </w:p>
    <w:p w:rsidR="00A33F7D" w:rsidRPr="00537C52" w:rsidRDefault="00A33F7D" w:rsidP="005D4532">
      <w:pPr>
        <w:widowControl w:val="0"/>
        <w:shd w:val="clear" w:color="auto" w:fill="FFFFFF"/>
        <w:autoSpaceDE w:val="0"/>
        <w:autoSpaceDN w:val="0"/>
        <w:adjustRightInd w:val="0"/>
        <w:ind w:right="58"/>
        <w:jc w:val="both"/>
        <w:rPr>
          <w:rFonts w:eastAsia="Calibri"/>
          <w:bCs/>
          <w:sz w:val="28"/>
          <w:szCs w:val="28"/>
        </w:rPr>
      </w:pPr>
      <w:r w:rsidRPr="00537C52">
        <w:rPr>
          <w:rFonts w:eastAsia="Calibri"/>
          <w:bCs/>
          <w:sz w:val="28"/>
          <w:szCs w:val="28"/>
        </w:rPr>
        <w:t xml:space="preserve">О проведении общественных обсуждений </w:t>
      </w:r>
    </w:p>
    <w:p w:rsidR="005D4532" w:rsidRPr="005D4532" w:rsidRDefault="005D4532" w:rsidP="00C756E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bCs/>
          <w:sz w:val="26"/>
          <w:szCs w:val="26"/>
        </w:rPr>
      </w:pPr>
    </w:p>
    <w:p w:rsidR="008A2597" w:rsidRDefault="00372F1D" w:rsidP="005D453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D4532">
        <w:rPr>
          <w:sz w:val="28"/>
          <w:szCs w:val="28"/>
        </w:rPr>
        <w:t xml:space="preserve">В целях повышения благоустройства </w:t>
      </w:r>
      <w:r w:rsidR="00E33CF5">
        <w:rPr>
          <w:sz w:val="28"/>
          <w:szCs w:val="28"/>
        </w:rPr>
        <w:t xml:space="preserve">с. </w:t>
      </w:r>
      <w:r w:rsidR="00983333">
        <w:rPr>
          <w:sz w:val="28"/>
          <w:szCs w:val="28"/>
        </w:rPr>
        <w:t>Мироновка</w:t>
      </w:r>
      <w:r w:rsidR="00E33CF5">
        <w:rPr>
          <w:sz w:val="28"/>
          <w:szCs w:val="28"/>
        </w:rPr>
        <w:t xml:space="preserve"> </w:t>
      </w:r>
      <w:proofErr w:type="spellStart"/>
      <w:r w:rsidR="00983333">
        <w:rPr>
          <w:sz w:val="28"/>
          <w:szCs w:val="28"/>
        </w:rPr>
        <w:t>Мироновского</w:t>
      </w:r>
      <w:proofErr w:type="spellEnd"/>
      <w:r w:rsidR="00E33CF5">
        <w:rPr>
          <w:sz w:val="28"/>
          <w:szCs w:val="28"/>
        </w:rPr>
        <w:t xml:space="preserve"> муниципального образования Питерского муниципального района Саратовской области</w:t>
      </w:r>
      <w:r w:rsidRPr="005D4532">
        <w:rPr>
          <w:sz w:val="28"/>
          <w:szCs w:val="28"/>
        </w:rPr>
        <w:t xml:space="preserve"> и создания комфортных территорий среды, руководствуясь Федеральным законом от 6</w:t>
      </w:r>
      <w:r w:rsidR="008A2597">
        <w:rPr>
          <w:sz w:val="28"/>
          <w:szCs w:val="28"/>
        </w:rPr>
        <w:t xml:space="preserve"> октября </w:t>
      </w:r>
      <w:r w:rsidRPr="005D4532">
        <w:rPr>
          <w:sz w:val="28"/>
          <w:szCs w:val="28"/>
        </w:rPr>
        <w:t>2003</w:t>
      </w:r>
      <w:r w:rsidR="008A2597">
        <w:rPr>
          <w:sz w:val="28"/>
          <w:szCs w:val="28"/>
        </w:rPr>
        <w:t xml:space="preserve"> года </w:t>
      </w:r>
      <w:r w:rsidRPr="005D4532">
        <w:rPr>
          <w:sz w:val="28"/>
          <w:szCs w:val="28"/>
        </w:rPr>
        <w:t xml:space="preserve"> №131-ФЗ «Об общих принципах организации местного самоуправления в Российской Федерации», </w:t>
      </w:r>
      <w:r w:rsidR="005D4532">
        <w:rPr>
          <w:sz w:val="28"/>
          <w:szCs w:val="28"/>
        </w:rPr>
        <w:t>п</w:t>
      </w:r>
      <w:r w:rsidRPr="005D4532">
        <w:rPr>
          <w:sz w:val="28"/>
          <w:szCs w:val="28"/>
        </w:rPr>
        <w:t>остановлением Правительства Р</w:t>
      </w:r>
      <w:r w:rsidR="008A2597">
        <w:rPr>
          <w:sz w:val="28"/>
          <w:szCs w:val="28"/>
        </w:rPr>
        <w:t xml:space="preserve">оссийской </w:t>
      </w:r>
      <w:r w:rsidRPr="005D4532">
        <w:rPr>
          <w:sz w:val="28"/>
          <w:szCs w:val="28"/>
        </w:rPr>
        <w:t>Ф</w:t>
      </w:r>
      <w:r w:rsidR="008A2597">
        <w:rPr>
          <w:sz w:val="28"/>
          <w:szCs w:val="28"/>
        </w:rPr>
        <w:t>едерации</w:t>
      </w:r>
      <w:r w:rsidRPr="005D4532">
        <w:rPr>
          <w:sz w:val="28"/>
          <w:szCs w:val="28"/>
        </w:rPr>
        <w:t xml:space="preserve"> от 10</w:t>
      </w:r>
      <w:r w:rsidR="008A2597">
        <w:rPr>
          <w:sz w:val="28"/>
          <w:szCs w:val="28"/>
        </w:rPr>
        <w:t xml:space="preserve"> февраля </w:t>
      </w:r>
      <w:r w:rsidRPr="005D4532">
        <w:rPr>
          <w:sz w:val="28"/>
          <w:szCs w:val="28"/>
        </w:rPr>
        <w:t>2017</w:t>
      </w:r>
      <w:r w:rsidR="008A2597">
        <w:rPr>
          <w:sz w:val="28"/>
          <w:szCs w:val="28"/>
        </w:rPr>
        <w:t xml:space="preserve"> года</w:t>
      </w:r>
      <w:r w:rsidRPr="005D4532">
        <w:rPr>
          <w:sz w:val="28"/>
          <w:szCs w:val="28"/>
        </w:rPr>
        <w:t xml:space="preserve">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</w:t>
      </w:r>
      <w:r w:rsidR="00287D1F">
        <w:rPr>
          <w:sz w:val="28"/>
          <w:szCs w:val="28"/>
        </w:rPr>
        <w:t xml:space="preserve"> </w:t>
      </w:r>
      <w:r w:rsidRPr="005D4532">
        <w:rPr>
          <w:sz w:val="28"/>
          <w:szCs w:val="28"/>
        </w:rPr>
        <w:t>приказа Министерства строительства и жилищно-коммунального хозяйства Российской Федерации от 6 апреля 2017 года №691/</w:t>
      </w:r>
      <w:proofErr w:type="spellStart"/>
      <w:r w:rsidRPr="005D4532">
        <w:rPr>
          <w:sz w:val="28"/>
          <w:szCs w:val="28"/>
        </w:rPr>
        <w:t>пр</w:t>
      </w:r>
      <w:proofErr w:type="spellEnd"/>
      <w:r w:rsidRPr="005D4532">
        <w:rPr>
          <w:sz w:val="28"/>
          <w:szCs w:val="28"/>
        </w:rPr>
        <w:t xml:space="preserve"> </w:t>
      </w:r>
      <w:r w:rsidRPr="005D4532">
        <w:rPr>
          <w:spacing w:val="-6"/>
          <w:sz w:val="28"/>
          <w:szCs w:val="28"/>
        </w:rPr>
        <w:t>«Об утверждении методических</w:t>
      </w:r>
      <w:r w:rsidR="008A2597">
        <w:rPr>
          <w:spacing w:val="-6"/>
          <w:sz w:val="28"/>
          <w:szCs w:val="28"/>
        </w:rPr>
        <w:t xml:space="preserve"> </w:t>
      </w:r>
      <w:r w:rsidRPr="005D4532">
        <w:rPr>
          <w:spacing w:val="-6"/>
          <w:sz w:val="28"/>
          <w:szCs w:val="28"/>
        </w:rPr>
        <w:t>рекомендаций по подготовке государственных</w:t>
      </w:r>
      <w:r w:rsidRPr="005D4532">
        <w:rPr>
          <w:sz w:val="28"/>
          <w:szCs w:val="28"/>
        </w:rPr>
        <w:t xml:space="preserve"> (муниципальных) программ формирования современной городской среды в рамках реализации приоритетного проекта «Формиров</w:t>
      </w:r>
      <w:r w:rsidR="00E33CF5">
        <w:rPr>
          <w:sz w:val="28"/>
          <w:szCs w:val="28"/>
        </w:rPr>
        <w:t xml:space="preserve">ание комфортной городской среды </w:t>
      </w:r>
      <w:r w:rsidRPr="005D4532">
        <w:rPr>
          <w:sz w:val="28"/>
          <w:szCs w:val="28"/>
        </w:rPr>
        <w:t xml:space="preserve"> на 2018-2022 годы», </w:t>
      </w:r>
      <w:r w:rsidR="00C555CD">
        <w:rPr>
          <w:sz w:val="28"/>
          <w:szCs w:val="28"/>
        </w:rPr>
        <w:t>п</w:t>
      </w:r>
      <w:r w:rsidRPr="005D4532">
        <w:rPr>
          <w:sz w:val="28"/>
          <w:szCs w:val="28"/>
          <w:shd w:val="clear" w:color="auto" w:fill="FFFFFF"/>
        </w:rPr>
        <w:t>остановлением Правительства Саратовской области от 30 августа 2017 года №449-П «</w:t>
      </w:r>
      <w:r w:rsidRPr="005D4532">
        <w:rPr>
          <w:bCs/>
          <w:sz w:val="28"/>
          <w:szCs w:val="28"/>
        </w:rPr>
        <w:t xml:space="preserve">О государственной программе Саратовской области «Формирование комфортной городской среды на 2018-2022 годы», </w:t>
      </w:r>
      <w:r w:rsidR="00A33F7D" w:rsidRPr="005D4532">
        <w:rPr>
          <w:sz w:val="28"/>
          <w:szCs w:val="28"/>
        </w:rPr>
        <w:t xml:space="preserve">администрация </w:t>
      </w:r>
      <w:proofErr w:type="spellStart"/>
      <w:r w:rsidR="00983333">
        <w:rPr>
          <w:sz w:val="28"/>
          <w:szCs w:val="28"/>
        </w:rPr>
        <w:t>Мироновского</w:t>
      </w:r>
      <w:proofErr w:type="spellEnd"/>
      <w:r w:rsidR="00A33F7D" w:rsidRPr="005D4532">
        <w:rPr>
          <w:sz w:val="28"/>
          <w:szCs w:val="28"/>
        </w:rPr>
        <w:t xml:space="preserve"> муниципального </w:t>
      </w:r>
      <w:r w:rsidR="00983333">
        <w:rPr>
          <w:sz w:val="28"/>
          <w:szCs w:val="28"/>
        </w:rPr>
        <w:t>образования</w:t>
      </w:r>
      <w:r w:rsidR="00A33F7D" w:rsidRPr="005D4532">
        <w:rPr>
          <w:sz w:val="28"/>
          <w:szCs w:val="28"/>
        </w:rPr>
        <w:t xml:space="preserve"> </w:t>
      </w:r>
    </w:p>
    <w:p w:rsidR="00A33F7D" w:rsidRPr="005D4532" w:rsidRDefault="00A33F7D" w:rsidP="005D453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D4532">
        <w:rPr>
          <w:rFonts w:eastAsia="Calibri"/>
          <w:sz w:val="28"/>
          <w:szCs w:val="28"/>
        </w:rPr>
        <w:t>ПОСТАНОВЛЯЕТ:</w:t>
      </w:r>
    </w:p>
    <w:p w:rsidR="00A33F7D" w:rsidRPr="005D4532" w:rsidRDefault="00A33F7D" w:rsidP="005D4532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5D4532">
        <w:rPr>
          <w:rFonts w:eastAsia="Calibri"/>
          <w:sz w:val="28"/>
          <w:szCs w:val="28"/>
        </w:rPr>
        <w:t>1. Вынести на общественные обсуждения</w:t>
      </w:r>
      <w:r w:rsidRPr="005D4532">
        <w:rPr>
          <w:sz w:val="28"/>
          <w:szCs w:val="28"/>
        </w:rPr>
        <w:t xml:space="preserve"> с участием жителей </w:t>
      </w:r>
      <w:r w:rsidR="00272A5F">
        <w:rPr>
          <w:sz w:val="28"/>
          <w:szCs w:val="28"/>
        </w:rPr>
        <w:t xml:space="preserve">с. </w:t>
      </w:r>
      <w:r w:rsidR="00983333">
        <w:rPr>
          <w:sz w:val="28"/>
          <w:szCs w:val="28"/>
        </w:rPr>
        <w:t>Мироновка</w:t>
      </w:r>
      <w:r w:rsidRPr="005D4532">
        <w:rPr>
          <w:sz w:val="28"/>
          <w:szCs w:val="28"/>
        </w:rPr>
        <w:t xml:space="preserve"> </w:t>
      </w:r>
      <w:proofErr w:type="spellStart"/>
      <w:r w:rsidR="00983333">
        <w:rPr>
          <w:sz w:val="28"/>
          <w:szCs w:val="28"/>
        </w:rPr>
        <w:t>Мироновского</w:t>
      </w:r>
      <w:proofErr w:type="spellEnd"/>
      <w:r w:rsidR="00272A5F">
        <w:rPr>
          <w:sz w:val="28"/>
          <w:szCs w:val="28"/>
        </w:rPr>
        <w:t xml:space="preserve"> муниципального образования Питерского муниципального района </w:t>
      </w:r>
      <w:r w:rsidRPr="005D4532">
        <w:rPr>
          <w:rFonts w:eastAsia="Calibri"/>
          <w:bCs/>
          <w:sz w:val="28"/>
          <w:szCs w:val="28"/>
        </w:rPr>
        <w:t xml:space="preserve">проект муниципальной программы </w:t>
      </w:r>
      <w:r w:rsidR="00372F1D" w:rsidRPr="005D4532">
        <w:rPr>
          <w:bCs/>
          <w:sz w:val="28"/>
          <w:szCs w:val="28"/>
        </w:rPr>
        <w:t xml:space="preserve">«Формирование комфортной </w:t>
      </w:r>
      <w:r w:rsidR="00272A5F">
        <w:rPr>
          <w:bCs/>
          <w:sz w:val="28"/>
          <w:szCs w:val="28"/>
        </w:rPr>
        <w:t xml:space="preserve">среды с. </w:t>
      </w:r>
      <w:r w:rsidR="00983333">
        <w:rPr>
          <w:bCs/>
          <w:sz w:val="28"/>
          <w:szCs w:val="28"/>
        </w:rPr>
        <w:t>Мироновка</w:t>
      </w:r>
      <w:r w:rsidR="00272A5F">
        <w:rPr>
          <w:bCs/>
          <w:sz w:val="28"/>
          <w:szCs w:val="28"/>
        </w:rPr>
        <w:t xml:space="preserve"> </w:t>
      </w:r>
      <w:proofErr w:type="spellStart"/>
      <w:r w:rsidR="00983333">
        <w:rPr>
          <w:bCs/>
          <w:sz w:val="28"/>
          <w:szCs w:val="28"/>
        </w:rPr>
        <w:t>Мироновского</w:t>
      </w:r>
      <w:proofErr w:type="spellEnd"/>
      <w:r w:rsidR="00272A5F">
        <w:rPr>
          <w:bCs/>
          <w:sz w:val="28"/>
          <w:szCs w:val="28"/>
        </w:rPr>
        <w:t xml:space="preserve"> муниципального образования Питер</w:t>
      </w:r>
      <w:r w:rsidR="00132E3E">
        <w:rPr>
          <w:bCs/>
          <w:sz w:val="28"/>
          <w:szCs w:val="28"/>
        </w:rPr>
        <w:t>ского муниципального района</w:t>
      </w:r>
      <w:r w:rsidR="00272A5F">
        <w:rPr>
          <w:bCs/>
          <w:sz w:val="28"/>
          <w:szCs w:val="28"/>
        </w:rPr>
        <w:t xml:space="preserve"> Саратовской области</w:t>
      </w:r>
      <w:r w:rsidR="00132E3E">
        <w:rPr>
          <w:bCs/>
          <w:sz w:val="28"/>
          <w:szCs w:val="28"/>
        </w:rPr>
        <w:t xml:space="preserve"> на 2018-2022годы</w:t>
      </w:r>
      <w:r w:rsidR="00372F1D" w:rsidRPr="005D4532">
        <w:rPr>
          <w:bCs/>
          <w:sz w:val="28"/>
          <w:szCs w:val="28"/>
        </w:rPr>
        <w:t>»</w:t>
      </w:r>
      <w:r w:rsidRPr="005D4532">
        <w:rPr>
          <w:rFonts w:eastAsia="Calibri"/>
          <w:bCs/>
          <w:sz w:val="28"/>
          <w:szCs w:val="28"/>
        </w:rPr>
        <w:t>.</w:t>
      </w:r>
    </w:p>
    <w:p w:rsidR="00A33F7D" w:rsidRPr="00DB68E7" w:rsidRDefault="00A33F7D" w:rsidP="005D4532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DB68E7">
        <w:rPr>
          <w:rFonts w:eastAsia="Calibri"/>
          <w:sz w:val="28"/>
          <w:szCs w:val="28"/>
        </w:rPr>
        <w:t xml:space="preserve">2. Провести общественные обсуждения </w:t>
      </w:r>
      <w:r w:rsidR="00272A5F" w:rsidRPr="00DB68E7">
        <w:rPr>
          <w:rFonts w:eastAsia="Calibri"/>
          <w:sz w:val="28"/>
          <w:szCs w:val="28"/>
        </w:rPr>
        <w:t>30</w:t>
      </w:r>
      <w:r w:rsidR="00372F1D" w:rsidRPr="00DB68E7">
        <w:rPr>
          <w:rFonts w:eastAsia="Calibri"/>
          <w:sz w:val="28"/>
          <w:szCs w:val="28"/>
        </w:rPr>
        <w:t xml:space="preserve"> ноября</w:t>
      </w:r>
      <w:r w:rsidRPr="00DB68E7">
        <w:rPr>
          <w:rFonts w:eastAsia="Calibri"/>
          <w:sz w:val="28"/>
          <w:szCs w:val="28"/>
        </w:rPr>
        <w:t xml:space="preserve"> 2017 года в </w:t>
      </w:r>
      <w:r w:rsidR="00132E3E" w:rsidRPr="00DB68E7">
        <w:rPr>
          <w:rFonts w:eastAsia="Calibri"/>
          <w:sz w:val="28"/>
          <w:szCs w:val="28"/>
        </w:rPr>
        <w:t>15</w:t>
      </w:r>
      <w:r w:rsidRPr="00DB68E7">
        <w:rPr>
          <w:rFonts w:eastAsia="Calibri"/>
          <w:sz w:val="28"/>
          <w:szCs w:val="28"/>
        </w:rPr>
        <w:t xml:space="preserve"> часов </w:t>
      </w:r>
      <w:r w:rsidR="005D4532" w:rsidRPr="00DB68E7">
        <w:rPr>
          <w:rFonts w:eastAsia="Calibri"/>
          <w:sz w:val="28"/>
          <w:szCs w:val="28"/>
        </w:rPr>
        <w:br/>
      </w:r>
      <w:r w:rsidR="00132E3E" w:rsidRPr="00DB68E7">
        <w:rPr>
          <w:rFonts w:eastAsia="Calibri"/>
          <w:sz w:val="28"/>
          <w:szCs w:val="28"/>
        </w:rPr>
        <w:t>0</w:t>
      </w:r>
      <w:r w:rsidRPr="00DB68E7">
        <w:rPr>
          <w:rFonts w:eastAsia="Calibri"/>
          <w:sz w:val="28"/>
          <w:szCs w:val="28"/>
        </w:rPr>
        <w:t xml:space="preserve">0 минут по адресу: Российская Федерация, Саратовская </w:t>
      </w:r>
      <w:proofErr w:type="gramStart"/>
      <w:r w:rsidRPr="00DB68E7">
        <w:rPr>
          <w:rFonts w:eastAsia="Calibri"/>
          <w:sz w:val="28"/>
          <w:szCs w:val="28"/>
        </w:rPr>
        <w:t xml:space="preserve">область,   </w:t>
      </w:r>
      <w:proofErr w:type="gramEnd"/>
      <w:r w:rsidRPr="00DB68E7">
        <w:rPr>
          <w:rFonts w:eastAsia="Calibri"/>
          <w:sz w:val="28"/>
          <w:szCs w:val="28"/>
        </w:rPr>
        <w:t xml:space="preserve">                                  </w:t>
      </w:r>
      <w:r w:rsidR="00272A5F" w:rsidRPr="00DB68E7">
        <w:rPr>
          <w:rFonts w:eastAsia="Calibri"/>
          <w:sz w:val="28"/>
          <w:szCs w:val="28"/>
        </w:rPr>
        <w:t xml:space="preserve">с. </w:t>
      </w:r>
      <w:r w:rsidR="00DB68E7" w:rsidRPr="00DB68E7">
        <w:rPr>
          <w:rFonts w:eastAsia="Calibri"/>
          <w:sz w:val="28"/>
          <w:szCs w:val="28"/>
        </w:rPr>
        <w:t>Мироновка</w:t>
      </w:r>
      <w:r w:rsidRPr="00DB68E7">
        <w:rPr>
          <w:rFonts w:eastAsia="Calibri"/>
          <w:sz w:val="28"/>
          <w:szCs w:val="28"/>
        </w:rPr>
        <w:t>, ул.</w:t>
      </w:r>
      <w:r w:rsidR="00272A5F" w:rsidRPr="00DB68E7">
        <w:rPr>
          <w:rFonts w:eastAsia="Calibri"/>
          <w:sz w:val="28"/>
          <w:szCs w:val="28"/>
        </w:rPr>
        <w:t xml:space="preserve"> </w:t>
      </w:r>
      <w:r w:rsidR="00DB68E7" w:rsidRPr="00DB68E7">
        <w:rPr>
          <w:rFonts w:eastAsia="Calibri"/>
          <w:sz w:val="28"/>
          <w:szCs w:val="28"/>
        </w:rPr>
        <w:t>Советская 36</w:t>
      </w:r>
      <w:r w:rsidRPr="00DB68E7">
        <w:rPr>
          <w:rFonts w:eastAsia="Calibri"/>
          <w:sz w:val="28"/>
          <w:szCs w:val="28"/>
        </w:rPr>
        <w:t xml:space="preserve"> </w:t>
      </w:r>
    </w:p>
    <w:p w:rsidR="00A33F7D" w:rsidRPr="005D4532" w:rsidRDefault="00A33F7D" w:rsidP="005D4532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DB68E7">
        <w:rPr>
          <w:rFonts w:eastAsia="Calibri"/>
          <w:sz w:val="28"/>
          <w:szCs w:val="28"/>
        </w:rPr>
        <w:t>3. </w:t>
      </w:r>
      <w:r w:rsidR="00DB68E7" w:rsidRPr="00DB68E7">
        <w:rPr>
          <w:rFonts w:eastAsia="Calibri"/>
          <w:sz w:val="28"/>
          <w:szCs w:val="28"/>
        </w:rPr>
        <w:t xml:space="preserve">Администрации </w:t>
      </w:r>
      <w:proofErr w:type="spellStart"/>
      <w:r w:rsidR="00DB68E7" w:rsidRPr="00DB68E7">
        <w:rPr>
          <w:rFonts w:eastAsia="Calibri"/>
          <w:sz w:val="28"/>
          <w:szCs w:val="28"/>
        </w:rPr>
        <w:t>Мироновского</w:t>
      </w:r>
      <w:proofErr w:type="spellEnd"/>
      <w:r w:rsidR="00DB68E7" w:rsidRPr="00DB68E7">
        <w:rPr>
          <w:rFonts w:eastAsia="Calibri"/>
          <w:sz w:val="28"/>
          <w:szCs w:val="28"/>
        </w:rPr>
        <w:t xml:space="preserve"> муниципального образования </w:t>
      </w:r>
      <w:r w:rsidR="00272A5F" w:rsidRPr="00DB68E7">
        <w:rPr>
          <w:rFonts w:eastAsia="Calibri"/>
          <w:sz w:val="28"/>
          <w:szCs w:val="28"/>
        </w:rPr>
        <w:t>Питер</w:t>
      </w:r>
      <w:r w:rsidR="006623B2" w:rsidRPr="00DB68E7">
        <w:rPr>
          <w:rFonts w:eastAsia="Calibri"/>
          <w:sz w:val="28"/>
          <w:szCs w:val="28"/>
        </w:rPr>
        <w:t xml:space="preserve">ского муниципального района </w:t>
      </w:r>
      <w:r w:rsidRPr="00DB68E7">
        <w:rPr>
          <w:rFonts w:eastAsia="Calibri"/>
          <w:sz w:val="28"/>
          <w:szCs w:val="28"/>
        </w:rPr>
        <w:t>в целях разъяснения положений об</w:t>
      </w:r>
      <w:r w:rsidR="00272A5F" w:rsidRPr="00DB68E7">
        <w:rPr>
          <w:rFonts w:eastAsia="Calibri"/>
          <w:sz w:val="28"/>
          <w:szCs w:val="28"/>
        </w:rPr>
        <w:t>щественных обсуждений организовать</w:t>
      </w:r>
      <w:r w:rsidRPr="00DB68E7">
        <w:rPr>
          <w:rFonts w:eastAsia="Calibri"/>
          <w:sz w:val="28"/>
          <w:szCs w:val="28"/>
        </w:rPr>
        <w:t xml:space="preserve"> демонстрацию материалов в </w:t>
      </w:r>
      <w:r w:rsidR="006623B2" w:rsidRPr="00DB68E7">
        <w:rPr>
          <w:rFonts w:eastAsia="Calibri"/>
          <w:sz w:val="28"/>
          <w:szCs w:val="28"/>
        </w:rPr>
        <w:t>рабочие дни с 8:00ч. до 12:00ч.</w:t>
      </w:r>
      <w:r w:rsidR="00272A5F" w:rsidRPr="00DB68E7">
        <w:rPr>
          <w:rFonts w:eastAsia="Calibri"/>
          <w:sz w:val="28"/>
          <w:szCs w:val="28"/>
        </w:rPr>
        <w:t xml:space="preserve"> </w:t>
      </w:r>
      <w:r w:rsidRPr="00DB68E7">
        <w:rPr>
          <w:rFonts w:eastAsia="Calibri"/>
          <w:sz w:val="28"/>
          <w:szCs w:val="28"/>
        </w:rPr>
        <w:t>и</w:t>
      </w:r>
      <w:r w:rsidR="006623B2" w:rsidRPr="00DB68E7">
        <w:rPr>
          <w:rFonts w:eastAsia="Calibri"/>
          <w:sz w:val="28"/>
          <w:szCs w:val="28"/>
        </w:rPr>
        <w:t xml:space="preserve"> </w:t>
      </w:r>
      <w:r w:rsidR="00272A5F" w:rsidRPr="00DB68E7">
        <w:rPr>
          <w:rFonts w:eastAsia="Calibri"/>
          <w:sz w:val="28"/>
          <w:szCs w:val="28"/>
        </w:rPr>
        <w:t>с 14</w:t>
      </w:r>
      <w:r w:rsidRPr="00DB68E7">
        <w:rPr>
          <w:rFonts w:eastAsia="Calibri"/>
          <w:sz w:val="28"/>
          <w:szCs w:val="28"/>
        </w:rPr>
        <w:t xml:space="preserve">:00ч. до 17:00ч. со дня вступления в силу настоящего </w:t>
      </w:r>
      <w:proofErr w:type="gramStart"/>
      <w:r w:rsidRPr="00DB68E7">
        <w:rPr>
          <w:rFonts w:eastAsia="Calibri"/>
          <w:sz w:val="28"/>
          <w:szCs w:val="28"/>
        </w:rPr>
        <w:t>постановления  до</w:t>
      </w:r>
      <w:proofErr w:type="gramEnd"/>
      <w:r w:rsidRPr="00DB68E7">
        <w:rPr>
          <w:rFonts w:eastAsia="Calibri"/>
          <w:sz w:val="28"/>
          <w:szCs w:val="28"/>
        </w:rPr>
        <w:t xml:space="preserve"> </w:t>
      </w:r>
      <w:r w:rsidR="00272A5F" w:rsidRPr="00DB68E7">
        <w:rPr>
          <w:rFonts w:eastAsia="Calibri"/>
          <w:sz w:val="28"/>
          <w:szCs w:val="28"/>
        </w:rPr>
        <w:t>29</w:t>
      </w:r>
      <w:r w:rsidR="00372F1D" w:rsidRPr="00DB68E7">
        <w:rPr>
          <w:rFonts w:eastAsia="Calibri"/>
          <w:sz w:val="28"/>
          <w:szCs w:val="28"/>
        </w:rPr>
        <w:t xml:space="preserve"> ноября</w:t>
      </w:r>
      <w:r w:rsidRPr="00DB68E7">
        <w:rPr>
          <w:rFonts w:eastAsia="Calibri"/>
          <w:sz w:val="28"/>
          <w:szCs w:val="28"/>
        </w:rPr>
        <w:t xml:space="preserve"> 2017 года.</w:t>
      </w:r>
    </w:p>
    <w:p w:rsidR="00543834" w:rsidRDefault="00285C2A" w:rsidP="005438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543834">
        <w:rPr>
          <w:sz w:val="28"/>
          <w:szCs w:val="28"/>
        </w:rPr>
        <w:t>.</w:t>
      </w:r>
      <w:r w:rsidR="009D645C">
        <w:rPr>
          <w:sz w:val="28"/>
          <w:szCs w:val="28"/>
        </w:rPr>
        <w:t xml:space="preserve"> </w:t>
      </w:r>
      <w:r w:rsidR="00543834" w:rsidRPr="00A647A4">
        <w:rPr>
          <w:sz w:val="28"/>
          <w:szCs w:val="28"/>
        </w:rPr>
        <w:t xml:space="preserve">Настоящее постановление </w:t>
      </w:r>
      <w:r w:rsidR="00543834" w:rsidRPr="00F04509">
        <w:rPr>
          <w:sz w:val="28"/>
          <w:szCs w:val="28"/>
        </w:rPr>
        <w:t>необходимо разместить</w:t>
      </w:r>
      <w:r w:rsidR="00543834" w:rsidRPr="00A647A4">
        <w:rPr>
          <w:sz w:val="28"/>
          <w:szCs w:val="28"/>
        </w:rPr>
        <w:t xml:space="preserve"> на официальном сайте </w:t>
      </w:r>
      <w:r w:rsidR="00543834">
        <w:rPr>
          <w:sz w:val="28"/>
          <w:szCs w:val="28"/>
        </w:rPr>
        <w:t xml:space="preserve">  а</w:t>
      </w:r>
      <w:r w:rsidR="00543834" w:rsidRPr="00A647A4">
        <w:rPr>
          <w:sz w:val="28"/>
          <w:szCs w:val="28"/>
        </w:rPr>
        <w:t xml:space="preserve">дминистрации </w:t>
      </w:r>
      <w:r w:rsidR="00A54B07">
        <w:rPr>
          <w:sz w:val="28"/>
          <w:szCs w:val="28"/>
        </w:rPr>
        <w:t>Питер</w:t>
      </w:r>
      <w:r w:rsidR="00543834" w:rsidRPr="00F04509">
        <w:rPr>
          <w:sz w:val="28"/>
          <w:szCs w:val="28"/>
        </w:rPr>
        <w:t>ского муниципального района Саратовской области</w:t>
      </w:r>
      <w:r w:rsidR="00543834" w:rsidRPr="00A647A4">
        <w:rPr>
          <w:sz w:val="28"/>
          <w:szCs w:val="28"/>
        </w:rPr>
        <w:t>.</w:t>
      </w:r>
    </w:p>
    <w:p w:rsidR="00A33F7D" w:rsidRPr="009D645C" w:rsidRDefault="00285C2A" w:rsidP="009D64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43834" w:rsidRPr="00E14A46">
        <w:rPr>
          <w:sz w:val="28"/>
          <w:szCs w:val="28"/>
        </w:rPr>
        <w:t>.</w:t>
      </w:r>
      <w:r w:rsidR="009D645C">
        <w:rPr>
          <w:sz w:val="28"/>
          <w:szCs w:val="28"/>
        </w:rPr>
        <w:t xml:space="preserve"> </w:t>
      </w:r>
      <w:r w:rsidR="00543834" w:rsidRPr="00E14A46">
        <w:rPr>
          <w:sz w:val="28"/>
          <w:szCs w:val="28"/>
        </w:rPr>
        <w:t xml:space="preserve">Контроль за исполнением </w:t>
      </w:r>
      <w:r w:rsidR="00A54B07">
        <w:rPr>
          <w:sz w:val="28"/>
          <w:szCs w:val="28"/>
        </w:rPr>
        <w:t xml:space="preserve">настоящего </w:t>
      </w:r>
      <w:r w:rsidR="00543834" w:rsidRPr="00E14A46">
        <w:rPr>
          <w:sz w:val="28"/>
          <w:szCs w:val="28"/>
        </w:rPr>
        <w:t xml:space="preserve">постановления </w:t>
      </w:r>
      <w:r w:rsidR="00983333">
        <w:rPr>
          <w:sz w:val="28"/>
          <w:szCs w:val="28"/>
        </w:rPr>
        <w:t>оставляю за собой</w:t>
      </w:r>
      <w:r w:rsidR="00A54B07">
        <w:rPr>
          <w:sz w:val="28"/>
          <w:szCs w:val="28"/>
        </w:rPr>
        <w:t>.</w:t>
      </w:r>
    </w:p>
    <w:p w:rsidR="00A33F7D" w:rsidRDefault="00A33F7D" w:rsidP="00A33F7D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</w:rPr>
      </w:pPr>
    </w:p>
    <w:p w:rsidR="00983333" w:rsidRPr="00983333" w:rsidRDefault="00983333" w:rsidP="00A33F7D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983333">
        <w:rPr>
          <w:rFonts w:eastAsia="Calibri"/>
          <w:sz w:val="28"/>
          <w:szCs w:val="28"/>
        </w:rPr>
        <w:t xml:space="preserve">Глава муниципального образования           </w:t>
      </w:r>
      <w:r>
        <w:rPr>
          <w:rFonts w:eastAsia="Calibri"/>
          <w:sz w:val="28"/>
          <w:szCs w:val="28"/>
        </w:rPr>
        <w:t xml:space="preserve">               </w:t>
      </w:r>
      <w:r w:rsidRPr="00983333">
        <w:rPr>
          <w:rFonts w:eastAsia="Calibri"/>
          <w:sz w:val="28"/>
          <w:szCs w:val="28"/>
        </w:rPr>
        <w:t xml:space="preserve">          В.В. Машенцев</w:t>
      </w:r>
    </w:p>
    <w:p w:rsidR="00A33F7D" w:rsidRPr="005D4532" w:rsidRDefault="00A33F7D" w:rsidP="00A33F7D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</w:rPr>
      </w:pPr>
    </w:p>
    <w:p w:rsidR="00A33F7D" w:rsidRPr="005D4532" w:rsidRDefault="00A33F7D" w:rsidP="00A33F7D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</w:rPr>
      </w:pPr>
    </w:p>
    <w:p w:rsidR="00A33F7D" w:rsidRPr="005D4532" w:rsidRDefault="00A33F7D" w:rsidP="00A33F7D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</w:rPr>
      </w:pPr>
    </w:p>
    <w:p w:rsidR="00A33F7D" w:rsidRPr="005D4532" w:rsidRDefault="00A33F7D" w:rsidP="00A33F7D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</w:rPr>
      </w:pPr>
    </w:p>
    <w:p w:rsidR="00A33F7D" w:rsidRPr="005D4532" w:rsidRDefault="00A33F7D" w:rsidP="00A33F7D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</w:rPr>
      </w:pPr>
    </w:p>
    <w:p w:rsidR="00A33F7D" w:rsidRPr="005D4532" w:rsidRDefault="00A33F7D" w:rsidP="00A33F7D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</w:rPr>
      </w:pPr>
    </w:p>
    <w:p w:rsidR="00A33F7D" w:rsidRPr="005D4532" w:rsidRDefault="00A33F7D" w:rsidP="00A33F7D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</w:rPr>
      </w:pPr>
    </w:p>
    <w:p w:rsidR="00A33F7D" w:rsidRPr="005D4532" w:rsidRDefault="00A33F7D" w:rsidP="00A33F7D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</w:rPr>
      </w:pPr>
    </w:p>
    <w:p w:rsidR="00A33F7D" w:rsidRPr="005D4532" w:rsidRDefault="00A33F7D" w:rsidP="00A33F7D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</w:rPr>
      </w:pPr>
    </w:p>
    <w:p w:rsidR="00A33F7D" w:rsidRPr="005D4532" w:rsidRDefault="00A33F7D" w:rsidP="00A33F7D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</w:rPr>
      </w:pPr>
    </w:p>
    <w:p w:rsidR="00A33F7D" w:rsidRPr="005D4532" w:rsidRDefault="00A33F7D" w:rsidP="00A33F7D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</w:rPr>
      </w:pPr>
    </w:p>
    <w:p w:rsidR="00A33F7D" w:rsidRPr="005D4532" w:rsidRDefault="00A33F7D" w:rsidP="00A33F7D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</w:rPr>
      </w:pPr>
    </w:p>
    <w:p w:rsidR="00A33F7D" w:rsidRPr="005D4532" w:rsidRDefault="00A33F7D" w:rsidP="00A33F7D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</w:rPr>
      </w:pPr>
    </w:p>
    <w:p w:rsidR="00A33F7D" w:rsidRPr="005D4532" w:rsidRDefault="00A33F7D" w:rsidP="00A33F7D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</w:rPr>
      </w:pPr>
    </w:p>
    <w:p w:rsidR="00A33F7D" w:rsidRPr="005D4532" w:rsidRDefault="00A33F7D" w:rsidP="00A33F7D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</w:rPr>
      </w:pPr>
    </w:p>
    <w:p w:rsidR="00A33F7D" w:rsidRPr="005D4532" w:rsidRDefault="00A33F7D" w:rsidP="00A33F7D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</w:rPr>
      </w:pPr>
    </w:p>
    <w:p w:rsidR="00A33F7D" w:rsidRPr="005D4532" w:rsidRDefault="00A33F7D" w:rsidP="00A33F7D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</w:rPr>
      </w:pPr>
    </w:p>
    <w:p w:rsidR="00A33F7D" w:rsidRPr="005D4532" w:rsidRDefault="00A33F7D" w:rsidP="00A33F7D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</w:rPr>
      </w:pPr>
    </w:p>
    <w:p w:rsidR="00A33F7D" w:rsidRPr="005D4532" w:rsidRDefault="00A33F7D" w:rsidP="00A33F7D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</w:rPr>
      </w:pPr>
    </w:p>
    <w:p w:rsidR="00A33F7D" w:rsidRPr="005D4532" w:rsidRDefault="00A33F7D" w:rsidP="00A33F7D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</w:rPr>
      </w:pPr>
    </w:p>
    <w:p w:rsidR="00A33F7D" w:rsidRPr="005D4532" w:rsidRDefault="00A33F7D" w:rsidP="00A33F7D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</w:rPr>
      </w:pPr>
    </w:p>
    <w:p w:rsidR="00A33F7D" w:rsidRPr="005D4532" w:rsidRDefault="00A33F7D" w:rsidP="00A33F7D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</w:rPr>
      </w:pPr>
    </w:p>
    <w:p w:rsidR="00A33F7D" w:rsidRPr="005D4532" w:rsidRDefault="00A33F7D" w:rsidP="00A33F7D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</w:rPr>
      </w:pPr>
    </w:p>
    <w:p w:rsidR="005D4532" w:rsidRDefault="005D4532" w:rsidP="00A33F7D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jc w:val="both"/>
        <w:rPr>
          <w:rFonts w:eastAsia="Calibri"/>
          <w:sz w:val="12"/>
          <w:szCs w:val="12"/>
        </w:rPr>
      </w:pPr>
    </w:p>
    <w:sectPr w:rsidR="005D4532" w:rsidSect="00843689">
      <w:footerReference w:type="default" r:id="rId7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6CFF" w:rsidRDefault="00F56CFF">
      <w:r>
        <w:separator/>
      </w:r>
    </w:p>
  </w:endnote>
  <w:endnote w:type="continuationSeparator" w:id="0">
    <w:p w:rsidR="00F56CFF" w:rsidRDefault="00F56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5762762"/>
      <w:docPartObj>
        <w:docPartGallery w:val="Page Numbers (Bottom of Page)"/>
        <w:docPartUnique/>
      </w:docPartObj>
    </w:sdtPr>
    <w:sdtEndPr/>
    <w:sdtContent>
      <w:p w:rsidR="00843689" w:rsidRDefault="00D57D2B">
        <w:pPr>
          <w:pStyle w:val="af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68E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43689" w:rsidRDefault="00843689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6CFF" w:rsidRDefault="00F56CFF">
      <w:r>
        <w:separator/>
      </w:r>
    </w:p>
  </w:footnote>
  <w:footnote w:type="continuationSeparator" w:id="0">
    <w:p w:rsidR="00F56CFF" w:rsidRDefault="00F56C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9BAAE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1EADC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F1E96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3B654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C60FE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4CEF5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E28DF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68A4E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5491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AA8F2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675" w:hanging="675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1074" w:hanging="720"/>
      </w:pPr>
    </w:lvl>
    <w:lvl w:ilvl="2">
      <w:start w:val="6"/>
      <w:numFmt w:val="decimal"/>
      <w:lvlText w:val="%1.%2.%3."/>
      <w:lvlJc w:val="left"/>
      <w:pPr>
        <w:tabs>
          <w:tab w:val="num" w:pos="0"/>
        </w:tabs>
        <w:ind w:left="1428" w:hanging="72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42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49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1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2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27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992" w:hanging="2160"/>
      </w:pPr>
    </w:lvl>
  </w:abstractNum>
  <w:abstractNum w:abstractNumId="11" w15:restartNumberingAfterBreak="0">
    <w:nsid w:val="00000005"/>
    <w:multiLevelType w:val="multilevel"/>
    <w:tmpl w:val="00000005"/>
    <w:name w:val="WW8Num5"/>
    <w:lvl w:ilvl="0">
      <w:start w:val="4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06"/>
    <w:multiLevelType w:val="multilevel"/>
    <w:tmpl w:val="00000006"/>
    <w:name w:val="WW8Num6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5" w15:restartNumberingAfterBreak="0">
    <w:nsid w:val="5D1B1F8C"/>
    <w:multiLevelType w:val="multilevel"/>
    <w:tmpl w:val="E1B449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10"/>
    <w:lvlOverride w:ilvl="0">
      <w:startOverride w:val="1"/>
    </w:lvlOverride>
    <w:lvlOverride w:ilvl="1">
      <w:startOverride w:val="3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4"/>
  </w:num>
  <w:num w:numId="6">
    <w:abstractNumId w:val="15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1CB"/>
    <w:rsid w:val="00011426"/>
    <w:rsid w:val="000158D7"/>
    <w:rsid w:val="000742A3"/>
    <w:rsid w:val="00075884"/>
    <w:rsid w:val="00095F08"/>
    <w:rsid w:val="000D17D5"/>
    <w:rsid w:val="000E5856"/>
    <w:rsid w:val="00120D87"/>
    <w:rsid w:val="00132E3E"/>
    <w:rsid w:val="00181673"/>
    <w:rsid w:val="0019694E"/>
    <w:rsid w:val="001D1FEA"/>
    <w:rsid w:val="001E5875"/>
    <w:rsid w:val="00235C47"/>
    <w:rsid w:val="0027290A"/>
    <w:rsid w:val="00272A5F"/>
    <w:rsid w:val="002808E9"/>
    <w:rsid w:val="00285C2A"/>
    <w:rsid w:val="00287D1F"/>
    <w:rsid w:val="002B016B"/>
    <w:rsid w:val="002F2843"/>
    <w:rsid w:val="00311F5A"/>
    <w:rsid w:val="00337270"/>
    <w:rsid w:val="00372F1D"/>
    <w:rsid w:val="003817EC"/>
    <w:rsid w:val="00395132"/>
    <w:rsid w:val="003E4D18"/>
    <w:rsid w:val="00426790"/>
    <w:rsid w:val="0045737A"/>
    <w:rsid w:val="00460C2A"/>
    <w:rsid w:val="004B18F8"/>
    <w:rsid w:val="004B3B6A"/>
    <w:rsid w:val="00537C52"/>
    <w:rsid w:val="00543834"/>
    <w:rsid w:val="00571D3B"/>
    <w:rsid w:val="005A58E4"/>
    <w:rsid w:val="005D4532"/>
    <w:rsid w:val="005E6552"/>
    <w:rsid w:val="00640D1C"/>
    <w:rsid w:val="006623B2"/>
    <w:rsid w:val="006B2C01"/>
    <w:rsid w:val="007000E4"/>
    <w:rsid w:val="00753FFB"/>
    <w:rsid w:val="007925F4"/>
    <w:rsid w:val="007D46A3"/>
    <w:rsid w:val="008263AA"/>
    <w:rsid w:val="00827FCA"/>
    <w:rsid w:val="008423D3"/>
    <w:rsid w:val="00843689"/>
    <w:rsid w:val="00843D6D"/>
    <w:rsid w:val="00847046"/>
    <w:rsid w:val="008617FF"/>
    <w:rsid w:val="00870D07"/>
    <w:rsid w:val="008A2597"/>
    <w:rsid w:val="008D2C13"/>
    <w:rsid w:val="008E1A0F"/>
    <w:rsid w:val="008F3A23"/>
    <w:rsid w:val="00924A73"/>
    <w:rsid w:val="00983333"/>
    <w:rsid w:val="009A264C"/>
    <w:rsid w:val="009D645C"/>
    <w:rsid w:val="00A33F7D"/>
    <w:rsid w:val="00A36B23"/>
    <w:rsid w:val="00A54B07"/>
    <w:rsid w:val="00A85B05"/>
    <w:rsid w:val="00AD4A34"/>
    <w:rsid w:val="00B11F8B"/>
    <w:rsid w:val="00B15227"/>
    <w:rsid w:val="00B265D4"/>
    <w:rsid w:val="00B30518"/>
    <w:rsid w:val="00B627F1"/>
    <w:rsid w:val="00BA4D87"/>
    <w:rsid w:val="00C16049"/>
    <w:rsid w:val="00C324A3"/>
    <w:rsid w:val="00C555CD"/>
    <w:rsid w:val="00C756ED"/>
    <w:rsid w:val="00C7604A"/>
    <w:rsid w:val="00C9307A"/>
    <w:rsid w:val="00CA0B4C"/>
    <w:rsid w:val="00CD2D9C"/>
    <w:rsid w:val="00CD4700"/>
    <w:rsid w:val="00CE6FD8"/>
    <w:rsid w:val="00D0605A"/>
    <w:rsid w:val="00D57D2B"/>
    <w:rsid w:val="00DB68E7"/>
    <w:rsid w:val="00DC0062"/>
    <w:rsid w:val="00DF4D2C"/>
    <w:rsid w:val="00E141CB"/>
    <w:rsid w:val="00E252CA"/>
    <w:rsid w:val="00E26EE3"/>
    <w:rsid w:val="00E33CF5"/>
    <w:rsid w:val="00E75485"/>
    <w:rsid w:val="00F027AC"/>
    <w:rsid w:val="00F462AA"/>
    <w:rsid w:val="00F5062C"/>
    <w:rsid w:val="00F56CFF"/>
    <w:rsid w:val="00F7481A"/>
    <w:rsid w:val="00F85E65"/>
    <w:rsid w:val="00FA105F"/>
    <w:rsid w:val="00FA3DF8"/>
    <w:rsid w:val="00FB37A6"/>
    <w:rsid w:val="00FD4D1A"/>
    <w:rsid w:val="00FD7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F817BF"/>
  <w15:docId w15:val="{51A1327A-70AF-4B03-A12C-BC1226775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141C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265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E141CB"/>
    <w:pPr>
      <w:widowControl w:val="0"/>
      <w:autoSpaceDE w:val="0"/>
      <w:autoSpaceDN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E141CB"/>
    <w:rPr>
      <w:b/>
      <w:bCs/>
      <w:color w:val="26282F"/>
      <w:sz w:val="26"/>
      <w:szCs w:val="26"/>
    </w:rPr>
  </w:style>
  <w:style w:type="paragraph" w:customStyle="1" w:styleId="a5">
    <w:name w:val="Нормальный (таблица)"/>
    <w:basedOn w:val="a"/>
    <w:next w:val="a"/>
    <w:rsid w:val="00E141C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6">
    <w:name w:val="Гипертекстовая ссылка"/>
    <w:rsid w:val="00E141CB"/>
    <w:rPr>
      <w:b/>
      <w:bCs/>
      <w:color w:val="106BBE"/>
      <w:sz w:val="26"/>
      <w:szCs w:val="26"/>
    </w:rPr>
  </w:style>
  <w:style w:type="paragraph" w:styleId="a7">
    <w:name w:val="Balloon Text"/>
    <w:basedOn w:val="a"/>
    <w:link w:val="a8"/>
    <w:uiPriority w:val="99"/>
    <w:semiHidden/>
    <w:rsid w:val="003817EC"/>
    <w:rPr>
      <w:rFonts w:ascii="Tahoma" w:hAnsi="Tahoma"/>
      <w:sz w:val="16"/>
      <w:szCs w:val="16"/>
    </w:rPr>
  </w:style>
  <w:style w:type="table" w:styleId="a9">
    <w:name w:val="Table Grid"/>
    <w:basedOn w:val="a1"/>
    <w:rsid w:val="00FA3D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B265D4"/>
    <w:rPr>
      <w:rFonts w:ascii="Arial" w:hAnsi="Arial" w:cs="Arial"/>
      <w:b/>
      <w:bCs/>
      <w:kern w:val="32"/>
      <w:sz w:val="32"/>
      <w:szCs w:val="32"/>
    </w:rPr>
  </w:style>
  <w:style w:type="numbering" w:customStyle="1" w:styleId="11">
    <w:name w:val="Нет списка1"/>
    <w:next w:val="a2"/>
    <w:uiPriority w:val="99"/>
    <w:semiHidden/>
    <w:unhideWhenUsed/>
    <w:rsid w:val="00B265D4"/>
  </w:style>
  <w:style w:type="paragraph" w:customStyle="1" w:styleId="ConsPlusNormal">
    <w:name w:val="ConsPlusNormal"/>
    <w:link w:val="ConsPlusNormal0"/>
    <w:rsid w:val="00B265D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unhideWhenUsed/>
    <w:rsid w:val="00B265D4"/>
    <w:rPr>
      <w:color w:val="0000FF"/>
      <w:u w:val="single"/>
    </w:rPr>
  </w:style>
  <w:style w:type="paragraph" w:styleId="ab">
    <w:name w:val="Normal (Web)"/>
    <w:basedOn w:val="a"/>
    <w:rsid w:val="00B265D4"/>
    <w:pPr>
      <w:spacing w:before="100" w:beforeAutospacing="1" w:after="100" w:afterAutospacing="1"/>
    </w:pPr>
  </w:style>
  <w:style w:type="character" w:styleId="ac">
    <w:name w:val="Strong"/>
    <w:qFormat/>
    <w:rsid w:val="00B265D4"/>
    <w:rPr>
      <w:b/>
      <w:bCs/>
    </w:rPr>
  </w:style>
  <w:style w:type="paragraph" w:styleId="ad">
    <w:name w:val="No Spacing"/>
    <w:uiPriority w:val="1"/>
    <w:qFormat/>
    <w:rsid w:val="00B265D4"/>
    <w:rPr>
      <w:rFonts w:ascii="Calibri" w:eastAsia="Calibri" w:hAnsi="Calibri"/>
      <w:sz w:val="22"/>
      <w:szCs w:val="22"/>
      <w:lang w:eastAsia="en-US"/>
    </w:rPr>
  </w:style>
  <w:style w:type="paragraph" w:customStyle="1" w:styleId="Style7">
    <w:name w:val="Style7"/>
    <w:basedOn w:val="a"/>
    <w:rsid w:val="00B265D4"/>
    <w:pPr>
      <w:widowControl w:val="0"/>
      <w:autoSpaceDE w:val="0"/>
      <w:autoSpaceDN w:val="0"/>
      <w:adjustRightInd w:val="0"/>
      <w:spacing w:line="269" w:lineRule="exact"/>
      <w:ind w:firstLine="710"/>
      <w:jc w:val="both"/>
    </w:pPr>
    <w:rPr>
      <w:rFonts w:ascii="Microsoft Sans Serif" w:hAnsi="Microsoft Sans Serif" w:cs="Microsoft Sans Serif"/>
    </w:rPr>
  </w:style>
  <w:style w:type="character" w:customStyle="1" w:styleId="FontStyle47">
    <w:name w:val="Font Style47"/>
    <w:rsid w:val="00B265D4"/>
    <w:rPr>
      <w:rFonts w:ascii="Times New Roman" w:hAnsi="Times New Roman" w:cs="Times New Roman"/>
      <w:sz w:val="22"/>
      <w:szCs w:val="22"/>
    </w:rPr>
  </w:style>
  <w:style w:type="character" w:customStyle="1" w:styleId="ConsPlusNormal0">
    <w:name w:val="ConsPlusNormal Знак"/>
    <w:link w:val="ConsPlusNormal"/>
    <w:locked/>
    <w:rsid w:val="00B265D4"/>
    <w:rPr>
      <w:rFonts w:ascii="Arial" w:hAnsi="Arial" w:cs="Arial"/>
      <w:lang w:val="ru-RU" w:eastAsia="ru-RU" w:bidi="ar-SA"/>
    </w:rPr>
  </w:style>
  <w:style w:type="paragraph" w:customStyle="1" w:styleId="ConsTitle">
    <w:name w:val="ConsTitle"/>
    <w:uiPriority w:val="99"/>
    <w:rsid w:val="00B265D4"/>
    <w:pPr>
      <w:widowControl w:val="0"/>
      <w:tabs>
        <w:tab w:val="left" w:pos="1701"/>
      </w:tabs>
      <w:autoSpaceDE w:val="0"/>
      <w:autoSpaceDN w:val="0"/>
      <w:adjustRightInd w:val="0"/>
      <w:jc w:val="both"/>
    </w:pPr>
    <w:rPr>
      <w:bCs/>
      <w:sz w:val="28"/>
      <w:szCs w:val="28"/>
    </w:rPr>
  </w:style>
  <w:style w:type="character" w:customStyle="1" w:styleId="a8">
    <w:name w:val="Текст выноски Знак"/>
    <w:link w:val="a7"/>
    <w:uiPriority w:val="99"/>
    <w:semiHidden/>
    <w:rsid w:val="00B265D4"/>
    <w:rPr>
      <w:rFonts w:ascii="Tahoma" w:hAnsi="Tahoma" w:cs="Tahoma"/>
      <w:sz w:val="16"/>
      <w:szCs w:val="16"/>
    </w:rPr>
  </w:style>
  <w:style w:type="paragraph" w:customStyle="1" w:styleId="12">
    <w:name w:val="Заголовок1"/>
    <w:basedOn w:val="a"/>
    <w:next w:val="ae"/>
    <w:rsid w:val="00B265D4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styleId="ae">
    <w:name w:val="Body Text"/>
    <w:basedOn w:val="a"/>
    <w:link w:val="af"/>
    <w:uiPriority w:val="99"/>
    <w:unhideWhenUsed/>
    <w:rsid w:val="00B265D4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Основной текст Знак"/>
    <w:link w:val="ae"/>
    <w:uiPriority w:val="99"/>
    <w:rsid w:val="00B265D4"/>
    <w:rPr>
      <w:rFonts w:ascii="Calibri" w:eastAsia="Calibri" w:hAnsi="Calibri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B265D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">
    <w:name w:val="ConsPlusTitle"/>
    <w:rsid w:val="00B265D4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rsid w:val="00B265D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3">
    <w:name w:val="нум список 1"/>
    <w:basedOn w:val="a"/>
    <w:rsid w:val="00B265D4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af1">
    <w:name w:val="Body Text Indent"/>
    <w:basedOn w:val="a"/>
    <w:link w:val="af2"/>
    <w:uiPriority w:val="99"/>
    <w:unhideWhenUsed/>
    <w:rsid w:val="00B265D4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Основной текст с отступом Знак"/>
    <w:link w:val="af1"/>
    <w:uiPriority w:val="99"/>
    <w:rsid w:val="00B265D4"/>
    <w:rPr>
      <w:rFonts w:ascii="Calibri" w:eastAsia="Calibri" w:hAnsi="Calibri"/>
      <w:sz w:val="22"/>
      <w:szCs w:val="22"/>
      <w:lang w:eastAsia="en-US"/>
    </w:rPr>
  </w:style>
  <w:style w:type="paragraph" w:styleId="af3">
    <w:name w:val="header"/>
    <w:basedOn w:val="a"/>
    <w:link w:val="af4"/>
    <w:uiPriority w:val="99"/>
    <w:rsid w:val="00B265D4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B265D4"/>
    <w:rPr>
      <w:sz w:val="24"/>
      <w:szCs w:val="24"/>
    </w:rPr>
  </w:style>
  <w:style w:type="paragraph" w:styleId="3">
    <w:name w:val="Body Text Indent 3"/>
    <w:basedOn w:val="a"/>
    <w:link w:val="30"/>
    <w:rsid w:val="00B265D4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с отступом 3 Знак"/>
    <w:link w:val="3"/>
    <w:rsid w:val="00B265D4"/>
    <w:rPr>
      <w:rFonts w:ascii="Calibri" w:eastAsia="Calibri" w:hAnsi="Calibri"/>
      <w:sz w:val="16"/>
      <w:szCs w:val="16"/>
      <w:lang w:eastAsia="en-US"/>
    </w:rPr>
  </w:style>
  <w:style w:type="paragraph" w:styleId="af5">
    <w:name w:val="footer"/>
    <w:basedOn w:val="a"/>
    <w:link w:val="af6"/>
    <w:uiPriority w:val="99"/>
    <w:rsid w:val="0084704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6">
    <w:name w:val="Нижний колонтитул Знак"/>
    <w:basedOn w:val="a0"/>
    <w:link w:val="af5"/>
    <w:uiPriority w:val="99"/>
    <w:rsid w:val="00847046"/>
  </w:style>
  <w:style w:type="character" w:styleId="af7">
    <w:name w:val="page number"/>
    <w:rsid w:val="00847046"/>
  </w:style>
  <w:style w:type="paragraph" w:customStyle="1" w:styleId="14">
    <w:name w:val="Обычный1"/>
    <w:rsid w:val="00372F1D"/>
    <w:pPr>
      <w:suppressAutoHyphens/>
    </w:pPr>
    <w:rPr>
      <w:lang w:eastAsia="zh-CN"/>
    </w:rPr>
  </w:style>
  <w:style w:type="paragraph" w:customStyle="1" w:styleId="Style2">
    <w:name w:val="Style2"/>
    <w:basedOn w:val="a"/>
    <w:rsid w:val="001E5875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88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постановление администрации Балаковского муниципального района от 18</vt:lpstr>
    </vt:vector>
  </TitlesOfParts>
  <Company>BMR</Company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постановление администрации Балаковского муниципального района от 18</dc:title>
  <dc:creator>pilovecan</dc:creator>
  <cp:lastModifiedBy>Администрация М</cp:lastModifiedBy>
  <cp:revision>5</cp:revision>
  <cp:lastPrinted>2017-10-23T04:47:00Z</cp:lastPrinted>
  <dcterms:created xsi:type="dcterms:W3CDTF">2017-11-20T06:58:00Z</dcterms:created>
  <dcterms:modified xsi:type="dcterms:W3CDTF">2017-11-23T13:33:00Z</dcterms:modified>
</cp:coreProperties>
</file>