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CA" w:rsidRPr="005E6F02" w:rsidRDefault="005F71CA" w:rsidP="005F71CA">
      <w:pPr>
        <w:tabs>
          <w:tab w:val="left" w:pos="2478"/>
          <w:tab w:val="center" w:pos="4961"/>
        </w:tabs>
        <w:spacing w:line="252" w:lineRule="auto"/>
        <w:jc w:val="center"/>
        <w:rPr>
          <w:rFonts w:ascii="Courier New" w:hAnsi="Courier New"/>
          <w:spacing w:val="20"/>
        </w:rPr>
      </w:pPr>
      <w:r>
        <w:rPr>
          <w:rFonts w:ascii="Courier New" w:hAnsi="Courier New"/>
          <w:noProof/>
          <w:spacing w:val="20"/>
          <w:lang w:eastAsia="ru-RU"/>
        </w:rPr>
        <w:drawing>
          <wp:inline distT="0" distB="0" distL="0" distR="0">
            <wp:extent cx="676275" cy="857250"/>
            <wp:effectExtent l="19050" t="0" r="9525"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5F71CA" w:rsidRPr="00D1706B" w:rsidRDefault="005F71CA" w:rsidP="005F71CA">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 xml:space="preserve">АДМИНИСТРАЦИЯ </w:t>
      </w:r>
    </w:p>
    <w:p w:rsidR="005F71CA" w:rsidRPr="00D1706B" w:rsidRDefault="005F71CA" w:rsidP="005F71CA">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ПИТЕРСКОГО МУНИЦИПАЛЬНОГО РАЙОНА</w:t>
      </w:r>
    </w:p>
    <w:p w:rsidR="005F71CA" w:rsidRDefault="005F71CA" w:rsidP="005F71CA">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D1706B">
        <w:rPr>
          <w:rFonts w:ascii="Times New Roman" w:hAnsi="Times New Roman"/>
          <w:b/>
          <w:bCs/>
          <w:sz w:val="24"/>
          <w:szCs w:val="24"/>
        </w:rPr>
        <w:t xml:space="preserve"> САРАТОВСКОЙ ОБЛАСТИ</w:t>
      </w:r>
    </w:p>
    <w:p w:rsidR="005F71CA" w:rsidRDefault="005F71CA" w:rsidP="005F71CA">
      <w:pPr>
        <w:widowControl w:val="0"/>
        <w:autoSpaceDE w:val="0"/>
        <w:autoSpaceDN w:val="0"/>
        <w:adjustRightInd w:val="0"/>
        <w:spacing w:after="0" w:line="240" w:lineRule="auto"/>
        <w:jc w:val="center"/>
        <w:rPr>
          <w:rFonts w:ascii="Times New Roman CYR" w:hAnsi="Times New Roman CYR" w:cs="Times New Roman CYR"/>
          <w:sz w:val="28"/>
          <w:szCs w:val="28"/>
        </w:rPr>
      </w:pPr>
    </w:p>
    <w:p w:rsidR="005F71CA" w:rsidRDefault="005F71CA" w:rsidP="005F71C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5F71CA" w:rsidRDefault="005F71CA" w:rsidP="005F71C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5F71CA" w:rsidRDefault="005F71CA" w:rsidP="005F71C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F8496D">
        <w:rPr>
          <w:rFonts w:ascii="Times New Roman CYR" w:hAnsi="Times New Roman CYR" w:cs="Times New Roman CYR"/>
          <w:sz w:val="28"/>
          <w:szCs w:val="28"/>
        </w:rPr>
        <w:t>05</w:t>
      </w:r>
      <w:r>
        <w:rPr>
          <w:rFonts w:ascii="Times New Roman CYR" w:hAnsi="Times New Roman CYR" w:cs="Times New Roman CYR"/>
          <w:sz w:val="28"/>
          <w:szCs w:val="28"/>
        </w:rPr>
        <w:t xml:space="preserve"> апреля 2021 года №</w:t>
      </w:r>
      <w:r w:rsidR="00F8496D">
        <w:rPr>
          <w:rFonts w:ascii="Times New Roman CYR" w:hAnsi="Times New Roman CYR" w:cs="Times New Roman CYR"/>
          <w:sz w:val="28"/>
          <w:szCs w:val="28"/>
        </w:rPr>
        <w:t>88</w:t>
      </w:r>
    </w:p>
    <w:p w:rsidR="00A314A3" w:rsidRDefault="005F71CA" w:rsidP="005F71CA">
      <w:pPr>
        <w:pStyle w:val="a9"/>
        <w:jc w:val="center"/>
        <w:rPr>
          <w:rFonts w:ascii="Times New Roman" w:hAnsi="Times New Roman"/>
          <w:sz w:val="28"/>
          <w:szCs w:val="28"/>
        </w:rPr>
      </w:pPr>
      <w:r>
        <w:rPr>
          <w:rFonts w:ascii="Times New Roman CYR" w:hAnsi="Times New Roman CYR" w:cs="Times New Roman CYR"/>
          <w:sz w:val="20"/>
          <w:szCs w:val="20"/>
        </w:rPr>
        <w:t>с. Питерка</w:t>
      </w:r>
    </w:p>
    <w:p w:rsidR="00857D4E" w:rsidRDefault="00857D4E" w:rsidP="00891C2D">
      <w:pPr>
        <w:widowControl w:val="0"/>
        <w:autoSpaceDE w:val="0"/>
        <w:autoSpaceDN w:val="0"/>
        <w:adjustRightInd w:val="0"/>
        <w:spacing w:after="0" w:line="240" w:lineRule="auto"/>
        <w:ind w:right="4536"/>
        <w:jc w:val="both"/>
        <w:rPr>
          <w:rFonts w:ascii="Times New Roman CYR" w:hAnsi="Times New Roman CYR" w:cs="Times New Roman CYR"/>
          <w:bCs/>
          <w:sz w:val="28"/>
          <w:szCs w:val="28"/>
        </w:rPr>
      </w:pPr>
    </w:p>
    <w:p w:rsidR="00857D4E" w:rsidRDefault="00857D4E" w:rsidP="00891C2D">
      <w:pPr>
        <w:widowControl w:val="0"/>
        <w:autoSpaceDE w:val="0"/>
        <w:autoSpaceDN w:val="0"/>
        <w:adjustRightInd w:val="0"/>
        <w:spacing w:after="0" w:line="240" w:lineRule="auto"/>
        <w:ind w:right="4536"/>
        <w:jc w:val="both"/>
        <w:rPr>
          <w:rFonts w:ascii="Times New Roman CYR" w:hAnsi="Times New Roman CYR" w:cs="Times New Roman CYR"/>
          <w:bCs/>
          <w:sz w:val="28"/>
          <w:szCs w:val="28"/>
        </w:rPr>
      </w:pPr>
    </w:p>
    <w:p w:rsidR="00A314A3" w:rsidRPr="002F05FA" w:rsidRDefault="00700B53" w:rsidP="00F8496D">
      <w:pPr>
        <w:widowControl w:val="0"/>
        <w:autoSpaceDE w:val="0"/>
        <w:autoSpaceDN w:val="0"/>
        <w:adjustRightInd w:val="0"/>
        <w:spacing w:after="0" w:line="240" w:lineRule="auto"/>
        <w:ind w:right="5102"/>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О </w:t>
      </w:r>
      <w:r w:rsidR="00C57242">
        <w:rPr>
          <w:rFonts w:ascii="Times New Roman CYR" w:hAnsi="Times New Roman CYR" w:cs="Times New Roman CYR"/>
          <w:bCs/>
          <w:sz w:val="28"/>
          <w:szCs w:val="28"/>
        </w:rPr>
        <w:t>внесении</w:t>
      </w:r>
      <w:r>
        <w:rPr>
          <w:rFonts w:ascii="Times New Roman CYR" w:hAnsi="Times New Roman CYR" w:cs="Times New Roman CYR"/>
          <w:bCs/>
          <w:sz w:val="28"/>
          <w:szCs w:val="28"/>
        </w:rPr>
        <w:t xml:space="preserve"> </w:t>
      </w:r>
      <w:r w:rsidR="00C57242">
        <w:rPr>
          <w:rFonts w:ascii="Times New Roman CYR" w:hAnsi="Times New Roman CYR" w:cs="Times New Roman CYR"/>
          <w:bCs/>
          <w:sz w:val="28"/>
          <w:szCs w:val="28"/>
        </w:rPr>
        <w:t>изменений в</w:t>
      </w:r>
      <w:r>
        <w:rPr>
          <w:rFonts w:ascii="Times New Roman CYR" w:hAnsi="Times New Roman CYR" w:cs="Times New Roman CYR"/>
          <w:bCs/>
          <w:sz w:val="28"/>
          <w:szCs w:val="28"/>
        </w:rPr>
        <w:t xml:space="preserve"> </w:t>
      </w:r>
      <w:r w:rsidR="00C57242">
        <w:rPr>
          <w:rFonts w:ascii="Times New Roman CYR" w:hAnsi="Times New Roman CYR" w:cs="Times New Roman CYR"/>
          <w:bCs/>
          <w:sz w:val="28"/>
          <w:szCs w:val="28"/>
        </w:rPr>
        <w:t>постановление</w:t>
      </w:r>
      <w:r w:rsidR="00F8496D">
        <w:rPr>
          <w:rFonts w:ascii="Times New Roman CYR" w:hAnsi="Times New Roman CYR" w:cs="Times New Roman CYR"/>
          <w:bCs/>
          <w:sz w:val="28"/>
          <w:szCs w:val="28"/>
        </w:rPr>
        <w:t xml:space="preserve"> </w:t>
      </w:r>
      <w:r w:rsidR="00C57242">
        <w:rPr>
          <w:rFonts w:ascii="Times New Roman CYR" w:hAnsi="Times New Roman CYR" w:cs="Times New Roman CYR"/>
          <w:bCs/>
          <w:sz w:val="28"/>
          <w:szCs w:val="28"/>
        </w:rPr>
        <w:t>администрации</w:t>
      </w:r>
      <w:r>
        <w:rPr>
          <w:rFonts w:ascii="Times New Roman CYR" w:hAnsi="Times New Roman CYR" w:cs="Times New Roman CYR"/>
          <w:bCs/>
          <w:sz w:val="28"/>
          <w:szCs w:val="28"/>
        </w:rPr>
        <w:t xml:space="preserve"> </w:t>
      </w:r>
      <w:r w:rsidR="00C57242">
        <w:rPr>
          <w:rFonts w:ascii="Times New Roman CYR" w:hAnsi="Times New Roman CYR" w:cs="Times New Roman CYR"/>
          <w:bCs/>
          <w:sz w:val="28"/>
          <w:szCs w:val="28"/>
        </w:rPr>
        <w:t>Питерского</w:t>
      </w:r>
      <w:r w:rsidR="00F8496D">
        <w:rPr>
          <w:rFonts w:ascii="Times New Roman CYR" w:hAnsi="Times New Roman CYR" w:cs="Times New Roman CYR"/>
          <w:bCs/>
          <w:sz w:val="28"/>
          <w:szCs w:val="28"/>
        </w:rPr>
        <w:t xml:space="preserve"> </w:t>
      </w:r>
      <w:r>
        <w:rPr>
          <w:rFonts w:ascii="Times New Roman CYR" w:hAnsi="Times New Roman CYR" w:cs="Times New Roman CYR"/>
          <w:bCs/>
          <w:sz w:val="28"/>
          <w:szCs w:val="28"/>
        </w:rPr>
        <w:t>муниципально</w:t>
      </w:r>
      <w:r w:rsidR="00C57242">
        <w:rPr>
          <w:rFonts w:ascii="Times New Roman CYR" w:hAnsi="Times New Roman CYR" w:cs="Times New Roman CYR"/>
          <w:bCs/>
          <w:sz w:val="28"/>
          <w:szCs w:val="28"/>
        </w:rPr>
        <w:t>го</w:t>
      </w:r>
      <w:r>
        <w:rPr>
          <w:rFonts w:ascii="Times New Roman CYR" w:hAnsi="Times New Roman CYR" w:cs="Times New Roman CYR"/>
          <w:bCs/>
          <w:sz w:val="28"/>
          <w:szCs w:val="28"/>
        </w:rPr>
        <w:t xml:space="preserve"> район</w:t>
      </w:r>
      <w:r w:rsidR="00C57242">
        <w:rPr>
          <w:rFonts w:ascii="Times New Roman CYR" w:hAnsi="Times New Roman CYR" w:cs="Times New Roman CYR"/>
          <w:bCs/>
          <w:sz w:val="28"/>
          <w:szCs w:val="28"/>
        </w:rPr>
        <w:t>а от 21 января</w:t>
      </w:r>
      <w:r>
        <w:rPr>
          <w:rFonts w:ascii="Times New Roman CYR" w:hAnsi="Times New Roman CYR" w:cs="Times New Roman CYR"/>
          <w:bCs/>
          <w:sz w:val="28"/>
          <w:szCs w:val="28"/>
        </w:rPr>
        <w:t xml:space="preserve"> </w:t>
      </w:r>
      <w:r w:rsidR="00C57242">
        <w:rPr>
          <w:rFonts w:ascii="Times New Roman CYR" w:hAnsi="Times New Roman CYR" w:cs="Times New Roman CYR"/>
          <w:bCs/>
          <w:sz w:val="28"/>
          <w:szCs w:val="28"/>
        </w:rPr>
        <w:t>2020 года №11</w:t>
      </w:r>
      <w:r>
        <w:rPr>
          <w:rFonts w:ascii="Times New Roman CYR" w:hAnsi="Times New Roman CYR" w:cs="Times New Roman CYR"/>
          <w:bCs/>
          <w:sz w:val="28"/>
          <w:szCs w:val="28"/>
        </w:rPr>
        <w:t xml:space="preserve"> </w:t>
      </w:r>
    </w:p>
    <w:p w:rsidR="00A314A3" w:rsidRDefault="00A314A3" w:rsidP="00A314A3">
      <w:pPr>
        <w:autoSpaceDE w:val="0"/>
        <w:autoSpaceDN w:val="0"/>
        <w:adjustRightInd w:val="0"/>
        <w:spacing w:after="0" w:line="240" w:lineRule="auto"/>
        <w:jc w:val="both"/>
        <w:rPr>
          <w:rFonts w:ascii="Times New Roman CYR" w:hAnsi="Times New Roman CYR" w:cs="Times New Roman CYR"/>
          <w:sz w:val="28"/>
          <w:szCs w:val="28"/>
        </w:rPr>
      </w:pPr>
    </w:p>
    <w:p w:rsidR="00700B53" w:rsidRPr="00A06699" w:rsidRDefault="00700B53" w:rsidP="00A06699">
      <w:pPr>
        <w:pStyle w:val="a9"/>
        <w:ind w:firstLine="709"/>
        <w:jc w:val="both"/>
        <w:rPr>
          <w:rFonts w:ascii="Times New Roman" w:hAnsi="Times New Roman"/>
          <w:sz w:val="28"/>
          <w:szCs w:val="28"/>
        </w:rPr>
      </w:pPr>
      <w:r w:rsidRPr="00A06699">
        <w:rPr>
          <w:rFonts w:ascii="Times New Roman" w:hAnsi="Times New Roman"/>
          <w:sz w:val="28"/>
          <w:szCs w:val="28"/>
        </w:rPr>
        <w:t>На основании статьи 179 Бюджетного кодекса Российской Федерации, в</w:t>
      </w:r>
      <w:r w:rsidR="00A314A3" w:rsidRPr="00A06699">
        <w:rPr>
          <w:rFonts w:ascii="Times New Roman" w:hAnsi="Times New Roman"/>
          <w:sz w:val="28"/>
          <w:szCs w:val="28"/>
        </w:rPr>
        <w:t xml:space="preserve">  соответствии  с</w:t>
      </w:r>
      <w:r w:rsidRPr="00A06699">
        <w:rPr>
          <w:rFonts w:ascii="Times New Roman" w:hAnsi="Times New Roman"/>
          <w:sz w:val="28"/>
          <w:szCs w:val="28"/>
        </w:rPr>
        <w:t xml:space="preserve"> </w:t>
      </w:r>
      <w:r w:rsidR="00A314A3" w:rsidRPr="00A06699">
        <w:rPr>
          <w:rFonts w:ascii="Times New Roman" w:hAnsi="Times New Roman"/>
          <w:sz w:val="28"/>
          <w:szCs w:val="28"/>
        </w:rPr>
        <w:t>Федеральным  Законом   Российской   Федерации от 6 октября 2003 года №131-ФЗ «Об общих принципах организации местного самоуправления в Российской Федерации»,</w:t>
      </w:r>
      <w:r w:rsidR="00D951A8">
        <w:rPr>
          <w:rFonts w:ascii="Times New Roman" w:hAnsi="Times New Roman"/>
          <w:sz w:val="28"/>
          <w:szCs w:val="28"/>
        </w:rPr>
        <w:t xml:space="preserve"> решением  Собрания депутатов Питерского муниципального района Саратовской области от 21 декабря 2020 года №46-1</w:t>
      </w:r>
      <w:r w:rsidR="00D951A8" w:rsidRPr="00A06699">
        <w:rPr>
          <w:rFonts w:ascii="Times New Roman" w:hAnsi="Times New Roman"/>
          <w:sz w:val="28"/>
          <w:szCs w:val="28"/>
        </w:rPr>
        <w:t>«</w:t>
      </w:r>
      <w:r w:rsidR="00D951A8">
        <w:rPr>
          <w:rFonts w:ascii="Times New Roman" w:hAnsi="Times New Roman"/>
          <w:sz w:val="28"/>
          <w:szCs w:val="28"/>
        </w:rPr>
        <w:t>О бюджете Питерского муниципального района Саратовской области на 2021 год и плановый период 2022 и 2023 годов</w:t>
      </w:r>
      <w:r w:rsidR="00D951A8" w:rsidRPr="00A06699">
        <w:rPr>
          <w:rFonts w:ascii="Times New Roman" w:hAnsi="Times New Roman"/>
          <w:sz w:val="28"/>
          <w:szCs w:val="28"/>
        </w:rPr>
        <w:t>»</w:t>
      </w:r>
      <w:r w:rsidR="00D951A8">
        <w:rPr>
          <w:rFonts w:ascii="Times New Roman" w:hAnsi="Times New Roman"/>
          <w:sz w:val="28"/>
          <w:szCs w:val="28"/>
        </w:rPr>
        <w:t>,</w:t>
      </w:r>
      <w:r w:rsidR="00A314A3" w:rsidRPr="00A06699">
        <w:rPr>
          <w:rFonts w:ascii="Times New Roman" w:hAnsi="Times New Roman"/>
          <w:sz w:val="28"/>
          <w:szCs w:val="28"/>
        </w:rPr>
        <w:t xml:space="preserve"> </w:t>
      </w:r>
      <w:r w:rsidR="00264EC9" w:rsidRPr="00A06699">
        <w:rPr>
          <w:rFonts w:ascii="Times New Roman" w:hAnsi="Times New Roman"/>
          <w:sz w:val="28"/>
          <w:szCs w:val="28"/>
        </w:rPr>
        <w:t>руководствуясь</w:t>
      </w:r>
      <w:r w:rsidR="00A314A3" w:rsidRPr="00A06699">
        <w:rPr>
          <w:rFonts w:ascii="Times New Roman" w:hAnsi="Times New Roman"/>
          <w:sz w:val="28"/>
          <w:szCs w:val="28"/>
        </w:rPr>
        <w:t xml:space="preserve"> Устав</w:t>
      </w:r>
      <w:r w:rsidR="00264EC9" w:rsidRPr="00A06699">
        <w:rPr>
          <w:rFonts w:ascii="Times New Roman" w:hAnsi="Times New Roman"/>
          <w:sz w:val="28"/>
          <w:szCs w:val="28"/>
        </w:rPr>
        <w:t>ом</w:t>
      </w:r>
      <w:r w:rsidR="00A314A3" w:rsidRPr="00A06699">
        <w:rPr>
          <w:rFonts w:ascii="Times New Roman" w:hAnsi="Times New Roman"/>
          <w:sz w:val="28"/>
          <w:szCs w:val="28"/>
        </w:rPr>
        <w:t xml:space="preserve"> Питерского муниципального района, </w:t>
      </w:r>
      <w:r w:rsidRPr="00A06699">
        <w:rPr>
          <w:rFonts w:ascii="Times New Roman" w:hAnsi="Times New Roman"/>
          <w:sz w:val="28"/>
          <w:szCs w:val="28"/>
        </w:rPr>
        <w:t>в целях снижения уровня аварийности на дорожно-уличной сети, администрация  муниципального района</w:t>
      </w:r>
    </w:p>
    <w:p w:rsidR="00A314A3" w:rsidRPr="00A06699" w:rsidRDefault="00A314A3" w:rsidP="00A06699">
      <w:pPr>
        <w:pStyle w:val="a9"/>
        <w:ind w:firstLine="709"/>
        <w:jc w:val="both"/>
        <w:rPr>
          <w:rFonts w:ascii="Times New Roman" w:hAnsi="Times New Roman"/>
          <w:sz w:val="28"/>
          <w:szCs w:val="28"/>
        </w:rPr>
      </w:pPr>
      <w:r w:rsidRPr="00A06699">
        <w:rPr>
          <w:rFonts w:ascii="Times New Roman" w:hAnsi="Times New Roman"/>
          <w:sz w:val="28"/>
          <w:szCs w:val="28"/>
        </w:rPr>
        <w:t>ПОСТАНОВЛЯЕТ:</w:t>
      </w:r>
    </w:p>
    <w:p w:rsidR="00D951A8" w:rsidRPr="00D951A8" w:rsidRDefault="00A06699" w:rsidP="00A06699">
      <w:pPr>
        <w:pStyle w:val="a9"/>
        <w:ind w:firstLine="709"/>
        <w:jc w:val="both"/>
        <w:rPr>
          <w:rFonts w:ascii="Times New Roman" w:hAnsi="Times New Roman"/>
          <w:sz w:val="28"/>
          <w:szCs w:val="28"/>
        </w:rPr>
      </w:pPr>
      <w:r>
        <w:rPr>
          <w:rFonts w:ascii="Times New Roman" w:hAnsi="Times New Roman"/>
          <w:sz w:val="28"/>
          <w:szCs w:val="28"/>
        </w:rPr>
        <w:t xml:space="preserve">1. </w:t>
      </w:r>
      <w:r w:rsidR="00D951A8" w:rsidRPr="00D951A8">
        <w:rPr>
          <w:rFonts w:ascii="Times New Roman" w:hAnsi="Times New Roman"/>
          <w:sz w:val="28"/>
          <w:szCs w:val="28"/>
        </w:rPr>
        <w:t xml:space="preserve">  </w:t>
      </w:r>
      <w:r w:rsidR="00D951A8">
        <w:rPr>
          <w:rFonts w:ascii="Times New Roman" w:hAnsi="Times New Roman"/>
          <w:sz w:val="28"/>
          <w:szCs w:val="28"/>
        </w:rPr>
        <w:t xml:space="preserve">Внести в муниципальную программу </w:t>
      </w:r>
      <w:r w:rsidR="00D951A8" w:rsidRPr="00A06699">
        <w:rPr>
          <w:rFonts w:ascii="Times New Roman" w:hAnsi="Times New Roman"/>
          <w:sz w:val="28"/>
          <w:szCs w:val="28"/>
        </w:rPr>
        <w:t>«</w:t>
      </w:r>
      <w:r w:rsidR="00D951A8">
        <w:rPr>
          <w:rFonts w:ascii="Times New Roman" w:hAnsi="Times New Roman"/>
          <w:sz w:val="28"/>
          <w:szCs w:val="28"/>
        </w:rPr>
        <w:t>Развитие транспортной системы в Питерском муниципальном районе на 2017-2023 годы</w:t>
      </w:r>
      <w:r w:rsidR="00D951A8" w:rsidRPr="00A06699">
        <w:rPr>
          <w:rFonts w:ascii="Times New Roman" w:hAnsi="Times New Roman"/>
          <w:sz w:val="28"/>
          <w:szCs w:val="28"/>
        </w:rPr>
        <w:t>»</w:t>
      </w:r>
      <w:r w:rsidR="00D951A8">
        <w:rPr>
          <w:rFonts w:ascii="Times New Roman" w:hAnsi="Times New Roman"/>
          <w:sz w:val="28"/>
          <w:szCs w:val="28"/>
        </w:rPr>
        <w:t>, утвержденную постановлением администрации Питерского муниципального района Саратовской области от 21 января 2020 года №11</w:t>
      </w:r>
      <w:r w:rsidR="00D951A8" w:rsidRPr="00D951A8">
        <w:rPr>
          <w:rFonts w:ascii="Times New Roman" w:hAnsi="Times New Roman"/>
          <w:sz w:val="28"/>
          <w:szCs w:val="28"/>
        </w:rPr>
        <w:t>,</w:t>
      </w:r>
      <w:r w:rsidR="00F8496D">
        <w:rPr>
          <w:rFonts w:ascii="Times New Roman" w:hAnsi="Times New Roman"/>
          <w:sz w:val="28"/>
          <w:szCs w:val="28"/>
        </w:rPr>
        <w:t xml:space="preserve"> </w:t>
      </w:r>
      <w:r w:rsidR="00D951A8">
        <w:rPr>
          <w:rFonts w:ascii="Times New Roman" w:hAnsi="Times New Roman"/>
          <w:sz w:val="28"/>
          <w:szCs w:val="28"/>
        </w:rPr>
        <w:t>изменения следующего содержания</w:t>
      </w:r>
      <w:r w:rsidR="00D951A8" w:rsidRPr="00D951A8">
        <w:rPr>
          <w:rFonts w:ascii="Times New Roman" w:hAnsi="Times New Roman"/>
          <w:sz w:val="28"/>
          <w:szCs w:val="28"/>
        </w:rPr>
        <w:t>:</w:t>
      </w:r>
      <w:r w:rsidR="00D951A8">
        <w:rPr>
          <w:rFonts w:ascii="Times New Roman" w:hAnsi="Times New Roman"/>
          <w:sz w:val="28"/>
          <w:szCs w:val="28"/>
        </w:rPr>
        <w:t xml:space="preserve"> </w:t>
      </w:r>
    </w:p>
    <w:p w:rsidR="00D951A8" w:rsidRPr="00C579B8" w:rsidRDefault="00D951A8" w:rsidP="00A06699">
      <w:pPr>
        <w:pStyle w:val="a9"/>
        <w:ind w:firstLine="709"/>
        <w:jc w:val="both"/>
        <w:rPr>
          <w:rFonts w:ascii="Times New Roman" w:hAnsi="Times New Roman"/>
          <w:sz w:val="28"/>
          <w:szCs w:val="28"/>
        </w:rPr>
      </w:pPr>
      <w:r>
        <w:rPr>
          <w:rFonts w:ascii="Times New Roman" w:hAnsi="Times New Roman"/>
          <w:sz w:val="28"/>
          <w:szCs w:val="28"/>
        </w:rPr>
        <w:t>1.</w:t>
      </w:r>
      <w:r w:rsidRPr="00D951A8">
        <w:rPr>
          <w:rFonts w:ascii="Times New Roman" w:hAnsi="Times New Roman"/>
          <w:sz w:val="28"/>
          <w:szCs w:val="28"/>
        </w:rPr>
        <w:t>1</w:t>
      </w:r>
      <w:r w:rsidR="00F8496D">
        <w:rPr>
          <w:rFonts w:ascii="Times New Roman" w:hAnsi="Times New Roman"/>
          <w:sz w:val="28"/>
          <w:szCs w:val="28"/>
        </w:rPr>
        <w:t>.</w:t>
      </w:r>
      <w:r>
        <w:rPr>
          <w:rFonts w:ascii="Times New Roman" w:hAnsi="Times New Roman"/>
          <w:sz w:val="28"/>
          <w:szCs w:val="28"/>
        </w:rPr>
        <w:t xml:space="preserve"> Изменить наименование муниципальной программы по тексту, и</w:t>
      </w:r>
      <w:r w:rsidR="00C579B8">
        <w:rPr>
          <w:rFonts w:ascii="Times New Roman" w:hAnsi="Times New Roman"/>
          <w:sz w:val="28"/>
          <w:szCs w:val="28"/>
        </w:rPr>
        <w:t>зложив его в следующей редакции</w:t>
      </w:r>
      <w:r w:rsidRPr="00D951A8">
        <w:rPr>
          <w:rFonts w:ascii="Times New Roman" w:hAnsi="Times New Roman"/>
          <w:sz w:val="28"/>
          <w:szCs w:val="28"/>
        </w:rPr>
        <w:t xml:space="preserve">: </w:t>
      </w:r>
      <w:r w:rsidRPr="00A06699">
        <w:rPr>
          <w:rFonts w:ascii="Times New Roman" w:hAnsi="Times New Roman"/>
          <w:sz w:val="28"/>
          <w:szCs w:val="28"/>
        </w:rPr>
        <w:t>«</w:t>
      </w:r>
      <w:r>
        <w:rPr>
          <w:rFonts w:ascii="Times New Roman" w:hAnsi="Times New Roman"/>
          <w:sz w:val="28"/>
          <w:szCs w:val="28"/>
        </w:rPr>
        <w:t>Развитие транспортной системы в Питерском муниципальном районе на 20</w:t>
      </w:r>
      <w:r w:rsidR="00A503A8" w:rsidRPr="00A503A8">
        <w:rPr>
          <w:rFonts w:ascii="Times New Roman" w:hAnsi="Times New Roman"/>
          <w:sz w:val="28"/>
          <w:szCs w:val="28"/>
        </w:rPr>
        <w:t>20</w:t>
      </w:r>
      <w:r>
        <w:rPr>
          <w:rFonts w:ascii="Times New Roman" w:hAnsi="Times New Roman"/>
          <w:sz w:val="28"/>
          <w:szCs w:val="28"/>
        </w:rPr>
        <w:t>-2023 годы</w:t>
      </w:r>
      <w:r w:rsidRPr="00A06699">
        <w:rPr>
          <w:rFonts w:ascii="Times New Roman" w:hAnsi="Times New Roman"/>
          <w:sz w:val="28"/>
          <w:szCs w:val="28"/>
        </w:rPr>
        <w:t>»</w:t>
      </w:r>
      <w:r w:rsidR="00C579B8" w:rsidRPr="00C579B8">
        <w:rPr>
          <w:rFonts w:ascii="Times New Roman" w:hAnsi="Times New Roman"/>
          <w:sz w:val="28"/>
          <w:szCs w:val="28"/>
        </w:rPr>
        <w:t>.</w:t>
      </w:r>
    </w:p>
    <w:p w:rsidR="000A50B6" w:rsidRPr="00C579B8" w:rsidRDefault="00C579B8" w:rsidP="00C579B8">
      <w:pPr>
        <w:pStyle w:val="a9"/>
        <w:ind w:firstLine="709"/>
        <w:jc w:val="both"/>
        <w:rPr>
          <w:rFonts w:ascii="Times New Roman" w:hAnsi="Times New Roman"/>
          <w:sz w:val="28"/>
          <w:szCs w:val="28"/>
        </w:rPr>
      </w:pPr>
      <w:r>
        <w:rPr>
          <w:rFonts w:ascii="Times New Roman" w:hAnsi="Times New Roman"/>
          <w:sz w:val="28"/>
          <w:szCs w:val="28"/>
        </w:rPr>
        <w:t>1.</w:t>
      </w:r>
      <w:r w:rsidRPr="00C579B8">
        <w:rPr>
          <w:rFonts w:ascii="Times New Roman" w:hAnsi="Times New Roman"/>
          <w:sz w:val="28"/>
          <w:szCs w:val="28"/>
        </w:rPr>
        <w:t>2</w:t>
      </w:r>
      <w:r w:rsidR="00F8496D">
        <w:rPr>
          <w:rFonts w:ascii="Times New Roman" w:hAnsi="Times New Roman"/>
          <w:sz w:val="28"/>
          <w:szCs w:val="28"/>
        </w:rPr>
        <w:t>.</w:t>
      </w:r>
      <w:r>
        <w:rPr>
          <w:rFonts w:ascii="Times New Roman" w:hAnsi="Times New Roman"/>
          <w:sz w:val="28"/>
          <w:szCs w:val="28"/>
        </w:rPr>
        <w:t xml:space="preserve"> Приложение к постановлению изложить в новой редакции согласно приложению.</w:t>
      </w:r>
    </w:p>
    <w:p w:rsidR="00A314A3" w:rsidRPr="00CF0C4C" w:rsidRDefault="00C579B8" w:rsidP="00A314A3">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2</w:t>
      </w:r>
      <w:r w:rsidR="00A314A3">
        <w:rPr>
          <w:rFonts w:ascii="Times New Roman CYR" w:hAnsi="Times New Roman CYR" w:cs="Times New Roman CYR"/>
          <w:sz w:val="28"/>
          <w:szCs w:val="28"/>
        </w:rPr>
        <w:t xml:space="preserve">. </w:t>
      </w:r>
      <w:r w:rsidR="00A314A3" w:rsidRPr="00385E36">
        <w:rPr>
          <w:rFonts w:ascii="Times New Roman" w:hAnsi="Times New Roman"/>
          <w:sz w:val="28"/>
          <w:szCs w:val="28"/>
        </w:rPr>
        <w:t>Настоящее постановление вступает в силу  со дня его официального опубликования на официальном сайте</w:t>
      </w:r>
      <w:r w:rsidR="00A314A3">
        <w:rPr>
          <w:rFonts w:ascii="Times New Roman" w:hAnsi="Times New Roman"/>
          <w:sz w:val="28"/>
          <w:szCs w:val="28"/>
        </w:rPr>
        <w:t xml:space="preserve"> администрации Питерского муниципального района</w:t>
      </w:r>
      <w:r w:rsidR="00BA0A12">
        <w:rPr>
          <w:rFonts w:ascii="Times New Roman" w:hAnsi="Times New Roman"/>
          <w:sz w:val="28"/>
          <w:szCs w:val="28"/>
        </w:rPr>
        <w:t xml:space="preserve"> в информационно-телекоммуникационной сети «Интернет»</w:t>
      </w:r>
      <w:r w:rsidR="00A314A3">
        <w:rPr>
          <w:rFonts w:ascii="Times New Roman" w:hAnsi="Times New Roman"/>
          <w:sz w:val="28"/>
          <w:szCs w:val="28"/>
        </w:rPr>
        <w:t xml:space="preserve"> по адресу</w:t>
      </w:r>
      <w:r w:rsidR="00A314A3" w:rsidRPr="00F8496D">
        <w:rPr>
          <w:rFonts w:ascii="Times New Roman" w:hAnsi="Times New Roman"/>
          <w:sz w:val="28"/>
          <w:szCs w:val="28"/>
        </w:rPr>
        <w:t xml:space="preserve">: </w:t>
      </w:r>
      <w:hyperlink r:id="rId9" w:history="1">
        <w:r w:rsidRPr="00F8496D">
          <w:rPr>
            <w:rStyle w:val="affff8"/>
            <w:rFonts w:ascii="Times New Roman" w:hAnsi="Times New Roman"/>
            <w:color w:val="000000" w:themeColor="text1"/>
            <w:sz w:val="28"/>
            <w:szCs w:val="28"/>
            <w:u w:val="none"/>
            <w:lang w:val="en-US"/>
          </w:rPr>
          <w:t>http</w:t>
        </w:r>
        <w:r w:rsidRPr="00F8496D">
          <w:rPr>
            <w:rStyle w:val="affff8"/>
            <w:rFonts w:ascii="Times New Roman" w:hAnsi="Times New Roman"/>
            <w:color w:val="000000" w:themeColor="text1"/>
            <w:sz w:val="28"/>
            <w:szCs w:val="28"/>
            <w:u w:val="none"/>
          </w:rPr>
          <w:t>://питерка.рф</w:t>
        </w:r>
      </w:hyperlink>
      <w:r w:rsidR="00F8496D">
        <w:rPr>
          <w:rFonts w:ascii="Times New Roman" w:hAnsi="Times New Roman"/>
          <w:sz w:val="28"/>
          <w:szCs w:val="28"/>
        </w:rPr>
        <w:t>/</w:t>
      </w:r>
      <w:r>
        <w:rPr>
          <w:rFonts w:ascii="Times New Roman" w:hAnsi="Times New Roman"/>
          <w:sz w:val="28"/>
          <w:szCs w:val="28"/>
        </w:rPr>
        <w:t xml:space="preserve"> и распространяется на правоотношения, возникшие с </w:t>
      </w:r>
      <w:r w:rsidR="00F8496D">
        <w:rPr>
          <w:rFonts w:ascii="Times New Roman" w:hAnsi="Times New Roman"/>
          <w:sz w:val="28"/>
          <w:szCs w:val="28"/>
        </w:rPr>
        <w:t>0</w:t>
      </w:r>
      <w:r>
        <w:rPr>
          <w:rFonts w:ascii="Times New Roman" w:hAnsi="Times New Roman"/>
          <w:sz w:val="28"/>
          <w:szCs w:val="28"/>
        </w:rPr>
        <w:t>1 января 2021 года.</w:t>
      </w:r>
    </w:p>
    <w:p w:rsidR="00A314A3" w:rsidRDefault="00C579B8" w:rsidP="00A314A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w:t>
      </w:r>
      <w:r w:rsidR="00A314A3">
        <w:rPr>
          <w:rFonts w:ascii="Times New Roman CYR" w:hAnsi="Times New Roman CYR" w:cs="Times New Roman CYR"/>
          <w:sz w:val="28"/>
          <w:szCs w:val="28"/>
        </w:rPr>
        <w:t xml:space="preserve">. Контроль за исполнением настоящего постановления возложить на </w:t>
      </w:r>
      <w:r w:rsidR="00F8496D">
        <w:rPr>
          <w:rFonts w:ascii="Times New Roman CYR" w:hAnsi="Times New Roman CYR" w:cs="Times New Roman CYR"/>
          <w:sz w:val="28"/>
          <w:szCs w:val="28"/>
        </w:rPr>
        <w:t xml:space="preserve">первого заместителя </w:t>
      </w:r>
      <w:r>
        <w:rPr>
          <w:rFonts w:ascii="Times New Roman CYR" w:hAnsi="Times New Roman CYR" w:cs="Times New Roman CYR"/>
          <w:sz w:val="28"/>
          <w:szCs w:val="28"/>
        </w:rPr>
        <w:t xml:space="preserve"> главы</w:t>
      </w:r>
      <w:r w:rsidR="00A314A3">
        <w:rPr>
          <w:rFonts w:ascii="Times New Roman CYR" w:hAnsi="Times New Roman CYR" w:cs="Times New Roman CYR"/>
          <w:sz w:val="28"/>
          <w:szCs w:val="28"/>
        </w:rPr>
        <w:t xml:space="preserve"> администрации </w:t>
      </w:r>
      <w:r>
        <w:rPr>
          <w:rFonts w:ascii="Times New Roman CYR" w:hAnsi="Times New Roman CYR" w:cs="Times New Roman CYR"/>
          <w:sz w:val="28"/>
          <w:szCs w:val="28"/>
        </w:rPr>
        <w:t>муниципального района.</w:t>
      </w:r>
    </w:p>
    <w:p w:rsidR="00A314A3" w:rsidRDefault="00A314A3" w:rsidP="00A314A3">
      <w:pPr>
        <w:autoSpaceDE w:val="0"/>
        <w:autoSpaceDN w:val="0"/>
        <w:adjustRightInd w:val="0"/>
        <w:spacing w:after="0" w:line="240" w:lineRule="auto"/>
        <w:ind w:firstLine="709"/>
        <w:jc w:val="both"/>
        <w:rPr>
          <w:rFonts w:ascii="Times New Roman CYR" w:hAnsi="Times New Roman CYR" w:cs="Times New Roman CYR"/>
          <w:sz w:val="28"/>
          <w:szCs w:val="28"/>
        </w:rPr>
      </w:pPr>
    </w:p>
    <w:p w:rsidR="00A314A3" w:rsidRDefault="00A314A3" w:rsidP="00A314A3">
      <w:pPr>
        <w:autoSpaceDE w:val="0"/>
        <w:autoSpaceDN w:val="0"/>
        <w:adjustRightInd w:val="0"/>
        <w:spacing w:after="0" w:line="240" w:lineRule="auto"/>
        <w:ind w:firstLine="709"/>
        <w:jc w:val="both"/>
        <w:rPr>
          <w:rFonts w:ascii="Times New Roman CYR" w:hAnsi="Times New Roman CYR" w:cs="Times New Roman CYR"/>
          <w:sz w:val="28"/>
          <w:szCs w:val="28"/>
        </w:rPr>
      </w:pPr>
    </w:p>
    <w:p w:rsidR="00A06699" w:rsidRDefault="00A06699" w:rsidP="00A314A3">
      <w:pPr>
        <w:autoSpaceDE w:val="0"/>
        <w:autoSpaceDN w:val="0"/>
        <w:adjustRightInd w:val="0"/>
        <w:spacing w:after="0" w:line="240" w:lineRule="auto"/>
        <w:ind w:firstLine="709"/>
        <w:jc w:val="both"/>
        <w:rPr>
          <w:rFonts w:ascii="Times New Roman CYR" w:hAnsi="Times New Roman CYR" w:cs="Times New Roman CYR"/>
          <w:sz w:val="28"/>
          <w:szCs w:val="28"/>
        </w:rPr>
      </w:pPr>
    </w:p>
    <w:p w:rsidR="00A314A3" w:rsidRPr="00F8496D" w:rsidRDefault="00C579B8" w:rsidP="00A314A3">
      <w:pPr>
        <w:suppressAutoHyphens/>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И.о. г</w:t>
      </w:r>
      <w:r w:rsidR="00A314A3">
        <w:rPr>
          <w:rFonts w:ascii="Times New Roman CYR" w:hAnsi="Times New Roman CYR" w:cs="Times New Roman CYR"/>
          <w:sz w:val="28"/>
          <w:szCs w:val="28"/>
        </w:rPr>
        <w:t>лав</w:t>
      </w:r>
      <w:r>
        <w:rPr>
          <w:rFonts w:ascii="Times New Roman CYR" w:hAnsi="Times New Roman CYR" w:cs="Times New Roman CYR"/>
          <w:sz w:val="28"/>
          <w:szCs w:val="28"/>
        </w:rPr>
        <w:t>ы</w:t>
      </w:r>
      <w:r w:rsidR="00A314A3">
        <w:rPr>
          <w:rFonts w:ascii="Times New Roman CYR" w:hAnsi="Times New Roman CYR" w:cs="Times New Roman CYR"/>
          <w:sz w:val="28"/>
          <w:szCs w:val="28"/>
        </w:rPr>
        <w:t xml:space="preserve"> муниципального района                                   </w:t>
      </w:r>
      <w:r w:rsidR="00117562">
        <w:rPr>
          <w:rFonts w:ascii="Times New Roman CYR" w:hAnsi="Times New Roman CYR" w:cs="Times New Roman CYR"/>
          <w:sz w:val="28"/>
          <w:szCs w:val="28"/>
        </w:rPr>
        <w:t xml:space="preserve">  </w:t>
      </w:r>
      <w:r w:rsidR="00A314A3">
        <w:rPr>
          <w:rFonts w:ascii="Times New Roman CYR" w:hAnsi="Times New Roman CYR" w:cs="Times New Roman CYR"/>
          <w:sz w:val="28"/>
          <w:szCs w:val="28"/>
        </w:rPr>
        <w:t xml:space="preserve">              </w:t>
      </w:r>
      <w:r>
        <w:rPr>
          <w:rFonts w:ascii="Times New Roman CYR" w:hAnsi="Times New Roman CYR" w:cs="Times New Roman CYR"/>
          <w:sz w:val="28"/>
          <w:szCs w:val="28"/>
        </w:rPr>
        <w:t>О.Е. Чиженьков</w:t>
      </w:r>
    </w:p>
    <w:p w:rsidR="004C2C9D" w:rsidRDefault="004C2C9D" w:rsidP="00F8507F">
      <w:pPr>
        <w:suppressAutoHyphens/>
        <w:spacing w:after="0" w:line="240" w:lineRule="auto"/>
        <w:ind w:left="4820" w:firstLine="142"/>
        <w:rPr>
          <w:rFonts w:ascii="Times New Roman" w:hAnsi="Times New Roman"/>
          <w:sz w:val="28"/>
          <w:szCs w:val="28"/>
          <w:lang w:eastAsia="ar-SA"/>
        </w:rPr>
      </w:pPr>
    </w:p>
    <w:p w:rsidR="00D43256" w:rsidRDefault="00D43256" w:rsidP="00BA0A12">
      <w:pPr>
        <w:suppressAutoHyphens/>
        <w:spacing w:after="0" w:line="240" w:lineRule="auto"/>
        <w:rPr>
          <w:rFonts w:ascii="Times New Roman" w:hAnsi="Times New Roman"/>
          <w:sz w:val="28"/>
          <w:szCs w:val="28"/>
          <w:lang w:eastAsia="ar-SA"/>
        </w:rPr>
      </w:pPr>
    </w:p>
    <w:p w:rsidR="00D43256" w:rsidRDefault="00D43256" w:rsidP="00BA0A12">
      <w:pPr>
        <w:suppressAutoHyphens/>
        <w:spacing w:after="0" w:line="240" w:lineRule="auto"/>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58490A" w:rsidRDefault="0058490A" w:rsidP="007F6E2A">
      <w:pPr>
        <w:suppressAutoHyphens/>
        <w:spacing w:after="0" w:line="240" w:lineRule="auto"/>
        <w:ind w:left="5245"/>
        <w:jc w:val="both"/>
        <w:rPr>
          <w:rFonts w:ascii="Times New Roman" w:hAnsi="Times New Roman"/>
          <w:sz w:val="28"/>
          <w:szCs w:val="28"/>
          <w:lang w:eastAsia="ar-SA"/>
        </w:rPr>
      </w:pPr>
    </w:p>
    <w:p w:rsidR="00F8496D" w:rsidRDefault="00F8496D" w:rsidP="007F6E2A">
      <w:pPr>
        <w:suppressAutoHyphens/>
        <w:spacing w:after="0" w:line="240" w:lineRule="auto"/>
        <w:ind w:left="5245"/>
        <w:jc w:val="both"/>
        <w:rPr>
          <w:rFonts w:ascii="Times New Roman" w:hAnsi="Times New Roman"/>
          <w:sz w:val="28"/>
          <w:szCs w:val="28"/>
          <w:lang w:eastAsia="ar-SA"/>
        </w:rPr>
      </w:pPr>
    </w:p>
    <w:p w:rsidR="007F6E2A" w:rsidRPr="007F6E2A" w:rsidRDefault="007F6E2A" w:rsidP="007F6E2A">
      <w:pPr>
        <w:suppressAutoHyphens/>
        <w:spacing w:after="0" w:line="240" w:lineRule="auto"/>
        <w:ind w:left="5245"/>
        <w:jc w:val="both"/>
        <w:rPr>
          <w:rFonts w:ascii="Times New Roman" w:hAnsi="Times New Roman"/>
          <w:b/>
          <w:sz w:val="28"/>
          <w:szCs w:val="28"/>
          <w:lang w:eastAsia="ar-SA"/>
        </w:rPr>
      </w:pPr>
      <w:r w:rsidRPr="00F8507F">
        <w:rPr>
          <w:rFonts w:ascii="Times New Roman" w:hAnsi="Times New Roman"/>
          <w:sz w:val="28"/>
          <w:szCs w:val="28"/>
          <w:lang w:eastAsia="ar-SA"/>
        </w:rPr>
        <w:lastRenderedPageBreak/>
        <w:t>Приложение к постановлению администрации муниципального района</w:t>
      </w:r>
      <w:r>
        <w:rPr>
          <w:rFonts w:ascii="Times New Roman" w:hAnsi="Times New Roman"/>
          <w:sz w:val="28"/>
          <w:szCs w:val="28"/>
          <w:lang w:eastAsia="ar-SA"/>
        </w:rPr>
        <w:t xml:space="preserve"> </w:t>
      </w:r>
      <w:r w:rsidRPr="00F8507F">
        <w:rPr>
          <w:rFonts w:ascii="Times New Roman" w:hAnsi="Times New Roman"/>
          <w:bCs/>
          <w:color w:val="26282F"/>
          <w:sz w:val="28"/>
          <w:szCs w:val="28"/>
          <w:lang w:eastAsia="ar-SA"/>
        </w:rPr>
        <w:t xml:space="preserve"> </w:t>
      </w:r>
      <w:r>
        <w:rPr>
          <w:rFonts w:ascii="Times New Roman" w:hAnsi="Times New Roman"/>
          <w:bCs/>
          <w:color w:val="26282F"/>
          <w:sz w:val="28"/>
          <w:szCs w:val="28"/>
          <w:lang w:eastAsia="ar-SA"/>
        </w:rPr>
        <w:t xml:space="preserve">от </w:t>
      </w:r>
      <w:r w:rsidR="00F8496D">
        <w:rPr>
          <w:rFonts w:ascii="Times New Roman" w:hAnsi="Times New Roman"/>
          <w:bCs/>
          <w:color w:val="26282F"/>
          <w:sz w:val="28"/>
          <w:szCs w:val="28"/>
          <w:lang w:eastAsia="ar-SA"/>
        </w:rPr>
        <w:t>05 апреля</w:t>
      </w:r>
      <w:r>
        <w:rPr>
          <w:rFonts w:ascii="Times New Roman" w:hAnsi="Times New Roman"/>
          <w:bCs/>
          <w:color w:val="26282F"/>
          <w:sz w:val="28"/>
          <w:szCs w:val="28"/>
          <w:lang w:eastAsia="ar-SA"/>
        </w:rPr>
        <w:t xml:space="preserve"> 2021 года №</w:t>
      </w:r>
      <w:r w:rsidR="00F8496D">
        <w:rPr>
          <w:rFonts w:ascii="Times New Roman" w:hAnsi="Times New Roman"/>
          <w:bCs/>
          <w:color w:val="26282F"/>
          <w:sz w:val="28"/>
          <w:szCs w:val="28"/>
          <w:lang w:eastAsia="ar-SA"/>
        </w:rPr>
        <w:t>88</w:t>
      </w:r>
      <w:r w:rsidRPr="00F8507F">
        <w:rPr>
          <w:rFonts w:ascii="Times New Roman" w:hAnsi="Times New Roman"/>
          <w:bCs/>
          <w:color w:val="26282F"/>
          <w:sz w:val="28"/>
          <w:szCs w:val="28"/>
          <w:lang w:eastAsia="ar-SA"/>
        </w:rPr>
        <w:t xml:space="preserve">   </w:t>
      </w:r>
    </w:p>
    <w:p w:rsidR="007F6E2A" w:rsidRDefault="007F6E2A" w:rsidP="00BA0A12">
      <w:pPr>
        <w:suppressAutoHyphens/>
        <w:spacing w:after="0" w:line="240" w:lineRule="auto"/>
        <w:ind w:left="5245"/>
        <w:jc w:val="both"/>
        <w:rPr>
          <w:rFonts w:ascii="Times New Roman" w:hAnsi="Times New Roman"/>
          <w:sz w:val="28"/>
          <w:szCs w:val="28"/>
          <w:lang w:eastAsia="ar-SA"/>
        </w:rPr>
      </w:pPr>
    </w:p>
    <w:p w:rsidR="00462561" w:rsidRPr="00BA0A12" w:rsidRDefault="00F8496D" w:rsidP="00BA0A12">
      <w:pPr>
        <w:suppressAutoHyphens/>
        <w:spacing w:after="0" w:line="240" w:lineRule="auto"/>
        <w:ind w:left="5245"/>
        <w:jc w:val="both"/>
        <w:rPr>
          <w:rFonts w:ascii="Times New Roman" w:hAnsi="Times New Roman"/>
          <w:b/>
          <w:sz w:val="28"/>
          <w:szCs w:val="28"/>
          <w:lang w:eastAsia="ar-SA"/>
        </w:rPr>
      </w:pPr>
      <w:r>
        <w:rPr>
          <w:rFonts w:ascii="Times New Roman" w:hAnsi="Times New Roman"/>
          <w:sz w:val="28"/>
          <w:szCs w:val="28"/>
          <w:lang w:eastAsia="ar-SA"/>
        </w:rPr>
        <w:t>«</w:t>
      </w:r>
      <w:r w:rsidR="00F8507F" w:rsidRPr="00F8507F">
        <w:rPr>
          <w:rFonts w:ascii="Times New Roman" w:hAnsi="Times New Roman"/>
          <w:sz w:val="28"/>
          <w:szCs w:val="28"/>
          <w:lang w:eastAsia="ar-SA"/>
        </w:rPr>
        <w:t xml:space="preserve">Приложение к постановлению </w:t>
      </w:r>
      <w:r w:rsidR="00CB16CC" w:rsidRPr="00F8507F">
        <w:rPr>
          <w:rFonts w:ascii="Times New Roman" w:hAnsi="Times New Roman"/>
          <w:sz w:val="28"/>
          <w:szCs w:val="28"/>
          <w:lang w:eastAsia="ar-SA"/>
        </w:rPr>
        <w:t>администрации муниципального района</w:t>
      </w:r>
      <w:r w:rsidR="00A06699">
        <w:rPr>
          <w:rFonts w:ascii="Times New Roman" w:hAnsi="Times New Roman"/>
          <w:sz w:val="28"/>
          <w:szCs w:val="28"/>
          <w:lang w:eastAsia="ar-SA"/>
        </w:rPr>
        <w:t xml:space="preserve"> </w:t>
      </w:r>
      <w:r w:rsidR="00F8507F" w:rsidRPr="00F8507F">
        <w:rPr>
          <w:rFonts w:ascii="Times New Roman" w:hAnsi="Times New Roman"/>
          <w:bCs/>
          <w:color w:val="26282F"/>
          <w:sz w:val="28"/>
          <w:szCs w:val="28"/>
          <w:lang w:eastAsia="ar-SA"/>
        </w:rPr>
        <w:t xml:space="preserve"> </w:t>
      </w:r>
      <w:r w:rsidR="0026423F">
        <w:rPr>
          <w:rFonts w:ascii="Times New Roman" w:hAnsi="Times New Roman"/>
          <w:bCs/>
          <w:color w:val="26282F"/>
          <w:sz w:val="28"/>
          <w:szCs w:val="28"/>
          <w:lang w:eastAsia="ar-SA"/>
        </w:rPr>
        <w:t xml:space="preserve">от </w:t>
      </w:r>
      <w:r w:rsidR="00BA0A12">
        <w:rPr>
          <w:rFonts w:ascii="Times New Roman" w:hAnsi="Times New Roman"/>
          <w:bCs/>
          <w:color w:val="26282F"/>
          <w:sz w:val="28"/>
          <w:szCs w:val="28"/>
          <w:lang w:eastAsia="ar-SA"/>
        </w:rPr>
        <w:t>21</w:t>
      </w:r>
      <w:r w:rsidR="00861425">
        <w:rPr>
          <w:rFonts w:ascii="Times New Roman" w:hAnsi="Times New Roman"/>
          <w:bCs/>
          <w:color w:val="26282F"/>
          <w:sz w:val="28"/>
          <w:szCs w:val="28"/>
          <w:lang w:eastAsia="ar-SA"/>
        </w:rPr>
        <w:t xml:space="preserve"> </w:t>
      </w:r>
      <w:r w:rsidR="00A06699">
        <w:rPr>
          <w:rFonts w:ascii="Times New Roman" w:hAnsi="Times New Roman"/>
          <w:bCs/>
          <w:color w:val="26282F"/>
          <w:sz w:val="28"/>
          <w:szCs w:val="28"/>
          <w:lang w:eastAsia="ar-SA"/>
        </w:rPr>
        <w:t>января</w:t>
      </w:r>
      <w:r w:rsidR="00852646">
        <w:rPr>
          <w:rFonts w:ascii="Times New Roman" w:hAnsi="Times New Roman"/>
          <w:bCs/>
          <w:color w:val="26282F"/>
          <w:sz w:val="28"/>
          <w:szCs w:val="28"/>
          <w:lang w:eastAsia="ar-SA"/>
        </w:rPr>
        <w:t xml:space="preserve"> </w:t>
      </w:r>
      <w:r w:rsidR="00861425">
        <w:rPr>
          <w:rFonts w:ascii="Times New Roman" w:hAnsi="Times New Roman"/>
          <w:bCs/>
          <w:color w:val="26282F"/>
          <w:sz w:val="28"/>
          <w:szCs w:val="28"/>
          <w:lang w:eastAsia="ar-SA"/>
        </w:rPr>
        <w:t xml:space="preserve"> </w:t>
      </w:r>
      <w:r w:rsidR="005A5003">
        <w:rPr>
          <w:rFonts w:ascii="Times New Roman" w:hAnsi="Times New Roman"/>
          <w:bCs/>
          <w:color w:val="26282F"/>
          <w:sz w:val="28"/>
          <w:szCs w:val="28"/>
          <w:lang w:eastAsia="ar-SA"/>
        </w:rPr>
        <w:t>2020</w:t>
      </w:r>
      <w:r w:rsidR="00F27305">
        <w:rPr>
          <w:rFonts w:ascii="Times New Roman" w:hAnsi="Times New Roman"/>
          <w:bCs/>
          <w:color w:val="26282F"/>
          <w:sz w:val="28"/>
          <w:szCs w:val="28"/>
          <w:lang w:eastAsia="ar-SA"/>
        </w:rPr>
        <w:t xml:space="preserve"> </w:t>
      </w:r>
      <w:r w:rsidR="00CB16CC">
        <w:rPr>
          <w:rFonts w:ascii="Times New Roman" w:hAnsi="Times New Roman"/>
          <w:bCs/>
          <w:color w:val="26282F"/>
          <w:sz w:val="28"/>
          <w:szCs w:val="28"/>
          <w:lang w:eastAsia="ar-SA"/>
        </w:rPr>
        <w:t>года №</w:t>
      </w:r>
      <w:r w:rsidR="00BA0A12">
        <w:rPr>
          <w:rFonts w:ascii="Times New Roman" w:hAnsi="Times New Roman"/>
          <w:bCs/>
          <w:color w:val="26282F"/>
          <w:sz w:val="28"/>
          <w:szCs w:val="28"/>
          <w:lang w:eastAsia="ar-SA"/>
        </w:rPr>
        <w:t>11</w:t>
      </w:r>
      <w:r w:rsidR="00F8507F" w:rsidRPr="00F8507F">
        <w:rPr>
          <w:rFonts w:ascii="Times New Roman" w:hAnsi="Times New Roman"/>
          <w:bCs/>
          <w:color w:val="26282F"/>
          <w:sz w:val="28"/>
          <w:szCs w:val="28"/>
          <w:lang w:eastAsia="ar-SA"/>
        </w:rPr>
        <w:t xml:space="preserve">   </w:t>
      </w:r>
    </w:p>
    <w:p w:rsidR="00443B84" w:rsidRDefault="00443B84" w:rsidP="00370603">
      <w:pPr>
        <w:suppressAutoHyphens/>
        <w:spacing w:after="0" w:line="240" w:lineRule="auto"/>
        <w:rPr>
          <w:rFonts w:ascii="Times New Roman" w:hAnsi="Times New Roman"/>
          <w:b/>
          <w:sz w:val="28"/>
          <w:szCs w:val="28"/>
          <w:lang w:eastAsia="ar-SA"/>
        </w:rPr>
      </w:pPr>
    </w:p>
    <w:p w:rsidR="00F8507F" w:rsidRPr="00E102B1"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Муниципальная программа Питерского муниципального района</w:t>
      </w:r>
      <w:r w:rsidRPr="00F8507F">
        <w:rPr>
          <w:rFonts w:ascii="Times New Roman" w:hAnsi="Times New Roman"/>
          <w:b/>
          <w:sz w:val="28"/>
          <w:szCs w:val="28"/>
          <w:lang w:eastAsia="ar-SA"/>
        </w:rPr>
        <w:br/>
        <w:t xml:space="preserve">Саратовской области «Развитие </w:t>
      </w:r>
      <w:r w:rsidRPr="00E102B1">
        <w:rPr>
          <w:rFonts w:ascii="Times New Roman" w:hAnsi="Times New Roman"/>
          <w:b/>
          <w:sz w:val="28"/>
          <w:szCs w:val="28"/>
          <w:lang w:eastAsia="ar-SA"/>
        </w:rPr>
        <w:t xml:space="preserve">транспортной системы </w:t>
      </w:r>
      <w:r w:rsidR="00A314A3" w:rsidRPr="00E102B1">
        <w:rPr>
          <w:rFonts w:ascii="Times New Roman" w:hAnsi="Times New Roman"/>
          <w:b/>
          <w:sz w:val="28"/>
          <w:szCs w:val="28"/>
          <w:lang w:eastAsia="ar-SA"/>
        </w:rPr>
        <w:t>в Питерском</w:t>
      </w:r>
      <w:r w:rsidRPr="00E102B1">
        <w:rPr>
          <w:rFonts w:ascii="Times New Roman" w:hAnsi="Times New Roman"/>
          <w:b/>
          <w:sz w:val="28"/>
          <w:szCs w:val="28"/>
          <w:lang w:eastAsia="ar-SA"/>
        </w:rPr>
        <w:t xml:space="preserve"> мун</w:t>
      </w:r>
      <w:r w:rsidR="00A314A3" w:rsidRPr="00E102B1">
        <w:rPr>
          <w:rFonts w:ascii="Times New Roman" w:hAnsi="Times New Roman"/>
          <w:b/>
          <w:sz w:val="28"/>
          <w:szCs w:val="28"/>
          <w:lang w:eastAsia="ar-SA"/>
        </w:rPr>
        <w:t>иципальном районе на 20</w:t>
      </w:r>
      <w:r w:rsidR="00706F1D">
        <w:rPr>
          <w:rFonts w:ascii="Times New Roman" w:hAnsi="Times New Roman"/>
          <w:b/>
          <w:sz w:val="28"/>
          <w:szCs w:val="28"/>
          <w:lang w:eastAsia="ar-SA"/>
        </w:rPr>
        <w:t>20</w:t>
      </w:r>
      <w:r w:rsidR="00A314A3" w:rsidRPr="00E102B1">
        <w:rPr>
          <w:rFonts w:ascii="Times New Roman" w:hAnsi="Times New Roman"/>
          <w:b/>
          <w:sz w:val="28"/>
          <w:szCs w:val="28"/>
          <w:lang w:eastAsia="ar-SA"/>
        </w:rPr>
        <w:t>-</w:t>
      </w:r>
      <w:r w:rsidR="00816F2A" w:rsidRPr="00E102B1">
        <w:rPr>
          <w:rFonts w:ascii="Times New Roman" w:hAnsi="Times New Roman"/>
          <w:b/>
          <w:sz w:val="28"/>
          <w:szCs w:val="28"/>
          <w:lang w:eastAsia="ar-SA"/>
        </w:rPr>
        <w:t>20</w:t>
      </w:r>
      <w:r w:rsidR="00264EC9" w:rsidRPr="00E102B1">
        <w:rPr>
          <w:rFonts w:ascii="Times New Roman" w:hAnsi="Times New Roman"/>
          <w:b/>
          <w:sz w:val="28"/>
          <w:szCs w:val="28"/>
          <w:lang w:eastAsia="ar-SA"/>
        </w:rPr>
        <w:t>2</w:t>
      </w:r>
      <w:r w:rsidR="00706F1D">
        <w:rPr>
          <w:rFonts w:ascii="Times New Roman" w:hAnsi="Times New Roman"/>
          <w:b/>
          <w:sz w:val="28"/>
          <w:szCs w:val="28"/>
          <w:lang w:eastAsia="ar-SA"/>
        </w:rPr>
        <w:t>3</w:t>
      </w:r>
      <w:r w:rsidR="00A314A3" w:rsidRPr="00E102B1">
        <w:rPr>
          <w:rFonts w:ascii="Times New Roman" w:hAnsi="Times New Roman"/>
          <w:b/>
          <w:sz w:val="28"/>
          <w:szCs w:val="28"/>
          <w:lang w:eastAsia="ar-SA"/>
        </w:rPr>
        <w:t xml:space="preserve"> годы</w:t>
      </w:r>
      <w:r w:rsidRPr="00E102B1">
        <w:rPr>
          <w:rFonts w:ascii="Times New Roman" w:hAnsi="Times New Roman"/>
          <w:b/>
          <w:sz w:val="28"/>
          <w:szCs w:val="28"/>
          <w:lang w:eastAsia="ar-SA"/>
        </w:rPr>
        <w:t>»</w:t>
      </w:r>
    </w:p>
    <w:p w:rsidR="00F8507F" w:rsidRPr="00E102B1" w:rsidRDefault="00F8507F" w:rsidP="00F8507F">
      <w:pPr>
        <w:suppressAutoHyphens/>
        <w:spacing w:after="0" w:line="240" w:lineRule="auto"/>
        <w:jc w:val="center"/>
        <w:rPr>
          <w:rFonts w:ascii="Times New Roman" w:hAnsi="Times New Roman"/>
          <w:sz w:val="28"/>
          <w:szCs w:val="28"/>
          <w:lang w:eastAsia="ar-SA"/>
        </w:rPr>
      </w:pPr>
    </w:p>
    <w:p w:rsidR="00F8507F" w:rsidRPr="00E102B1" w:rsidRDefault="00F8507F" w:rsidP="00F8507F">
      <w:pPr>
        <w:suppressAutoHyphens/>
        <w:spacing w:after="0" w:line="240" w:lineRule="auto"/>
        <w:jc w:val="center"/>
        <w:rPr>
          <w:rFonts w:ascii="Times New Roman" w:hAnsi="Times New Roman"/>
          <w:b/>
          <w:sz w:val="28"/>
          <w:szCs w:val="28"/>
          <w:lang w:eastAsia="ar-SA"/>
        </w:rPr>
      </w:pPr>
      <w:bookmarkStart w:id="0" w:name="sub_999"/>
      <w:r w:rsidRPr="00E102B1">
        <w:rPr>
          <w:rFonts w:ascii="Times New Roman" w:hAnsi="Times New Roman"/>
          <w:b/>
          <w:sz w:val="28"/>
          <w:szCs w:val="28"/>
          <w:lang w:eastAsia="ar-SA"/>
        </w:rPr>
        <w:t>Паспорт муниципальной программы</w:t>
      </w:r>
    </w:p>
    <w:bookmarkEnd w:id="0"/>
    <w:p w:rsidR="00F8507F" w:rsidRPr="00E102B1" w:rsidRDefault="00F8507F" w:rsidP="00F8507F">
      <w:pPr>
        <w:suppressAutoHyphens/>
        <w:spacing w:after="0" w:line="240" w:lineRule="auto"/>
        <w:rPr>
          <w:rFonts w:ascii="Times New Roman" w:hAnsi="Times New Roman"/>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378"/>
      </w:tblGrid>
      <w:tr w:rsidR="00F8507F" w:rsidRPr="00F8507F" w:rsidTr="00F8507F">
        <w:tc>
          <w:tcPr>
            <w:tcW w:w="3261" w:type="dxa"/>
          </w:tcPr>
          <w:p w:rsidR="00F8507F" w:rsidRPr="00E102B1" w:rsidRDefault="00F8507F" w:rsidP="00F8507F">
            <w:pPr>
              <w:suppressAutoHyphens/>
              <w:spacing w:after="0" w:line="240" w:lineRule="auto"/>
              <w:rPr>
                <w:rFonts w:ascii="Times New Roman" w:hAnsi="Times New Roman"/>
                <w:bCs/>
                <w:color w:val="26282F"/>
                <w:sz w:val="28"/>
                <w:szCs w:val="28"/>
                <w:lang w:eastAsia="ar-SA"/>
              </w:rPr>
            </w:pPr>
            <w:r w:rsidRPr="00E102B1">
              <w:rPr>
                <w:rFonts w:ascii="Times New Roman" w:hAnsi="Times New Roman"/>
                <w:bCs/>
                <w:color w:val="26282F"/>
                <w:sz w:val="28"/>
                <w:szCs w:val="28"/>
                <w:lang w:eastAsia="ar-SA"/>
              </w:rPr>
              <w:t>Наименование</w:t>
            </w:r>
          </w:p>
          <w:p w:rsidR="00F8507F" w:rsidRPr="00E102B1" w:rsidRDefault="00F8507F" w:rsidP="00F8507F">
            <w:pPr>
              <w:suppressAutoHyphens/>
              <w:spacing w:after="0" w:line="240" w:lineRule="auto"/>
              <w:rPr>
                <w:rFonts w:ascii="Times New Roman" w:hAnsi="Times New Roman"/>
                <w:bCs/>
                <w:color w:val="26282F"/>
                <w:sz w:val="28"/>
                <w:szCs w:val="28"/>
                <w:lang w:eastAsia="ar-SA"/>
              </w:rPr>
            </w:pPr>
            <w:r w:rsidRPr="00E102B1">
              <w:rPr>
                <w:rFonts w:ascii="Times New Roman" w:hAnsi="Times New Roman"/>
                <w:bCs/>
                <w:color w:val="26282F"/>
                <w:sz w:val="28"/>
                <w:szCs w:val="28"/>
                <w:lang w:eastAsia="ar-SA"/>
              </w:rPr>
              <w:t xml:space="preserve">муниципальной </w:t>
            </w:r>
          </w:p>
          <w:p w:rsidR="00F8507F" w:rsidRPr="00E102B1" w:rsidRDefault="00F8507F" w:rsidP="00F8507F">
            <w:pPr>
              <w:suppressAutoHyphens/>
              <w:spacing w:after="0" w:line="240" w:lineRule="auto"/>
              <w:rPr>
                <w:rFonts w:ascii="Times New Roman" w:hAnsi="Times New Roman"/>
                <w:b/>
                <w:sz w:val="28"/>
                <w:szCs w:val="28"/>
                <w:lang w:eastAsia="ar-SA"/>
              </w:rPr>
            </w:pPr>
            <w:r w:rsidRPr="00E102B1">
              <w:rPr>
                <w:rFonts w:ascii="Times New Roman" w:hAnsi="Times New Roman"/>
                <w:bCs/>
                <w:color w:val="26282F"/>
                <w:sz w:val="28"/>
                <w:szCs w:val="28"/>
                <w:lang w:eastAsia="ar-SA"/>
              </w:rPr>
              <w:t>программы</w:t>
            </w:r>
          </w:p>
        </w:tc>
        <w:tc>
          <w:tcPr>
            <w:tcW w:w="6378" w:type="dxa"/>
          </w:tcPr>
          <w:p w:rsidR="00F8507F" w:rsidRPr="00F8507F" w:rsidRDefault="00F8507F" w:rsidP="00706F1D">
            <w:pPr>
              <w:suppressAutoHyphens/>
              <w:spacing w:after="0" w:line="240" w:lineRule="auto"/>
              <w:jc w:val="both"/>
              <w:rPr>
                <w:rFonts w:ascii="Times New Roman" w:hAnsi="Times New Roman"/>
                <w:sz w:val="28"/>
                <w:szCs w:val="28"/>
                <w:lang w:eastAsia="ar-SA"/>
              </w:rPr>
            </w:pPr>
            <w:r w:rsidRPr="00E102B1">
              <w:rPr>
                <w:rFonts w:ascii="Times New Roman" w:hAnsi="Times New Roman"/>
                <w:sz w:val="28"/>
                <w:szCs w:val="28"/>
                <w:lang w:eastAsia="ar-SA"/>
              </w:rPr>
              <w:t xml:space="preserve"> - муниципальная программа «Развитие транспортной системы </w:t>
            </w:r>
            <w:r w:rsidR="00ED23E4" w:rsidRPr="00E102B1">
              <w:rPr>
                <w:rFonts w:ascii="Times New Roman" w:hAnsi="Times New Roman"/>
                <w:sz w:val="28"/>
                <w:szCs w:val="28"/>
                <w:lang w:eastAsia="ar-SA"/>
              </w:rPr>
              <w:t>в Питерском</w:t>
            </w:r>
            <w:r w:rsidRPr="00E102B1">
              <w:rPr>
                <w:rFonts w:ascii="Times New Roman" w:hAnsi="Times New Roman"/>
                <w:sz w:val="28"/>
                <w:szCs w:val="28"/>
                <w:lang w:eastAsia="ar-SA"/>
              </w:rPr>
              <w:t xml:space="preserve"> мун</w:t>
            </w:r>
            <w:r w:rsidR="00ED23E4" w:rsidRPr="00E102B1">
              <w:rPr>
                <w:rFonts w:ascii="Times New Roman" w:hAnsi="Times New Roman"/>
                <w:sz w:val="28"/>
                <w:szCs w:val="28"/>
                <w:lang w:eastAsia="ar-SA"/>
              </w:rPr>
              <w:t>иципальном районе на 20</w:t>
            </w:r>
            <w:r w:rsidR="00706F1D">
              <w:rPr>
                <w:rFonts w:ascii="Times New Roman" w:hAnsi="Times New Roman"/>
                <w:sz w:val="28"/>
                <w:szCs w:val="28"/>
                <w:lang w:eastAsia="ar-SA"/>
              </w:rPr>
              <w:t>20</w:t>
            </w:r>
            <w:r w:rsidR="00ED23E4" w:rsidRPr="00E102B1">
              <w:rPr>
                <w:rFonts w:ascii="Times New Roman" w:hAnsi="Times New Roman"/>
                <w:sz w:val="28"/>
                <w:szCs w:val="28"/>
                <w:lang w:eastAsia="ar-SA"/>
              </w:rPr>
              <w:t>-</w:t>
            </w:r>
            <w:r w:rsidR="00AC7DB6" w:rsidRPr="00E102B1">
              <w:rPr>
                <w:rFonts w:ascii="Times New Roman" w:hAnsi="Times New Roman"/>
                <w:sz w:val="28"/>
                <w:szCs w:val="28"/>
                <w:lang w:eastAsia="ar-SA"/>
              </w:rPr>
              <w:t>202</w:t>
            </w:r>
            <w:r w:rsidR="00706F1D">
              <w:rPr>
                <w:rFonts w:ascii="Times New Roman" w:hAnsi="Times New Roman"/>
                <w:sz w:val="28"/>
                <w:szCs w:val="28"/>
                <w:lang w:eastAsia="ar-SA"/>
              </w:rPr>
              <w:t>3</w:t>
            </w:r>
            <w:r w:rsidR="00ED23E4" w:rsidRPr="00E102B1">
              <w:rPr>
                <w:rFonts w:ascii="Times New Roman" w:hAnsi="Times New Roman"/>
                <w:sz w:val="28"/>
                <w:szCs w:val="28"/>
                <w:lang w:eastAsia="ar-SA"/>
              </w:rPr>
              <w:t xml:space="preserve"> годы</w:t>
            </w:r>
            <w:r w:rsidRPr="00E102B1">
              <w:rPr>
                <w:rFonts w:ascii="Times New Roman" w:hAnsi="Times New Roman"/>
                <w:sz w:val="28"/>
                <w:szCs w:val="28"/>
                <w:lang w:eastAsia="ar-SA"/>
              </w:rPr>
              <w:t>» (далее - муниципальная программа)</w:t>
            </w: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Ответственный исполнитель муниципальной программы</w:t>
            </w:r>
          </w:p>
        </w:tc>
        <w:tc>
          <w:tcPr>
            <w:tcW w:w="6378" w:type="dxa"/>
          </w:tcPr>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отдел по делам архитектуры и капитального строительства администрации Питерского муниципального района</w:t>
            </w:r>
          </w:p>
          <w:p w:rsidR="00F8507F" w:rsidRPr="00F8507F" w:rsidRDefault="00F8507F" w:rsidP="00F8507F">
            <w:pPr>
              <w:suppressAutoHyphens/>
              <w:spacing w:after="0" w:line="240" w:lineRule="auto"/>
              <w:jc w:val="both"/>
              <w:rPr>
                <w:rFonts w:ascii="Times New Roman" w:hAnsi="Times New Roman"/>
                <w:sz w:val="28"/>
                <w:szCs w:val="28"/>
                <w:lang w:eastAsia="ar-SA"/>
              </w:rPr>
            </w:pP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Соисполнители муниципальной программы</w:t>
            </w:r>
          </w:p>
        </w:tc>
        <w:tc>
          <w:tcPr>
            <w:tcW w:w="6378" w:type="dxa"/>
          </w:tcPr>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отсутствуют</w:t>
            </w:r>
          </w:p>
          <w:p w:rsidR="00F8507F" w:rsidRPr="00F8507F" w:rsidRDefault="00F8507F" w:rsidP="00F8507F">
            <w:pPr>
              <w:suppressAutoHyphens/>
              <w:spacing w:after="0" w:line="240" w:lineRule="auto"/>
              <w:jc w:val="both"/>
              <w:rPr>
                <w:rFonts w:ascii="Times New Roman" w:hAnsi="Times New Roman"/>
                <w:sz w:val="28"/>
                <w:szCs w:val="28"/>
                <w:lang w:eastAsia="ar-SA"/>
              </w:rPr>
            </w:pPr>
          </w:p>
          <w:p w:rsidR="00F8507F" w:rsidRPr="00F8507F" w:rsidRDefault="00F8507F" w:rsidP="00F8507F">
            <w:pPr>
              <w:suppressAutoHyphens/>
              <w:spacing w:after="0" w:line="240" w:lineRule="auto"/>
              <w:jc w:val="both"/>
              <w:rPr>
                <w:rFonts w:ascii="Times New Roman" w:hAnsi="Times New Roman"/>
                <w:sz w:val="28"/>
                <w:szCs w:val="28"/>
                <w:lang w:eastAsia="ar-SA"/>
              </w:rPr>
            </w:pP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Участники муниципальной программы</w:t>
            </w:r>
          </w:p>
        </w:tc>
        <w:tc>
          <w:tcPr>
            <w:tcW w:w="6378" w:type="dxa"/>
          </w:tcPr>
          <w:p w:rsidR="00F8507F" w:rsidRPr="00F8507F" w:rsidRDefault="00443B84"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F8507F" w:rsidRPr="00F8507F">
              <w:rPr>
                <w:rFonts w:ascii="Times New Roman" w:hAnsi="Times New Roman"/>
                <w:sz w:val="28"/>
                <w:szCs w:val="28"/>
                <w:lang w:eastAsia="ar-SA"/>
              </w:rPr>
              <w:t>отсутствуют</w:t>
            </w: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 </w:t>
            </w:r>
          </w:p>
          <w:p w:rsidR="00F8507F" w:rsidRPr="00F8507F" w:rsidRDefault="00F8507F" w:rsidP="00F8507F">
            <w:pPr>
              <w:suppressAutoHyphens/>
              <w:spacing w:after="0" w:line="240" w:lineRule="auto"/>
              <w:jc w:val="both"/>
              <w:rPr>
                <w:rFonts w:ascii="Times New Roman" w:hAnsi="Times New Roman"/>
                <w:sz w:val="28"/>
                <w:szCs w:val="28"/>
                <w:lang w:eastAsia="ar-SA"/>
              </w:rPr>
            </w:pP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Подпрограммы муниципальной программы</w:t>
            </w:r>
          </w:p>
        </w:tc>
        <w:tc>
          <w:tcPr>
            <w:tcW w:w="6378" w:type="dxa"/>
          </w:tcPr>
          <w:p w:rsidR="00F8507F" w:rsidRPr="00F8507F" w:rsidRDefault="00521D9F" w:rsidP="00F8507F">
            <w:pPr>
              <w:suppressAutoHyphens/>
              <w:spacing w:after="0" w:line="240" w:lineRule="auto"/>
              <w:jc w:val="both"/>
              <w:rPr>
                <w:rFonts w:ascii="Times New Roman" w:hAnsi="Times New Roman"/>
                <w:sz w:val="28"/>
                <w:szCs w:val="28"/>
                <w:lang w:eastAsia="ar-SA"/>
              </w:rPr>
            </w:pPr>
            <w:hyperlink w:anchor="sub_10200" w:history="1">
              <w:r w:rsidR="00F8507F" w:rsidRPr="00F8507F">
                <w:rPr>
                  <w:rFonts w:ascii="Times New Roman" w:hAnsi="Times New Roman"/>
                  <w:b/>
                  <w:sz w:val="28"/>
                  <w:szCs w:val="28"/>
                  <w:lang w:eastAsia="ar-SA"/>
                </w:rPr>
                <w:t>Подпрограмма</w:t>
              </w:r>
              <w:r w:rsidR="00F8507F" w:rsidRPr="00F8507F">
                <w:rPr>
                  <w:rFonts w:ascii="Times New Roman" w:hAnsi="Times New Roman"/>
                  <w:sz w:val="28"/>
                  <w:szCs w:val="28"/>
                  <w:lang w:eastAsia="ar-SA"/>
                </w:rPr>
                <w:t xml:space="preserve"> </w:t>
              </w:r>
            </w:hyperlink>
            <w:r w:rsidR="00F8507F" w:rsidRPr="00F8507F">
              <w:rPr>
                <w:rFonts w:ascii="Times New Roman" w:hAnsi="Times New Roman"/>
                <w:b/>
                <w:sz w:val="28"/>
                <w:szCs w:val="28"/>
                <w:lang w:eastAsia="ar-SA"/>
              </w:rPr>
              <w:t>1</w:t>
            </w:r>
            <w:r w:rsidR="00F8507F" w:rsidRPr="00F8507F">
              <w:rPr>
                <w:rFonts w:ascii="Times New Roman" w:hAnsi="Times New Roman"/>
                <w:sz w:val="28"/>
                <w:szCs w:val="28"/>
                <w:lang w:eastAsia="ar-SA"/>
              </w:rPr>
              <w:t xml:space="preserve"> «Капитальный ремонт, ремонт и содержание автомобильных дорог</w:t>
            </w:r>
            <w:r w:rsidR="00EA4E0F">
              <w:rPr>
                <w:rFonts w:ascii="Times New Roman" w:hAnsi="Times New Roman"/>
                <w:sz w:val="28"/>
                <w:szCs w:val="28"/>
                <w:lang w:eastAsia="ar-SA"/>
              </w:rPr>
              <w:t xml:space="preserve"> общего пользования</w:t>
            </w:r>
            <w:r w:rsidR="00F8507F" w:rsidRPr="00F8507F">
              <w:rPr>
                <w:rFonts w:ascii="Times New Roman" w:hAnsi="Times New Roman"/>
                <w:sz w:val="28"/>
                <w:szCs w:val="28"/>
                <w:lang w:eastAsia="ar-SA"/>
              </w:rPr>
              <w:t xml:space="preserve"> местного значени</w:t>
            </w:r>
            <w:r w:rsidR="00EA4E0F">
              <w:rPr>
                <w:rFonts w:ascii="Times New Roman" w:hAnsi="Times New Roman"/>
                <w:sz w:val="28"/>
                <w:szCs w:val="28"/>
                <w:lang w:eastAsia="ar-SA"/>
              </w:rPr>
              <w:t>я</w:t>
            </w:r>
            <w:r w:rsidR="00F8507F" w:rsidRPr="00F8507F">
              <w:rPr>
                <w:rFonts w:ascii="Times New Roman" w:hAnsi="Times New Roman"/>
                <w:sz w:val="28"/>
                <w:szCs w:val="28"/>
                <w:lang w:eastAsia="ar-SA"/>
              </w:rPr>
              <w:t>, находящихся</w:t>
            </w:r>
            <w:r w:rsidR="00EA4E0F">
              <w:rPr>
                <w:rFonts w:ascii="Times New Roman" w:hAnsi="Times New Roman"/>
                <w:sz w:val="28"/>
                <w:szCs w:val="28"/>
                <w:lang w:eastAsia="ar-SA"/>
              </w:rPr>
              <w:t xml:space="preserve"> в муниципальной собственности</w:t>
            </w:r>
            <w:r w:rsidR="00F8507F" w:rsidRPr="00F8507F">
              <w:rPr>
                <w:rFonts w:ascii="Times New Roman" w:hAnsi="Times New Roman"/>
                <w:sz w:val="28"/>
                <w:szCs w:val="28"/>
                <w:lang w:eastAsia="ar-SA"/>
              </w:rPr>
              <w:t>»;</w:t>
            </w: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b/>
                <w:bCs/>
                <w:sz w:val="28"/>
                <w:szCs w:val="28"/>
                <w:lang w:eastAsia="ar-SA"/>
              </w:rPr>
              <w:t>Подпрограмма 2</w:t>
            </w:r>
            <w:r w:rsidRPr="00F8507F">
              <w:rPr>
                <w:rFonts w:ascii="Times New Roman" w:hAnsi="Times New Roman"/>
                <w:bCs/>
                <w:sz w:val="28"/>
                <w:szCs w:val="28"/>
                <w:lang w:eastAsia="ar-SA"/>
              </w:rPr>
              <w:t xml:space="preserve"> </w:t>
            </w:r>
            <w:r w:rsidRPr="00F8507F">
              <w:rPr>
                <w:rFonts w:ascii="Times New Roman" w:hAnsi="Times New Roman"/>
                <w:sz w:val="28"/>
                <w:szCs w:val="28"/>
                <w:lang w:eastAsia="ar-SA"/>
              </w:rPr>
              <w:t xml:space="preserve">«Паспортизация муниципальных автомобильных дорог </w:t>
            </w:r>
            <w:r w:rsidR="00A14022" w:rsidRPr="00F8507F">
              <w:rPr>
                <w:rFonts w:ascii="Times New Roman" w:hAnsi="Times New Roman"/>
                <w:sz w:val="28"/>
                <w:szCs w:val="28"/>
                <w:lang w:eastAsia="ar-SA"/>
              </w:rPr>
              <w:t xml:space="preserve">общего пользования </w:t>
            </w:r>
            <w:r w:rsidRPr="00F8507F">
              <w:rPr>
                <w:rFonts w:ascii="Times New Roman" w:hAnsi="Times New Roman"/>
                <w:sz w:val="28"/>
                <w:szCs w:val="28"/>
                <w:lang w:eastAsia="ar-SA"/>
              </w:rPr>
              <w:t>местного значения»;</w:t>
            </w:r>
          </w:p>
          <w:p w:rsidR="00F8507F" w:rsidRPr="00F8507F" w:rsidRDefault="00F8507F" w:rsidP="00973855">
            <w:pPr>
              <w:suppressAutoHyphens/>
              <w:spacing w:after="0" w:line="240" w:lineRule="auto"/>
              <w:jc w:val="both"/>
              <w:rPr>
                <w:rFonts w:ascii="Times New Roman" w:hAnsi="Times New Roman"/>
                <w:sz w:val="28"/>
                <w:szCs w:val="28"/>
                <w:lang w:eastAsia="ar-SA"/>
              </w:rPr>
            </w:pPr>
            <w:r w:rsidRPr="00240C21">
              <w:rPr>
                <w:rFonts w:ascii="Times New Roman" w:hAnsi="Times New Roman"/>
                <w:b/>
                <w:sz w:val="28"/>
                <w:szCs w:val="28"/>
                <w:lang w:eastAsia="ar-SA"/>
              </w:rPr>
              <w:t xml:space="preserve">Подпрограмма </w:t>
            </w:r>
            <w:r w:rsidR="00240C21">
              <w:rPr>
                <w:rFonts w:ascii="Times New Roman" w:hAnsi="Times New Roman"/>
                <w:b/>
                <w:sz w:val="28"/>
                <w:szCs w:val="28"/>
                <w:lang w:eastAsia="ar-SA"/>
              </w:rPr>
              <w:t>3</w:t>
            </w:r>
            <w:r w:rsidRPr="00240C21">
              <w:rPr>
                <w:rFonts w:ascii="Times New Roman" w:hAnsi="Times New Roman"/>
                <w:sz w:val="28"/>
                <w:szCs w:val="28"/>
                <w:lang w:eastAsia="ar-SA"/>
              </w:rPr>
              <w:t xml:space="preserve"> «Повышение безопасности дорожного движения на территории населенных пу</w:t>
            </w:r>
            <w:r w:rsidR="009656CF" w:rsidRPr="00240C21">
              <w:rPr>
                <w:rFonts w:ascii="Times New Roman" w:hAnsi="Times New Roman"/>
                <w:sz w:val="28"/>
                <w:szCs w:val="28"/>
                <w:lang w:eastAsia="ar-SA"/>
              </w:rPr>
              <w:t>нктов</w:t>
            </w:r>
            <w:r w:rsidR="008C0D42">
              <w:rPr>
                <w:rFonts w:ascii="Times New Roman" w:hAnsi="Times New Roman"/>
                <w:sz w:val="28"/>
                <w:szCs w:val="28"/>
                <w:lang w:eastAsia="ar-SA"/>
              </w:rPr>
              <w:t xml:space="preserve"> </w:t>
            </w:r>
            <w:r w:rsidR="00973855">
              <w:rPr>
                <w:rFonts w:ascii="Times New Roman" w:hAnsi="Times New Roman"/>
                <w:sz w:val="28"/>
                <w:szCs w:val="28"/>
                <w:lang w:eastAsia="ar-SA"/>
              </w:rPr>
              <w:t xml:space="preserve">Питерского </w:t>
            </w:r>
            <w:r w:rsidR="008C0D42">
              <w:rPr>
                <w:rFonts w:ascii="Times New Roman" w:hAnsi="Times New Roman"/>
                <w:sz w:val="28"/>
                <w:szCs w:val="28"/>
                <w:lang w:eastAsia="ar-SA"/>
              </w:rPr>
              <w:t xml:space="preserve">муниципального </w:t>
            </w:r>
            <w:r w:rsidR="009656CF" w:rsidRPr="00240C21">
              <w:rPr>
                <w:rFonts w:ascii="Times New Roman" w:hAnsi="Times New Roman"/>
                <w:sz w:val="28"/>
                <w:szCs w:val="28"/>
                <w:lang w:eastAsia="ar-SA"/>
              </w:rPr>
              <w:t>района</w:t>
            </w:r>
            <w:r w:rsidRPr="00240C21">
              <w:rPr>
                <w:rFonts w:ascii="Times New Roman" w:hAnsi="Times New Roman"/>
                <w:sz w:val="28"/>
                <w:szCs w:val="28"/>
                <w:lang w:eastAsia="ar-SA"/>
              </w:rPr>
              <w:t>»</w:t>
            </w: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Cs/>
                <w:color w:val="26282F"/>
                <w:sz w:val="28"/>
                <w:szCs w:val="28"/>
                <w:lang w:eastAsia="ar-SA"/>
              </w:rPr>
            </w:pPr>
            <w:r w:rsidRPr="00F8507F">
              <w:rPr>
                <w:rFonts w:ascii="Times New Roman" w:hAnsi="Times New Roman"/>
                <w:bCs/>
                <w:color w:val="26282F"/>
                <w:sz w:val="28"/>
                <w:szCs w:val="28"/>
                <w:lang w:eastAsia="ar-SA"/>
              </w:rPr>
              <w:t>Программно-целевые инструменты </w:t>
            </w:r>
          </w:p>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муниципальной программы</w:t>
            </w:r>
          </w:p>
        </w:tc>
        <w:tc>
          <w:tcPr>
            <w:tcW w:w="6378" w:type="dxa"/>
          </w:tcPr>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отсутствуют</w:t>
            </w:r>
          </w:p>
          <w:p w:rsidR="00F8507F" w:rsidRPr="00F8507F" w:rsidRDefault="00F8507F" w:rsidP="00F8507F">
            <w:pPr>
              <w:suppressAutoHyphens/>
              <w:spacing w:after="0" w:line="240" w:lineRule="auto"/>
              <w:jc w:val="both"/>
              <w:rPr>
                <w:rFonts w:ascii="Times New Roman" w:hAnsi="Times New Roman"/>
                <w:sz w:val="28"/>
                <w:szCs w:val="28"/>
                <w:lang w:eastAsia="ar-SA"/>
              </w:rPr>
            </w:pPr>
          </w:p>
          <w:p w:rsidR="00F8507F" w:rsidRPr="00F8507F" w:rsidRDefault="00F8507F" w:rsidP="00F8507F">
            <w:pPr>
              <w:suppressAutoHyphens/>
              <w:spacing w:after="0" w:line="240" w:lineRule="auto"/>
              <w:jc w:val="both"/>
              <w:rPr>
                <w:rFonts w:ascii="Times New Roman" w:hAnsi="Times New Roman"/>
                <w:sz w:val="28"/>
                <w:szCs w:val="28"/>
                <w:lang w:eastAsia="ar-SA"/>
              </w:rPr>
            </w:pPr>
          </w:p>
          <w:p w:rsidR="00F8507F" w:rsidRPr="00F8507F" w:rsidRDefault="00F8507F" w:rsidP="00F8507F">
            <w:pPr>
              <w:suppressAutoHyphens/>
              <w:spacing w:after="0" w:line="240" w:lineRule="auto"/>
              <w:jc w:val="both"/>
              <w:rPr>
                <w:rFonts w:ascii="Times New Roman" w:hAnsi="Times New Roman"/>
                <w:sz w:val="28"/>
                <w:szCs w:val="28"/>
                <w:lang w:eastAsia="ar-SA"/>
              </w:rPr>
            </w:pPr>
          </w:p>
        </w:tc>
      </w:tr>
      <w:tr w:rsidR="00F8507F" w:rsidRPr="00F8507F" w:rsidTr="00BA0A12">
        <w:trPr>
          <w:trHeight w:val="403"/>
        </w:trPr>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Цель муниципальной программы</w:t>
            </w:r>
          </w:p>
        </w:tc>
        <w:tc>
          <w:tcPr>
            <w:tcW w:w="6378" w:type="dxa"/>
          </w:tcPr>
          <w:p w:rsidR="00F8507F" w:rsidRPr="00F8507F" w:rsidRDefault="00F8507F" w:rsidP="00F8507F">
            <w:pPr>
              <w:suppressAutoHyphens/>
              <w:spacing w:after="0" w:line="240" w:lineRule="auto"/>
              <w:jc w:val="both"/>
              <w:rPr>
                <w:rFonts w:ascii="Times New Roman" w:hAnsi="Times New Roman"/>
                <w:color w:val="000000"/>
                <w:sz w:val="28"/>
                <w:szCs w:val="28"/>
              </w:rPr>
            </w:pPr>
            <w:r w:rsidRPr="00F8507F">
              <w:rPr>
                <w:rFonts w:ascii="Times New Roman" w:hAnsi="Times New Roman"/>
                <w:color w:val="000000"/>
                <w:spacing w:val="-8"/>
                <w:sz w:val="28"/>
                <w:szCs w:val="28"/>
                <w:lang w:eastAsia="ar-SA"/>
              </w:rPr>
              <w:t>- удовлетворение спроса населения и потребностей</w:t>
            </w:r>
            <w:r>
              <w:rPr>
                <w:rFonts w:ascii="Times New Roman" w:hAnsi="Times New Roman"/>
                <w:color w:val="000000"/>
                <w:sz w:val="28"/>
                <w:szCs w:val="28"/>
                <w:lang w:eastAsia="ar-SA"/>
              </w:rPr>
              <w:t xml:space="preserve"> экономики </w:t>
            </w:r>
            <w:r w:rsidRPr="00F8507F">
              <w:rPr>
                <w:rFonts w:ascii="Times New Roman" w:hAnsi="Times New Roman"/>
                <w:color w:val="000000"/>
                <w:sz w:val="28"/>
                <w:szCs w:val="28"/>
                <w:lang w:eastAsia="ar-SA"/>
              </w:rPr>
              <w:t xml:space="preserve">района в разветвленной сети </w:t>
            </w:r>
            <w:r w:rsidR="00A34492">
              <w:rPr>
                <w:rFonts w:ascii="Times New Roman" w:hAnsi="Times New Roman"/>
                <w:color w:val="000000"/>
                <w:sz w:val="28"/>
                <w:szCs w:val="28"/>
                <w:lang w:eastAsia="ar-SA"/>
              </w:rPr>
              <w:t>автомобильных дорог</w:t>
            </w:r>
            <w:r w:rsidRPr="00F8507F">
              <w:rPr>
                <w:rFonts w:ascii="Times New Roman" w:hAnsi="Times New Roman"/>
                <w:sz w:val="28"/>
                <w:szCs w:val="28"/>
                <w:lang w:eastAsia="ar-SA"/>
              </w:rPr>
              <w:t xml:space="preserve"> местного значения вне </w:t>
            </w:r>
            <w:r w:rsidRPr="00F8507F">
              <w:rPr>
                <w:rFonts w:ascii="Times New Roman" w:hAnsi="Times New Roman"/>
                <w:sz w:val="28"/>
                <w:szCs w:val="28"/>
                <w:lang w:eastAsia="ar-SA"/>
              </w:rPr>
              <w:lastRenderedPageBreak/>
              <w:t>границ населенных пунктов в границах муниципального района</w:t>
            </w:r>
            <w:r w:rsidR="00A34492">
              <w:rPr>
                <w:rFonts w:ascii="Times New Roman" w:hAnsi="Times New Roman"/>
                <w:color w:val="000000"/>
                <w:spacing w:val="-6"/>
                <w:sz w:val="28"/>
                <w:szCs w:val="28"/>
                <w:lang w:eastAsia="ar-SA"/>
              </w:rPr>
              <w:t xml:space="preserve"> и</w:t>
            </w:r>
            <w:r w:rsidRPr="00F8507F">
              <w:rPr>
                <w:rFonts w:ascii="Times New Roman" w:hAnsi="Times New Roman"/>
                <w:color w:val="000000"/>
                <w:spacing w:val="-6"/>
                <w:sz w:val="28"/>
                <w:szCs w:val="28"/>
                <w:lang w:eastAsia="ar-SA"/>
              </w:rPr>
              <w:t xml:space="preserve"> искусственных сооружений</w:t>
            </w:r>
            <w:r w:rsidRPr="00F8507F">
              <w:rPr>
                <w:rFonts w:ascii="Times New Roman" w:hAnsi="Times New Roman"/>
                <w:color w:val="000000"/>
                <w:sz w:val="28"/>
                <w:szCs w:val="28"/>
                <w:lang w:eastAsia="ar-SA"/>
              </w:rPr>
              <w:t xml:space="preserve"> </w:t>
            </w:r>
            <w:r w:rsidR="00A34492">
              <w:rPr>
                <w:rFonts w:ascii="Times New Roman" w:hAnsi="Times New Roman"/>
                <w:color w:val="000000"/>
                <w:spacing w:val="-10"/>
                <w:sz w:val="28"/>
                <w:szCs w:val="28"/>
                <w:lang w:eastAsia="ar-SA"/>
              </w:rPr>
              <w:t xml:space="preserve">на </w:t>
            </w:r>
            <w:r w:rsidRPr="00F8507F">
              <w:rPr>
                <w:rFonts w:ascii="Times New Roman" w:hAnsi="Times New Roman"/>
                <w:color w:val="000000"/>
                <w:spacing w:val="-10"/>
                <w:sz w:val="28"/>
                <w:szCs w:val="28"/>
                <w:lang w:eastAsia="ar-SA"/>
              </w:rPr>
              <w:t>них в соответствии с требованиями</w:t>
            </w:r>
            <w:r w:rsidRPr="00F8507F">
              <w:rPr>
                <w:rFonts w:ascii="Times New Roman" w:hAnsi="Times New Roman"/>
                <w:color w:val="000000"/>
                <w:spacing w:val="-10"/>
                <w:sz w:val="28"/>
                <w:szCs w:val="28"/>
              </w:rPr>
              <w:t xml:space="preserve"> безопасности</w:t>
            </w:r>
            <w:r w:rsidRPr="00F8507F">
              <w:rPr>
                <w:rFonts w:ascii="Times New Roman" w:hAnsi="Times New Roman"/>
                <w:color w:val="000000"/>
                <w:sz w:val="28"/>
                <w:szCs w:val="28"/>
              </w:rPr>
              <w:t xml:space="preserve"> дорожного движения</w:t>
            </w: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lastRenderedPageBreak/>
              <w:t>Задачи муниципальной программы</w:t>
            </w:r>
          </w:p>
        </w:tc>
        <w:tc>
          <w:tcPr>
            <w:tcW w:w="6378" w:type="dxa"/>
          </w:tcPr>
          <w:p w:rsidR="00F8507F" w:rsidRPr="00F8507F" w:rsidRDefault="00F8507F" w:rsidP="00F8507F">
            <w:pPr>
              <w:suppressAutoHyphens/>
              <w:spacing w:after="0" w:line="240" w:lineRule="auto"/>
              <w:jc w:val="both"/>
              <w:rPr>
                <w:rFonts w:ascii="Times New Roman" w:hAnsi="Times New Roman"/>
                <w:color w:val="000000"/>
                <w:sz w:val="28"/>
                <w:szCs w:val="28"/>
                <w:lang w:eastAsia="ar-SA"/>
              </w:rPr>
            </w:pPr>
            <w:r w:rsidRPr="00F8507F">
              <w:rPr>
                <w:rFonts w:ascii="Times New Roman" w:hAnsi="Times New Roman"/>
                <w:color w:val="000000"/>
                <w:sz w:val="28"/>
                <w:szCs w:val="28"/>
                <w:lang w:eastAsia="ar-SA"/>
              </w:rPr>
              <w:t xml:space="preserve">- содержание и ремонт дорожной сети автомобильных дорог </w:t>
            </w:r>
            <w:r w:rsidRPr="00F8507F">
              <w:rPr>
                <w:rFonts w:ascii="Times New Roman" w:hAnsi="Times New Roman"/>
                <w:sz w:val="28"/>
                <w:szCs w:val="28"/>
                <w:lang w:eastAsia="ar-SA"/>
              </w:rPr>
              <w:t xml:space="preserve">местного значения </w:t>
            </w:r>
            <w:r w:rsidRPr="00F8507F">
              <w:rPr>
                <w:rFonts w:ascii="Times New Roman" w:hAnsi="Times New Roman"/>
                <w:color w:val="000000"/>
                <w:sz w:val="28"/>
                <w:szCs w:val="28"/>
                <w:lang w:eastAsia="ar-SA"/>
              </w:rPr>
              <w:t xml:space="preserve">Питерского муниципального района; </w:t>
            </w:r>
          </w:p>
          <w:p w:rsidR="00F8507F" w:rsidRPr="00F8507F" w:rsidRDefault="00FC1047" w:rsidP="00F8507F">
            <w:pPr>
              <w:suppressAutoHyphens/>
              <w:spacing w:after="0" w:line="240" w:lineRule="auto"/>
              <w:jc w:val="both"/>
              <w:rPr>
                <w:rFonts w:ascii="Times New Roman" w:hAnsi="Times New Roman"/>
                <w:color w:val="000000"/>
                <w:sz w:val="28"/>
                <w:szCs w:val="28"/>
                <w:lang w:eastAsia="ar-SA"/>
              </w:rPr>
            </w:pPr>
            <w:r w:rsidRPr="00FC1047">
              <w:rPr>
                <w:rFonts w:ascii="Times New Roman" w:hAnsi="Times New Roman"/>
                <w:color w:val="000000"/>
                <w:sz w:val="28"/>
                <w:szCs w:val="28"/>
                <w:lang w:eastAsia="ar-SA"/>
              </w:rPr>
              <w:t xml:space="preserve">- </w:t>
            </w:r>
            <w:r w:rsidR="00F8507F" w:rsidRPr="00F8507F">
              <w:rPr>
                <w:rFonts w:ascii="Times New Roman" w:hAnsi="Times New Roman"/>
                <w:color w:val="000000"/>
                <w:sz w:val="28"/>
                <w:szCs w:val="28"/>
                <w:lang w:eastAsia="ar-SA"/>
              </w:rPr>
              <w:t xml:space="preserve">обустройство дорожной сети автомобильных дорог </w:t>
            </w:r>
            <w:r w:rsidR="00F8507F" w:rsidRPr="00F8507F">
              <w:rPr>
                <w:rFonts w:ascii="Times New Roman" w:hAnsi="Times New Roman"/>
                <w:sz w:val="28"/>
                <w:szCs w:val="28"/>
                <w:lang w:eastAsia="ar-SA"/>
              </w:rPr>
              <w:t xml:space="preserve">местного значения </w:t>
            </w:r>
            <w:r w:rsidR="00F8507F" w:rsidRPr="00F8507F">
              <w:rPr>
                <w:rFonts w:ascii="Times New Roman" w:hAnsi="Times New Roman"/>
                <w:color w:val="000000"/>
                <w:sz w:val="28"/>
                <w:szCs w:val="28"/>
                <w:lang w:eastAsia="ar-SA"/>
              </w:rPr>
              <w:t>Питерского муниципального района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 паспортизация автомобильных дорог местного значения общего пользования: </w:t>
            </w: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 - снижение аварийности покрытия сети автомобильных дорог (ликвидация ямочности, колейности, приближение к нормативному показателю ровности покрытия).</w:t>
            </w:r>
          </w:p>
        </w:tc>
      </w:tr>
      <w:tr w:rsidR="00F8507F" w:rsidRPr="00F8507F" w:rsidTr="00A34492">
        <w:trPr>
          <w:trHeight w:val="416"/>
        </w:trPr>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Целевые показатели муниципальной программы</w:t>
            </w:r>
          </w:p>
        </w:tc>
        <w:tc>
          <w:tcPr>
            <w:tcW w:w="6378" w:type="dxa"/>
          </w:tcPr>
          <w:p w:rsidR="00F8507F" w:rsidRPr="00F8507F" w:rsidRDefault="00F8507F" w:rsidP="00F8507F">
            <w:pPr>
              <w:suppressAutoHyphens/>
              <w:spacing w:after="0" w:line="240" w:lineRule="auto"/>
              <w:jc w:val="both"/>
              <w:rPr>
                <w:lang w:eastAsia="ar-SA"/>
              </w:rPr>
            </w:pPr>
            <w:r w:rsidRPr="00F8507F">
              <w:rPr>
                <w:rFonts w:ascii="Times New Roman" w:hAnsi="Times New Roman"/>
                <w:sz w:val="28"/>
                <w:szCs w:val="28"/>
                <w:lang w:eastAsia="ar-SA"/>
              </w:rPr>
              <w:t>- в сфере капитальног</w:t>
            </w:r>
            <w:r w:rsidR="00FC1047">
              <w:rPr>
                <w:rFonts w:ascii="Times New Roman" w:hAnsi="Times New Roman"/>
                <w:sz w:val="28"/>
                <w:szCs w:val="28"/>
                <w:lang w:eastAsia="ar-SA"/>
              </w:rPr>
              <w:t xml:space="preserve">о ремонта, ремонта и </w:t>
            </w:r>
            <w:r w:rsidR="00BE6F20">
              <w:rPr>
                <w:rFonts w:ascii="Times New Roman" w:hAnsi="Times New Roman"/>
                <w:sz w:val="28"/>
                <w:szCs w:val="28"/>
                <w:lang w:eastAsia="ar-SA"/>
              </w:rPr>
              <w:t>содержания,</w:t>
            </w:r>
            <w:r w:rsidRPr="00F8507F">
              <w:rPr>
                <w:rFonts w:ascii="Times New Roman" w:hAnsi="Times New Roman"/>
                <w:sz w:val="28"/>
                <w:szCs w:val="28"/>
                <w:lang w:eastAsia="ar-SA"/>
              </w:rPr>
              <w:t xml:space="preserve"> автомобильных дорог </w:t>
            </w:r>
            <w:r w:rsidR="00EA4E0F">
              <w:rPr>
                <w:rFonts w:ascii="Times New Roman" w:hAnsi="Times New Roman"/>
                <w:sz w:val="28"/>
                <w:szCs w:val="28"/>
                <w:lang w:eastAsia="ar-SA"/>
              </w:rPr>
              <w:t xml:space="preserve">общего пользования </w:t>
            </w:r>
            <w:r w:rsidRPr="00F8507F">
              <w:rPr>
                <w:rFonts w:ascii="Times New Roman" w:hAnsi="Times New Roman"/>
                <w:sz w:val="28"/>
                <w:szCs w:val="28"/>
                <w:lang w:eastAsia="ar-SA"/>
              </w:rPr>
              <w:t>местно</w:t>
            </w:r>
            <w:r w:rsidR="00EA4E0F">
              <w:rPr>
                <w:rFonts w:ascii="Times New Roman" w:hAnsi="Times New Roman"/>
                <w:sz w:val="28"/>
                <w:szCs w:val="28"/>
                <w:lang w:eastAsia="ar-SA"/>
              </w:rPr>
              <w:t>го значения</w:t>
            </w:r>
            <w:r w:rsidRPr="00F8507F">
              <w:rPr>
                <w:rFonts w:ascii="Times New Roman" w:hAnsi="Times New Roman"/>
                <w:sz w:val="28"/>
                <w:szCs w:val="28"/>
                <w:lang w:eastAsia="ar-SA"/>
              </w:rPr>
              <w:t>, находящихся в муниц</w:t>
            </w:r>
            <w:r w:rsidR="00EA4E0F">
              <w:rPr>
                <w:rFonts w:ascii="Times New Roman" w:hAnsi="Times New Roman"/>
                <w:sz w:val="28"/>
                <w:szCs w:val="28"/>
                <w:lang w:eastAsia="ar-SA"/>
              </w:rPr>
              <w:t>ипальной собственности</w:t>
            </w:r>
            <w:r w:rsidRPr="00F8507F">
              <w:rPr>
                <w:rFonts w:ascii="Times New Roman" w:hAnsi="Times New Roman"/>
                <w:sz w:val="28"/>
                <w:szCs w:val="28"/>
                <w:lang w:eastAsia="ar-SA"/>
              </w:rPr>
              <w:t>:</w:t>
            </w:r>
            <w:r w:rsidRPr="00F8507F">
              <w:rPr>
                <w:lang w:eastAsia="ar-SA"/>
              </w:rPr>
              <w:t xml:space="preserve"> </w:t>
            </w:r>
          </w:p>
          <w:p w:rsidR="00301209" w:rsidRDefault="00F8507F" w:rsidP="00F8507F">
            <w:pPr>
              <w:suppressAutoHyphens/>
              <w:spacing w:after="0" w:line="240" w:lineRule="auto"/>
              <w:jc w:val="both"/>
              <w:rPr>
                <w:rFonts w:ascii="Times New Roman" w:hAnsi="Times New Roman"/>
                <w:sz w:val="28"/>
                <w:szCs w:val="28"/>
                <w:lang w:eastAsia="ar-SA"/>
              </w:rPr>
            </w:pPr>
            <w:r w:rsidRPr="000A440F">
              <w:rPr>
                <w:rFonts w:ascii="Times New Roman" w:hAnsi="Times New Roman"/>
                <w:sz w:val="28"/>
                <w:szCs w:val="28"/>
                <w:lang w:eastAsia="ar-SA"/>
              </w:rPr>
              <w:t>– протяженность автомобильных дорог общег</w:t>
            </w:r>
            <w:r w:rsidR="00A34492" w:rsidRPr="000A440F">
              <w:rPr>
                <w:rFonts w:ascii="Times New Roman" w:hAnsi="Times New Roman"/>
                <w:sz w:val="28"/>
                <w:szCs w:val="28"/>
                <w:lang w:eastAsia="ar-SA"/>
              </w:rPr>
              <w:t>о пользования местного значения</w:t>
            </w:r>
            <w:r w:rsidRPr="000A440F">
              <w:rPr>
                <w:rFonts w:ascii="Times New Roman" w:hAnsi="Times New Roman"/>
                <w:sz w:val="28"/>
                <w:szCs w:val="28"/>
                <w:lang w:eastAsia="ar-SA"/>
              </w:rPr>
              <w:t xml:space="preserve"> на территории Питерского района</w:t>
            </w:r>
            <w:r w:rsidR="00301209">
              <w:rPr>
                <w:rFonts w:ascii="Times New Roman" w:hAnsi="Times New Roman"/>
                <w:sz w:val="28"/>
                <w:szCs w:val="28"/>
                <w:lang w:eastAsia="ar-SA"/>
              </w:rPr>
              <w:t>:</w:t>
            </w:r>
            <w:r w:rsidRPr="000A440F">
              <w:rPr>
                <w:rFonts w:ascii="Times New Roman" w:hAnsi="Times New Roman"/>
                <w:sz w:val="28"/>
                <w:szCs w:val="28"/>
                <w:lang w:eastAsia="ar-SA"/>
              </w:rPr>
              <w:t xml:space="preserve"> </w:t>
            </w:r>
          </w:p>
          <w:p w:rsidR="00AC7DB6" w:rsidRDefault="00F712AD"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2020 год – 281,6 км;</w:t>
            </w:r>
          </w:p>
          <w:p w:rsidR="00F712AD" w:rsidRDefault="00F712AD" w:rsidP="00F712A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 281,6 км;</w:t>
            </w:r>
          </w:p>
          <w:p w:rsidR="00A34C83" w:rsidRDefault="00F712AD"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281,6 км.</w:t>
            </w:r>
          </w:p>
          <w:p w:rsidR="00D43256" w:rsidRPr="00F712AD" w:rsidRDefault="00D43256"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2023 год – 281,6 км.</w:t>
            </w:r>
          </w:p>
          <w:p w:rsidR="00F8507F" w:rsidRPr="00F8507F" w:rsidRDefault="00F8507F" w:rsidP="00F8507F">
            <w:pPr>
              <w:suppressAutoHyphens/>
              <w:spacing w:after="0" w:line="240" w:lineRule="auto"/>
              <w:jc w:val="both"/>
              <w:rPr>
                <w:rFonts w:ascii="Times New Roman" w:hAnsi="Times New Roman"/>
                <w:color w:val="000000"/>
                <w:sz w:val="28"/>
                <w:szCs w:val="28"/>
              </w:rPr>
            </w:pPr>
            <w:r w:rsidRPr="00F8507F">
              <w:rPr>
                <w:rFonts w:ascii="Times New Roman" w:hAnsi="Times New Roman"/>
                <w:color w:val="000000"/>
                <w:sz w:val="28"/>
                <w:szCs w:val="28"/>
              </w:rPr>
              <w:t xml:space="preserve">- протяженность отремонтированных автомобильных дорог не менее </w:t>
            </w:r>
            <w:r w:rsidR="00D43256">
              <w:rPr>
                <w:rFonts w:ascii="Times New Roman" w:hAnsi="Times New Roman"/>
                <w:color w:val="000000"/>
                <w:sz w:val="28"/>
                <w:szCs w:val="28"/>
              </w:rPr>
              <w:t>21</w:t>
            </w:r>
            <w:r w:rsidRPr="00F8507F">
              <w:rPr>
                <w:rFonts w:ascii="Times New Roman" w:hAnsi="Times New Roman"/>
                <w:color w:val="000000"/>
                <w:sz w:val="28"/>
                <w:szCs w:val="28"/>
              </w:rPr>
              <w:t>,7 км;</w:t>
            </w:r>
          </w:p>
          <w:p w:rsidR="00F8507F" w:rsidRPr="00F8507F" w:rsidRDefault="00F8507F" w:rsidP="00F8507F">
            <w:pPr>
              <w:suppressAutoHyphens/>
              <w:spacing w:after="0" w:line="240" w:lineRule="auto"/>
              <w:jc w:val="both"/>
              <w:rPr>
                <w:rFonts w:ascii="Times New Roman" w:hAnsi="Times New Roman"/>
                <w:color w:val="000000"/>
                <w:sz w:val="28"/>
                <w:szCs w:val="28"/>
                <w:lang w:eastAsia="ar-SA"/>
              </w:rPr>
            </w:pPr>
            <w:r w:rsidRPr="00F8507F">
              <w:rPr>
                <w:rFonts w:ascii="Times New Roman" w:hAnsi="Times New Roman"/>
                <w:color w:val="000000"/>
                <w:sz w:val="28"/>
                <w:szCs w:val="28"/>
                <w:lang w:eastAsia="ar-SA"/>
              </w:rPr>
              <w:t>- улучшение технического состояния дорожной сети Питерского муниципального района и ее обустройство;</w:t>
            </w:r>
          </w:p>
          <w:p w:rsidR="00F8507F" w:rsidRDefault="00F8507F" w:rsidP="0090139B">
            <w:pPr>
              <w:suppressAutoHyphens/>
              <w:spacing w:after="0" w:line="240" w:lineRule="auto"/>
              <w:jc w:val="both"/>
              <w:rPr>
                <w:rFonts w:ascii="Times New Roman" w:hAnsi="Times New Roman"/>
                <w:sz w:val="28"/>
                <w:szCs w:val="28"/>
                <w:lang w:eastAsia="ar-SA"/>
              </w:rPr>
            </w:pPr>
            <w:r w:rsidRPr="00F8507F">
              <w:rPr>
                <w:rFonts w:ascii="Times New Roman" w:hAnsi="Times New Roman"/>
                <w:color w:val="000000"/>
                <w:sz w:val="28"/>
                <w:szCs w:val="28"/>
                <w:lang w:eastAsia="ar-SA"/>
              </w:rPr>
              <w:t>- техническая инвентаризация автомобильных дорог к населенным пунктам, расположенных на</w:t>
            </w:r>
            <w:r w:rsidRPr="00F8507F">
              <w:rPr>
                <w:rFonts w:ascii="Times New Roman" w:hAnsi="Times New Roman"/>
                <w:color w:val="FF0000"/>
                <w:sz w:val="28"/>
                <w:szCs w:val="28"/>
                <w:lang w:eastAsia="ar-SA"/>
              </w:rPr>
              <w:t xml:space="preserve"> </w:t>
            </w:r>
            <w:r w:rsidRPr="00F8507F">
              <w:rPr>
                <w:rFonts w:ascii="Times New Roman" w:hAnsi="Times New Roman"/>
                <w:sz w:val="28"/>
                <w:szCs w:val="28"/>
                <w:lang w:eastAsia="ar-SA"/>
              </w:rPr>
              <w:t>территории Питерского муниципального района</w:t>
            </w:r>
            <w:r w:rsidR="0090139B">
              <w:rPr>
                <w:rFonts w:ascii="Times New Roman" w:hAnsi="Times New Roman"/>
                <w:sz w:val="28"/>
                <w:szCs w:val="28"/>
                <w:lang w:eastAsia="ar-SA"/>
              </w:rPr>
              <w:t>;</w:t>
            </w:r>
          </w:p>
          <w:p w:rsidR="0090139B" w:rsidRPr="00F8507F" w:rsidRDefault="0090139B" w:rsidP="005A6CFC">
            <w:pPr>
              <w:suppressAutoHyphens/>
              <w:spacing w:after="0" w:line="240" w:lineRule="auto"/>
              <w:jc w:val="both"/>
              <w:rPr>
                <w:rFonts w:ascii="Times New Roman" w:hAnsi="Times New Roman"/>
                <w:sz w:val="28"/>
                <w:szCs w:val="28"/>
                <w:lang w:eastAsia="ar-SA"/>
              </w:rPr>
            </w:pPr>
            <w:r w:rsidRPr="00F15EA4">
              <w:rPr>
                <w:rFonts w:ascii="Times New Roman" w:hAnsi="Times New Roman"/>
                <w:sz w:val="28"/>
                <w:szCs w:val="28"/>
                <w:lang w:eastAsia="ar-SA"/>
              </w:rPr>
              <w:t xml:space="preserve">- </w:t>
            </w:r>
            <w:r w:rsidRPr="000A440F">
              <w:rPr>
                <w:rFonts w:ascii="Times New Roman" w:hAnsi="Times New Roman"/>
                <w:sz w:val="28"/>
                <w:szCs w:val="28"/>
                <w:lang w:eastAsia="ar-SA"/>
              </w:rPr>
              <w:t>приобретение дорожно-эксплуатационной техники</w:t>
            </w:r>
            <w:r w:rsidR="00F15EA4" w:rsidRPr="000A440F">
              <w:rPr>
                <w:rFonts w:ascii="Times New Roman" w:hAnsi="Times New Roman"/>
                <w:sz w:val="28"/>
                <w:szCs w:val="28"/>
                <w:lang w:eastAsia="ar-SA"/>
              </w:rPr>
              <w:t>, необходимой для выполнения комплекса работ по поддержанию надлежащего технического состояния автомобильных дорог общего пользова</w:t>
            </w:r>
            <w:r w:rsidR="006464B5">
              <w:rPr>
                <w:rFonts w:ascii="Times New Roman" w:hAnsi="Times New Roman"/>
                <w:sz w:val="28"/>
                <w:szCs w:val="28"/>
                <w:lang w:eastAsia="ar-SA"/>
              </w:rPr>
              <w:t xml:space="preserve">ния местного значения </w:t>
            </w:r>
            <w:r w:rsidRPr="00F15EA4">
              <w:rPr>
                <w:rFonts w:ascii="Times New Roman" w:hAnsi="Times New Roman"/>
                <w:sz w:val="28"/>
                <w:szCs w:val="28"/>
                <w:lang w:eastAsia="ar-SA"/>
              </w:rPr>
              <w:t xml:space="preserve">– </w:t>
            </w:r>
            <w:r w:rsidR="005A6CFC">
              <w:rPr>
                <w:rFonts w:ascii="Times New Roman" w:hAnsi="Times New Roman"/>
                <w:sz w:val="28"/>
                <w:szCs w:val="28"/>
                <w:lang w:eastAsia="ar-SA"/>
              </w:rPr>
              <w:t>3</w:t>
            </w:r>
            <w:r w:rsidRPr="00402EF3">
              <w:rPr>
                <w:rFonts w:ascii="Times New Roman" w:hAnsi="Times New Roman"/>
                <w:sz w:val="28"/>
                <w:szCs w:val="28"/>
                <w:lang w:eastAsia="ar-SA"/>
              </w:rPr>
              <w:t xml:space="preserve"> единиц</w:t>
            </w:r>
            <w:r w:rsidR="009A17B0" w:rsidRPr="00402EF3">
              <w:rPr>
                <w:rFonts w:ascii="Times New Roman" w:hAnsi="Times New Roman"/>
                <w:sz w:val="28"/>
                <w:szCs w:val="28"/>
                <w:lang w:eastAsia="ar-SA"/>
              </w:rPr>
              <w:t>ы</w:t>
            </w:r>
            <w:r w:rsidRPr="00402EF3">
              <w:rPr>
                <w:rFonts w:ascii="Times New Roman" w:hAnsi="Times New Roman"/>
                <w:sz w:val="28"/>
                <w:szCs w:val="28"/>
                <w:lang w:eastAsia="ar-SA"/>
              </w:rPr>
              <w:t>.</w:t>
            </w: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 xml:space="preserve">Этапы и сроки </w:t>
            </w:r>
            <w:r w:rsidRPr="00F8507F">
              <w:rPr>
                <w:rFonts w:ascii="Times New Roman" w:hAnsi="Times New Roman"/>
                <w:bCs/>
                <w:color w:val="26282F"/>
                <w:sz w:val="28"/>
                <w:szCs w:val="28"/>
                <w:lang w:eastAsia="ar-SA"/>
              </w:rPr>
              <w:lastRenderedPageBreak/>
              <w:t>реализации муниципальной программы</w:t>
            </w:r>
          </w:p>
        </w:tc>
        <w:tc>
          <w:tcPr>
            <w:tcW w:w="6378" w:type="dxa"/>
          </w:tcPr>
          <w:p w:rsidR="00F8507F" w:rsidRPr="00F8507F" w:rsidRDefault="00AC7DB6"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823B49">
              <w:rPr>
                <w:rFonts w:ascii="Times New Roman" w:hAnsi="Times New Roman"/>
                <w:sz w:val="28"/>
                <w:szCs w:val="28"/>
                <w:lang w:eastAsia="ar-SA"/>
              </w:rPr>
              <w:t>20</w:t>
            </w:r>
            <w:r w:rsidR="00D43256">
              <w:rPr>
                <w:rFonts w:ascii="Times New Roman" w:hAnsi="Times New Roman"/>
                <w:sz w:val="28"/>
                <w:szCs w:val="28"/>
                <w:lang w:eastAsia="ar-SA"/>
              </w:rPr>
              <w:t>20</w:t>
            </w:r>
            <w:r w:rsidRPr="00823B49">
              <w:rPr>
                <w:rFonts w:ascii="Times New Roman" w:hAnsi="Times New Roman"/>
                <w:sz w:val="28"/>
                <w:szCs w:val="28"/>
                <w:lang w:eastAsia="ar-SA"/>
              </w:rPr>
              <w:t>-202</w:t>
            </w:r>
            <w:r w:rsidR="00D43256">
              <w:rPr>
                <w:rFonts w:ascii="Times New Roman" w:hAnsi="Times New Roman"/>
                <w:sz w:val="28"/>
                <w:szCs w:val="28"/>
                <w:lang w:eastAsia="ar-SA"/>
              </w:rPr>
              <w:t>3</w:t>
            </w:r>
            <w:r w:rsidR="00F8507F" w:rsidRPr="00823B49">
              <w:rPr>
                <w:rFonts w:ascii="Times New Roman" w:hAnsi="Times New Roman"/>
                <w:sz w:val="28"/>
                <w:szCs w:val="28"/>
                <w:lang w:eastAsia="ar-SA"/>
              </w:rPr>
              <w:t xml:space="preserve"> годы</w:t>
            </w:r>
          </w:p>
          <w:p w:rsidR="00F8507F" w:rsidRPr="00F8507F" w:rsidRDefault="00F8507F" w:rsidP="00F8507F">
            <w:pPr>
              <w:suppressAutoHyphens/>
              <w:spacing w:after="0" w:line="240" w:lineRule="auto"/>
              <w:jc w:val="both"/>
              <w:rPr>
                <w:rFonts w:ascii="Times New Roman" w:hAnsi="Times New Roman"/>
                <w:sz w:val="28"/>
                <w:szCs w:val="28"/>
                <w:lang w:eastAsia="ar-SA"/>
              </w:rPr>
            </w:pPr>
          </w:p>
          <w:p w:rsidR="00F8507F" w:rsidRPr="00F8507F" w:rsidRDefault="00F8507F" w:rsidP="00F8507F">
            <w:pPr>
              <w:suppressAutoHyphens/>
              <w:spacing w:after="0" w:line="240" w:lineRule="auto"/>
              <w:jc w:val="both"/>
              <w:rPr>
                <w:rFonts w:ascii="Times New Roman" w:hAnsi="Times New Roman"/>
                <w:sz w:val="28"/>
                <w:szCs w:val="28"/>
                <w:lang w:eastAsia="ar-SA"/>
              </w:rPr>
            </w:pPr>
          </w:p>
          <w:p w:rsidR="00F8507F" w:rsidRPr="00F8507F" w:rsidRDefault="00F8507F" w:rsidP="00F8507F">
            <w:pPr>
              <w:suppressAutoHyphens/>
              <w:spacing w:after="0" w:line="240" w:lineRule="auto"/>
              <w:jc w:val="both"/>
              <w:rPr>
                <w:rFonts w:ascii="Times New Roman" w:hAnsi="Times New Roman"/>
                <w:sz w:val="28"/>
                <w:szCs w:val="28"/>
                <w:lang w:eastAsia="ar-SA"/>
              </w:rPr>
            </w:pPr>
          </w:p>
        </w:tc>
      </w:tr>
      <w:tr w:rsidR="00F8507F" w:rsidRPr="00F8507F" w:rsidTr="00F8507F">
        <w:trPr>
          <w:trHeight w:val="7649"/>
        </w:trPr>
        <w:tc>
          <w:tcPr>
            <w:tcW w:w="3261" w:type="dxa"/>
          </w:tcPr>
          <w:p w:rsidR="00F8507F" w:rsidRPr="00F8507F" w:rsidRDefault="00F8507F" w:rsidP="00F8507F">
            <w:pPr>
              <w:suppressAutoHyphens/>
              <w:spacing w:after="0" w:line="240" w:lineRule="auto"/>
              <w:rPr>
                <w:rFonts w:ascii="Times New Roman" w:hAnsi="Times New Roman"/>
                <w:bCs/>
                <w:color w:val="26282F"/>
                <w:sz w:val="28"/>
                <w:szCs w:val="28"/>
                <w:lang w:eastAsia="ar-SA"/>
              </w:rPr>
            </w:pPr>
            <w:r w:rsidRPr="00F8507F">
              <w:rPr>
                <w:rFonts w:ascii="Times New Roman" w:hAnsi="Times New Roman"/>
                <w:bCs/>
                <w:color w:val="26282F"/>
                <w:sz w:val="28"/>
                <w:szCs w:val="28"/>
                <w:lang w:eastAsia="ar-SA"/>
              </w:rPr>
              <w:lastRenderedPageBreak/>
              <w:t>Объемы финансового обеспечения</w:t>
            </w:r>
          </w:p>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муниципальной программы</w:t>
            </w:r>
          </w:p>
        </w:tc>
        <w:tc>
          <w:tcPr>
            <w:tcW w:w="6378" w:type="dxa"/>
          </w:tcPr>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Общий объем финансового обеспечения муниципальной программы на</w:t>
            </w:r>
            <w:r w:rsidR="00682441">
              <w:rPr>
                <w:rFonts w:ascii="Times New Roman" w:hAnsi="Times New Roman"/>
                <w:sz w:val="28"/>
                <w:szCs w:val="28"/>
                <w:lang w:eastAsia="ar-SA"/>
              </w:rPr>
              <w:t xml:space="preserve"> </w:t>
            </w:r>
            <w:r w:rsidR="00682441" w:rsidRPr="00823B49">
              <w:rPr>
                <w:rFonts w:ascii="Times New Roman" w:hAnsi="Times New Roman"/>
                <w:sz w:val="28"/>
                <w:szCs w:val="28"/>
                <w:lang w:eastAsia="ar-SA"/>
              </w:rPr>
              <w:t>2</w:t>
            </w:r>
            <w:r w:rsidR="00AC7DB6" w:rsidRPr="00823B49">
              <w:rPr>
                <w:rFonts w:ascii="Times New Roman" w:hAnsi="Times New Roman"/>
                <w:sz w:val="28"/>
                <w:szCs w:val="28"/>
                <w:lang w:eastAsia="ar-SA"/>
              </w:rPr>
              <w:t>0</w:t>
            </w:r>
            <w:r w:rsidR="00D87875" w:rsidRPr="00D87875">
              <w:rPr>
                <w:rFonts w:ascii="Times New Roman" w:hAnsi="Times New Roman"/>
                <w:sz w:val="28"/>
                <w:szCs w:val="28"/>
                <w:lang w:eastAsia="ar-SA"/>
              </w:rPr>
              <w:t>20</w:t>
            </w:r>
            <w:r w:rsidR="00AC7DB6" w:rsidRPr="00823B49">
              <w:rPr>
                <w:rFonts w:ascii="Times New Roman" w:hAnsi="Times New Roman"/>
                <w:sz w:val="28"/>
                <w:szCs w:val="28"/>
                <w:lang w:eastAsia="ar-SA"/>
              </w:rPr>
              <w:t>-20</w:t>
            </w:r>
            <w:r w:rsidR="00BB4C8A" w:rsidRPr="00823B49">
              <w:rPr>
                <w:rFonts w:ascii="Times New Roman" w:hAnsi="Times New Roman"/>
                <w:sz w:val="28"/>
                <w:szCs w:val="28"/>
                <w:lang w:eastAsia="ar-SA"/>
              </w:rPr>
              <w:t>2</w:t>
            </w:r>
            <w:r w:rsidR="00D87875" w:rsidRPr="00D87875">
              <w:rPr>
                <w:rFonts w:ascii="Times New Roman" w:hAnsi="Times New Roman"/>
                <w:sz w:val="28"/>
                <w:szCs w:val="28"/>
                <w:lang w:eastAsia="ar-SA"/>
              </w:rPr>
              <w:t>3</w:t>
            </w:r>
            <w:r w:rsidR="00E44653" w:rsidRPr="00823B49">
              <w:rPr>
                <w:rFonts w:ascii="Times New Roman" w:hAnsi="Times New Roman"/>
                <w:sz w:val="28"/>
                <w:szCs w:val="28"/>
                <w:lang w:eastAsia="ar-SA"/>
              </w:rPr>
              <w:t xml:space="preserve"> годы составит </w:t>
            </w:r>
            <w:r w:rsidR="00060B3A">
              <w:rPr>
                <w:rFonts w:ascii="Times New Roman" w:hAnsi="Times New Roman"/>
                <w:sz w:val="28"/>
                <w:szCs w:val="28"/>
                <w:lang w:eastAsia="ar-SA"/>
              </w:rPr>
              <w:t>89</w:t>
            </w:r>
            <w:r w:rsidR="005A5003">
              <w:rPr>
                <w:rFonts w:ascii="Times New Roman" w:hAnsi="Times New Roman"/>
                <w:sz w:val="28"/>
                <w:szCs w:val="28"/>
                <w:lang w:eastAsia="ar-SA"/>
              </w:rPr>
              <w:t xml:space="preserve"> </w:t>
            </w:r>
            <w:r w:rsidR="00060B3A">
              <w:rPr>
                <w:rFonts w:ascii="Times New Roman" w:hAnsi="Times New Roman"/>
                <w:sz w:val="28"/>
                <w:szCs w:val="28"/>
                <w:lang w:eastAsia="ar-SA"/>
              </w:rPr>
              <w:t>575</w:t>
            </w:r>
            <w:r w:rsidR="00B575D4">
              <w:rPr>
                <w:rFonts w:ascii="Times New Roman" w:hAnsi="Times New Roman"/>
                <w:sz w:val="28"/>
                <w:szCs w:val="28"/>
                <w:lang w:eastAsia="ar-SA"/>
              </w:rPr>
              <w:t>,</w:t>
            </w:r>
            <w:r w:rsidR="00060B3A">
              <w:rPr>
                <w:rFonts w:ascii="Times New Roman" w:hAnsi="Times New Roman"/>
                <w:sz w:val="28"/>
                <w:szCs w:val="28"/>
                <w:lang w:eastAsia="ar-SA"/>
              </w:rPr>
              <w:t>3</w:t>
            </w:r>
            <w:r w:rsidRPr="00823B49">
              <w:rPr>
                <w:rFonts w:ascii="Times New Roman" w:hAnsi="Times New Roman"/>
                <w:sz w:val="28"/>
                <w:szCs w:val="28"/>
                <w:lang w:eastAsia="ar-SA"/>
              </w:rPr>
              <w:t xml:space="preserve"> тыс. рублей (прогнозно), из</w:t>
            </w:r>
            <w:r w:rsidRPr="00F8507F">
              <w:rPr>
                <w:rFonts w:ascii="Times New Roman" w:hAnsi="Times New Roman"/>
                <w:sz w:val="28"/>
                <w:szCs w:val="28"/>
                <w:lang w:eastAsia="ar-SA"/>
              </w:rPr>
              <w:t xml:space="preserve"> них:</w:t>
            </w:r>
          </w:p>
          <w:p w:rsidR="00F8507F" w:rsidRPr="00D43256"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2020</w:t>
            </w:r>
            <w:r w:rsidR="00F27305">
              <w:rPr>
                <w:rFonts w:ascii="Times New Roman" w:hAnsi="Times New Roman"/>
                <w:sz w:val="28"/>
                <w:szCs w:val="28"/>
                <w:lang w:eastAsia="ar-SA"/>
              </w:rPr>
              <w:t xml:space="preserve"> </w:t>
            </w:r>
            <w:r w:rsidR="00B575D4">
              <w:rPr>
                <w:rFonts w:ascii="Times New Roman" w:hAnsi="Times New Roman"/>
                <w:sz w:val="28"/>
                <w:szCs w:val="28"/>
                <w:lang w:eastAsia="ar-SA"/>
              </w:rPr>
              <w:t xml:space="preserve">год– </w:t>
            </w:r>
            <w:r w:rsidR="00D43256">
              <w:rPr>
                <w:rFonts w:ascii="Times New Roman" w:hAnsi="Times New Roman"/>
                <w:sz w:val="28"/>
                <w:szCs w:val="28"/>
                <w:lang w:eastAsia="ar-SA"/>
              </w:rPr>
              <w:t>12</w:t>
            </w:r>
            <w:r w:rsidR="00B575D4">
              <w:rPr>
                <w:rFonts w:ascii="Times New Roman" w:hAnsi="Times New Roman"/>
                <w:sz w:val="28"/>
                <w:szCs w:val="28"/>
                <w:lang w:eastAsia="ar-SA"/>
              </w:rPr>
              <w:t xml:space="preserve"> </w:t>
            </w:r>
            <w:r w:rsidR="00D43256">
              <w:rPr>
                <w:rFonts w:ascii="Times New Roman" w:hAnsi="Times New Roman"/>
                <w:sz w:val="28"/>
                <w:szCs w:val="28"/>
                <w:lang w:eastAsia="ar-SA"/>
              </w:rPr>
              <w:t>725</w:t>
            </w:r>
            <w:r w:rsidR="00B575D4">
              <w:rPr>
                <w:rFonts w:ascii="Times New Roman" w:hAnsi="Times New Roman"/>
                <w:sz w:val="28"/>
                <w:szCs w:val="28"/>
                <w:lang w:eastAsia="ar-SA"/>
              </w:rPr>
              <w:t>,</w:t>
            </w:r>
            <w:r w:rsidR="00D43256">
              <w:rPr>
                <w:rFonts w:ascii="Times New Roman" w:hAnsi="Times New Roman"/>
                <w:sz w:val="28"/>
                <w:szCs w:val="28"/>
                <w:lang w:eastAsia="ar-SA"/>
              </w:rPr>
              <w:t>7тыс. рублей</w:t>
            </w:r>
            <w:r w:rsidR="00D43256" w:rsidRPr="00D43256">
              <w:rPr>
                <w:rFonts w:ascii="Times New Roman" w:hAnsi="Times New Roman"/>
                <w:sz w:val="28"/>
                <w:szCs w:val="28"/>
                <w:lang w:eastAsia="ar-SA"/>
              </w:rPr>
              <w:t>;</w:t>
            </w:r>
          </w:p>
          <w:p w:rsidR="00CF0C4C" w:rsidRDefault="00F26690"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3D0C0E">
              <w:rPr>
                <w:rFonts w:ascii="Times New Roman" w:hAnsi="Times New Roman"/>
                <w:sz w:val="28"/>
                <w:szCs w:val="28"/>
                <w:lang w:eastAsia="ar-SA"/>
              </w:rPr>
              <w:t>27</w:t>
            </w:r>
            <w:r w:rsidR="005A5003">
              <w:rPr>
                <w:rFonts w:ascii="Times New Roman" w:hAnsi="Times New Roman"/>
                <w:sz w:val="28"/>
                <w:szCs w:val="28"/>
                <w:lang w:eastAsia="ar-SA"/>
              </w:rPr>
              <w:t> </w:t>
            </w:r>
            <w:r w:rsidR="003D0C0E">
              <w:rPr>
                <w:rFonts w:ascii="Times New Roman" w:hAnsi="Times New Roman"/>
                <w:sz w:val="28"/>
                <w:szCs w:val="28"/>
                <w:lang w:eastAsia="ar-SA"/>
              </w:rPr>
              <w:t>437</w:t>
            </w:r>
            <w:r w:rsidR="00B575D4">
              <w:rPr>
                <w:rFonts w:ascii="Times New Roman" w:hAnsi="Times New Roman"/>
                <w:sz w:val="28"/>
                <w:szCs w:val="28"/>
                <w:lang w:eastAsia="ar-SA"/>
              </w:rPr>
              <w:t>,</w:t>
            </w:r>
            <w:r w:rsidR="003D0C0E">
              <w:rPr>
                <w:rFonts w:ascii="Times New Roman" w:hAnsi="Times New Roman"/>
                <w:sz w:val="28"/>
                <w:szCs w:val="28"/>
                <w:lang w:eastAsia="ar-SA"/>
              </w:rPr>
              <w:t>7</w:t>
            </w:r>
            <w:r w:rsidR="00CF0C4C">
              <w:rPr>
                <w:rFonts w:ascii="Times New Roman" w:hAnsi="Times New Roman"/>
                <w:sz w:val="28"/>
                <w:szCs w:val="28"/>
                <w:lang w:eastAsia="ar-SA"/>
              </w:rPr>
              <w:t xml:space="preserve"> тыс.</w:t>
            </w:r>
            <w:r w:rsidR="00A95FA3">
              <w:rPr>
                <w:rFonts w:ascii="Times New Roman" w:hAnsi="Times New Roman"/>
                <w:sz w:val="28"/>
                <w:szCs w:val="28"/>
                <w:lang w:eastAsia="ar-SA"/>
              </w:rPr>
              <w:t xml:space="preserve"> </w:t>
            </w:r>
            <w:r w:rsidR="00CF0C4C">
              <w:rPr>
                <w:rFonts w:ascii="Times New Roman" w:hAnsi="Times New Roman"/>
                <w:sz w:val="28"/>
                <w:szCs w:val="28"/>
                <w:lang w:eastAsia="ar-SA"/>
              </w:rPr>
              <w:t>рублей (прогнозно)</w:t>
            </w:r>
            <w:r w:rsidR="00AC7DB6">
              <w:rPr>
                <w:rFonts w:ascii="Times New Roman" w:hAnsi="Times New Roman"/>
                <w:sz w:val="28"/>
                <w:szCs w:val="28"/>
                <w:lang w:eastAsia="ar-SA"/>
              </w:rPr>
              <w:t>;</w:t>
            </w:r>
          </w:p>
          <w:p w:rsidR="00AC7DB6" w:rsidRPr="00D43256" w:rsidRDefault="005A5003"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sidR="00D43256">
              <w:rPr>
                <w:rFonts w:ascii="Times New Roman" w:hAnsi="Times New Roman"/>
                <w:sz w:val="28"/>
                <w:szCs w:val="28"/>
                <w:lang w:eastAsia="ar-SA"/>
              </w:rPr>
              <w:t>25</w:t>
            </w:r>
            <w:r>
              <w:rPr>
                <w:rFonts w:ascii="Times New Roman" w:hAnsi="Times New Roman"/>
                <w:sz w:val="28"/>
                <w:szCs w:val="28"/>
                <w:lang w:eastAsia="ar-SA"/>
              </w:rPr>
              <w:t> </w:t>
            </w:r>
            <w:r w:rsidR="00D43256">
              <w:rPr>
                <w:rFonts w:ascii="Times New Roman" w:hAnsi="Times New Roman"/>
                <w:sz w:val="28"/>
                <w:szCs w:val="28"/>
                <w:lang w:eastAsia="ar-SA"/>
              </w:rPr>
              <w:t>635</w:t>
            </w:r>
            <w:r w:rsidR="00B575D4">
              <w:rPr>
                <w:rFonts w:ascii="Times New Roman" w:hAnsi="Times New Roman"/>
                <w:sz w:val="28"/>
                <w:szCs w:val="28"/>
                <w:lang w:eastAsia="ar-SA"/>
              </w:rPr>
              <w:t>,</w:t>
            </w:r>
            <w:r w:rsidR="00D43256">
              <w:rPr>
                <w:rFonts w:ascii="Times New Roman" w:hAnsi="Times New Roman"/>
                <w:sz w:val="28"/>
                <w:szCs w:val="28"/>
                <w:lang w:eastAsia="ar-SA"/>
              </w:rPr>
              <w:t>2</w:t>
            </w:r>
            <w:r w:rsidR="00AC7DB6">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AC7DB6">
              <w:rPr>
                <w:rFonts w:ascii="Times New Roman" w:hAnsi="Times New Roman"/>
                <w:sz w:val="28"/>
                <w:szCs w:val="28"/>
                <w:lang w:eastAsia="ar-SA"/>
              </w:rPr>
              <w:t>ублей (п</w:t>
            </w:r>
            <w:r w:rsidR="00C16771">
              <w:rPr>
                <w:rFonts w:ascii="Times New Roman" w:hAnsi="Times New Roman"/>
                <w:sz w:val="28"/>
                <w:szCs w:val="28"/>
                <w:lang w:eastAsia="ar-SA"/>
              </w:rPr>
              <w:t>р</w:t>
            </w:r>
            <w:r w:rsidR="00AC7DB6">
              <w:rPr>
                <w:rFonts w:ascii="Times New Roman" w:hAnsi="Times New Roman"/>
                <w:sz w:val="28"/>
                <w:szCs w:val="28"/>
                <w:lang w:eastAsia="ar-SA"/>
              </w:rPr>
              <w:t>огнозно)</w:t>
            </w:r>
            <w:r w:rsidR="00D43256" w:rsidRPr="00D43256">
              <w:rPr>
                <w:rFonts w:ascii="Times New Roman" w:hAnsi="Times New Roman"/>
                <w:sz w:val="28"/>
                <w:szCs w:val="28"/>
                <w:lang w:eastAsia="ar-SA"/>
              </w:rPr>
              <w:t>;</w:t>
            </w:r>
          </w:p>
          <w:p w:rsidR="00D43256" w:rsidRPr="00D43256" w:rsidRDefault="00D43256"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D43256">
              <w:rPr>
                <w:rFonts w:ascii="Times New Roman" w:hAnsi="Times New Roman"/>
                <w:sz w:val="28"/>
                <w:szCs w:val="28"/>
                <w:lang w:eastAsia="ar-SA"/>
              </w:rPr>
              <w:t>3</w:t>
            </w:r>
            <w:r>
              <w:rPr>
                <w:rFonts w:ascii="Times New Roman" w:hAnsi="Times New Roman"/>
                <w:sz w:val="28"/>
                <w:szCs w:val="28"/>
                <w:lang w:eastAsia="ar-SA"/>
              </w:rPr>
              <w:t xml:space="preserve"> год – 2</w:t>
            </w:r>
            <w:r w:rsidRPr="00D43256">
              <w:rPr>
                <w:rFonts w:ascii="Times New Roman" w:hAnsi="Times New Roman"/>
                <w:sz w:val="28"/>
                <w:szCs w:val="28"/>
                <w:lang w:eastAsia="ar-SA"/>
              </w:rPr>
              <w:t>3</w:t>
            </w:r>
            <w:r>
              <w:rPr>
                <w:rFonts w:ascii="Times New Roman" w:hAnsi="Times New Roman"/>
                <w:sz w:val="28"/>
                <w:szCs w:val="28"/>
                <w:lang w:eastAsia="ar-SA"/>
              </w:rPr>
              <w:t> </w:t>
            </w:r>
            <w:r w:rsidRPr="00D43256">
              <w:rPr>
                <w:rFonts w:ascii="Times New Roman" w:hAnsi="Times New Roman"/>
                <w:sz w:val="28"/>
                <w:szCs w:val="28"/>
                <w:lang w:eastAsia="ar-SA"/>
              </w:rPr>
              <w:t>7</w:t>
            </w:r>
            <w:r w:rsidRPr="00706F1D">
              <w:rPr>
                <w:rFonts w:ascii="Times New Roman" w:hAnsi="Times New Roman"/>
                <w:sz w:val="28"/>
                <w:szCs w:val="28"/>
                <w:lang w:eastAsia="ar-SA"/>
              </w:rPr>
              <w:t>76</w:t>
            </w:r>
            <w:r>
              <w:rPr>
                <w:rFonts w:ascii="Times New Roman" w:hAnsi="Times New Roman"/>
                <w:sz w:val="28"/>
                <w:szCs w:val="28"/>
                <w:lang w:eastAsia="ar-SA"/>
              </w:rPr>
              <w:t>,</w:t>
            </w:r>
            <w:r w:rsidRPr="00706F1D">
              <w:rPr>
                <w:rFonts w:ascii="Times New Roman" w:hAnsi="Times New Roman"/>
                <w:sz w:val="28"/>
                <w:szCs w:val="28"/>
                <w:lang w:eastAsia="ar-SA"/>
              </w:rPr>
              <w:t>6</w:t>
            </w:r>
            <w:r>
              <w:rPr>
                <w:rFonts w:ascii="Times New Roman" w:hAnsi="Times New Roman"/>
                <w:sz w:val="28"/>
                <w:szCs w:val="28"/>
                <w:lang w:eastAsia="ar-SA"/>
              </w:rPr>
              <w:t xml:space="preserve"> тыс. рублей (прогнозно).</w:t>
            </w: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в том числе:</w:t>
            </w:r>
          </w:p>
          <w:p w:rsidR="00F8507F" w:rsidRPr="00F8507F" w:rsidRDefault="00A05332"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областной бюджет </w:t>
            </w:r>
            <w:r w:rsidRPr="00DA35C7">
              <w:rPr>
                <w:rFonts w:ascii="Times New Roman" w:hAnsi="Times New Roman"/>
                <w:sz w:val="28"/>
                <w:szCs w:val="28"/>
              </w:rPr>
              <w:t xml:space="preserve">– </w:t>
            </w:r>
            <w:r w:rsidR="00D43256">
              <w:rPr>
                <w:rFonts w:ascii="Times New Roman" w:hAnsi="Times New Roman"/>
                <w:sz w:val="28"/>
                <w:szCs w:val="28"/>
                <w:lang w:eastAsia="ar-SA"/>
              </w:rPr>
              <w:t>9 333</w:t>
            </w:r>
            <w:r w:rsidR="00F40F24">
              <w:rPr>
                <w:rFonts w:ascii="Times New Roman" w:hAnsi="Times New Roman"/>
                <w:sz w:val="28"/>
                <w:szCs w:val="28"/>
              </w:rPr>
              <w:t>,</w:t>
            </w:r>
            <w:r w:rsidR="005A6CFC">
              <w:rPr>
                <w:rFonts w:ascii="Times New Roman" w:hAnsi="Times New Roman"/>
                <w:sz w:val="28"/>
                <w:szCs w:val="28"/>
              </w:rPr>
              <w:t>0</w:t>
            </w:r>
            <w:r w:rsidR="00F8507F" w:rsidRPr="00F8507F">
              <w:rPr>
                <w:rFonts w:ascii="Times New Roman" w:hAnsi="Times New Roman"/>
                <w:sz w:val="28"/>
                <w:szCs w:val="28"/>
                <w:lang w:eastAsia="ar-SA"/>
              </w:rPr>
              <w:t xml:space="preserve"> тыс. рублей, из них:</w:t>
            </w:r>
          </w:p>
          <w:p w:rsidR="00F8507F" w:rsidRPr="00D43256"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2020 год –</w:t>
            </w:r>
            <w:r w:rsidR="00FC2AC0">
              <w:rPr>
                <w:rFonts w:ascii="Times New Roman" w:hAnsi="Times New Roman"/>
                <w:sz w:val="28"/>
                <w:szCs w:val="28"/>
                <w:lang w:eastAsia="ar-SA"/>
              </w:rPr>
              <w:t xml:space="preserve"> </w:t>
            </w:r>
            <w:r w:rsidR="00F40F24">
              <w:rPr>
                <w:rFonts w:ascii="Times New Roman" w:hAnsi="Times New Roman"/>
                <w:sz w:val="28"/>
                <w:szCs w:val="28"/>
                <w:lang w:eastAsia="ar-SA"/>
              </w:rPr>
              <w:t>9</w:t>
            </w:r>
            <w:r w:rsidR="00C16771">
              <w:rPr>
                <w:rFonts w:ascii="Times New Roman" w:hAnsi="Times New Roman"/>
                <w:sz w:val="28"/>
                <w:szCs w:val="28"/>
                <w:lang w:eastAsia="ar-SA"/>
              </w:rPr>
              <w:t xml:space="preserve"> </w:t>
            </w:r>
            <w:r w:rsidR="00F40F24">
              <w:rPr>
                <w:rFonts w:ascii="Times New Roman" w:hAnsi="Times New Roman"/>
                <w:sz w:val="28"/>
                <w:szCs w:val="28"/>
                <w:lang w:eastAsia="ar-SA"/>
              </w:rPr>
              <w:t>333,0</w:t>
            </w:r>
            <w:r w:rsidR="00D43256">
              <w:rPr>
                <w:rFonts w:ascii="Times New Roman" w:hAnsi="Times New Roman"/>
                <w:sz w:val="28"/>
                <w:szCs w:val="28"/>
                <w:lang w:eastAsia="ar-SA"/>
              </w:rPr>
              <w:t xml:space="preserve"> тыс. рублей</w:t>
            </w:r>
            <w:r w:rsidR="00D43256" w:rsidRPr="00D43256">
              <w:rPr>
                <w:rFonts w:ascii="Times New Roman" w:hAnsi="Times New Roman"/>
                <w:sz w:val="28"/>
                <w:szCs w:val="28"/>
                <w:lang w:eastAsia="ar-SA"/>
              </w:rPr>
              <w:t>;</w:t>
            </w:r>
          </w:p>
          <w:p w:rsidR="00CF0C4C" w:rsidRDefault="00CF0C4C"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w:t>
            </w:r>
            <w:r w:rsidR="00FC2AC0">
              <w:rPr>
                <w:rFonts w:ascii="Times New Roman" w:hAnsi="Times New Roman"/>
                <w:sz w:val="28"/>
                <w:szCs w:val="28"/>
                <w:lang w:eastAsia="ar-SA"/>
              </w:rPr>
              <w:t xml:space="preserve"> </w:t>
            </w:r>
            <w:r>
              <w:rPr>
                <w:rFonts w:ascii="Times New Roman" w:hAnsi="Times New Roman"/>
                <w:sz w:val="28"/>
                <w:szCs w:val="28"/>
                <w:lang w:eastAsia="ar-SA"/>
              </w:rPr>
              <w:t>0,0 тыс</w:t>
            </w:r>
            <w:r w:rsidR="00BE6F20">
              <w:rPr>
                <w:rFonts w:ascii="Times New Roman" w:hAnsi="Times New Roman"/>
                <w:sz w:val="28"/>
                <w:szCs w:val="28"/>
                <w:lang w:eastAsia="ar-SA"/>
              </w:rPr>
              <w:t>. р</w:t>
            </w:r>
            <w:r>
              <w:rPr>
                <w:rFonts w:ascii="Times New Roman" w:hAnsi="Times New Roman"/>
                <w:sz w:val="28"/>
                <w:szCs w:val="28"/>
                <w:lang w:eastAsia="ar-SA"/>
              </w:rPr>
              <w:t>ублей (прогнозно);</w:t>
            </w:r>
          </w:p>
          <w:p w:rsidR="00AC7DB6" w:rsidRPr="00D43256" w:rsidRDefault="00C16771"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w:t>
            </w:r>
            <w:r w:rsidR="00AC7DB6">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AC7DB6">
              <w:rPr>
                <w:rFonts w:ascii="Times New Roman" w:hAnsi="Times New Roman"/>
                <w:sz w:val="28"/>
                <w:szCs w:val="28"/>
                <w:lang w:eastAsia="ar-SA"/>
              </w:rPr>
              <w:t>ублей (п</w:t>
            </w:r>
            <w:r>
              <w:rPr>
                <w:rFonts w:ascii="Times New Roman" w:hAnsi="Times New Roman"/>
                <w:sz w:val="28"/>
                <w:szCs w:val="28"/>
                <w:lang w:eastAsia="ar-SA"/>
              </w:rPr>
              <w:t>р</w:t>
            </w:r>
            <w:r w:rsidR="00AC7DB6">
              <w:rPr>
                <w:rFonts w:ascii="Times New Roman" w:hAnsi="Times New Roman"/>
                <w:sz w:val="28"/>
                <w:szCs w:val="28"/>
                <w:lang w:eastAsia="ar-SA"/>
              </w:rPr>
              <w:t>огнозно)</w:t>
            </w:r>
            <w:r w:rsidR="00D43256" w:rsidRPr="00D43256">
              <w:rPr>
                <w:rFonts w:ascii="Times New Roman" w:hAnsi="Times New Roman"/>
                <w:sz w:val="28"/>
                <w:szCs w:val="28"/>
                <w:lang w:eastAsia="ar-SA"/>
              </w:rPr>
              <w:t>;</w:t>
            </w:r>
          </w:p>
          <w:p w:rsidR="00D43256" w:rsidRPr="00706F1D" w:rsidRDefault="00D43256"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706F1D">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федеральный бюджет (прогнозно) – 0,00 тыс. рублей, из них:</w:t>
            </w:r>
          </w:p>
          <w:p w:rsid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2020 год – 0,0 тыс. </w:t>
            </w:r>
            <w:r w:rsidR="00D87875">
              <w:rPr>
                <w:rFonts w:ascii="Times New Roman" w:hAnsi="Times New Roman"/>
                <w:sz w:val="28"/>
                <w:szCs w:val="28"/>
                <w:lang w:eastAsia="ar-SA"/>
              </w:rPr>
              <w:t>рублей</w:t>
            </w:r>
            <w:r w:rsidRPr="00F8507F">
              <w:rPr>
                <w:rFonts w:ascii="Times New Roman" w:hAnsi="Times New Roman"/>
                <w:sz w:val="28"/>
                <w:szCs w:val="28"/>
                <w:lang w:eastAsia="ar-SA"/>
              </w:rPr>
              <w:t>;</w:t>
            </w:r>
          </w:p>
          <w:p w:rsidR="00CF0C4C" w:rsidRDefault="00826A55"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CF0C4C">
              <w:rPr>
                <w:rFonts w:ascii="Times New Roman" w:hAnsi="Times New Roman"/>
                <w:sz w:val="28"/>
                <w:szCs w:val="28"/>
                <w:lang w:eastAsia="ar-SA"/>
              </w:rPr>
              <w:t>0,0 тыс.</w:t>
            </w:r>
            <w:r w:rsidR="00F36040">
              <w:rPr>
                <w:rFonts w:ascii="Times New Roman" w:hAnsi="Times New Roman"/>
                <w:sz w:val="28"/>
                <w:szCs w:val="28"/>
                <w:lang w:eastAsia="ar-SA"/>
              </w:rPr>
              <w:t xml:space="preserve"> </w:t>
            </w:r>
            <w:r w:rsidR="00CF0C4C">
              <w:rPr>
                <w:rFonts w:ascii="Times New Roman" w:hAnsi="Times New Roman"/>
                <w:sz w:val="28"/>
                <w:szCs w:val="28"/>
                <w:lang w:eastAsia="ar-SA"/>
              </w:rPr>
              <w:t>рублей (прогнозно);</w:t>
            </w:r>
          </w:p>
          <w:p w:rsidR="00AC7DB6" w:rsidRPr="00D87875" w:rsidRDefault="00AC7DB6"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w:t>
            </w:r>
            <w:r w:rsidR="00D87875">
              <w:rPr>
                <w:rFonts w:ascii="Times New Roman" w:hAnsi="Times New Roman"/>
                <w:sz w:val="28"/>
                <w:szCs w:val="28"/>
                <w:lang w:eastAsia="ar-SA"/>
              </w:rPr>
              <w:t>,</w:t>
            </w:r>
            <w:r>
              <w:rPr>
                <w:rFonts w:ascii="Times New Roman" w:hAnsi="Times New Roman"/>
                <w:sz w:val="28"/>
                <w:szCs w:val="28"/>
                <w:lang w:eastAsia="ar-SA"/>
              </w:rPr>
              <w:t>0 тыс</w:t>
            </w:r>
            <w:r w:rsidR="00BE6F20">
              <w:rPr>
                <w:rFonts w:ascii="Times New Roman" w:hAnsi="Times New Roman"/>
                <w:sz w:val="28"/>
                <w:szCs w:val="28"/>
                <w:lang w:eastAsia="ar-SA"/>
              </w:rPr>
              <w:t>. р</w:t>
            </w:r>
            <w:r>
              <w:rPr>
                <w:rFonts w:ascii="Times New Roman" w:hAnsi="Times New Roman"/>
                <w:sz w:val="28"/>
                <w:szCs w:val="28"/>
                <w:lang w:eastAsia="ar-SA"/>
              </w:rPr>
              <w:t>ублей (п</w:t>
            </w:r>
            <w:r w:rsidR="00857D4E">
              <w:rPr>
                <w:rFonts w:ascii="Times New Roman" w:hAnsi="Times New Roman"/>
                <w:sz w:val="28"/>
                <w:szCs w:val="28"/>
                <w:lang w:eastAsia="ar-SA"/>
              </w:rPr>
              <w:t>р</w:t>
            </w:r>
            <w:r w:rsidR="00C16771">
              <w:rPr>
                <w:rFonts w:ascii="Times New Roman" w:hAnsi="Times New Roman"/>
                <w:sz w:val="28"/>
                <w:szCs w:val="28"/>
                <w:lang w:eastAsia="ar-SA"/>
              </w:rPr>
              <w:t>о</w:t>
            </w:r>
            <w:r>
              <w:rPr>
                <w:rFonts w:ascii="Times New Roman" w:hAnsi="Times New Roman"/>
                <w:sz w:val="28"/>
                <w:szCs w:val="28"/>
                <w:lang w:eastAsia="ar-SA"/>
              </w:rPr>
              <w:t>гнозно)</w:t>
            </w:r>
            <w:r w:rsidR="00D87875" w:rsidRPr="00D87875">
              <w:rPr>
                <w:rFonts w:ascii="Times New Roman" w:hAnsi="Times New Roman"/>
                <w:sz w:val="28"/>
                <w:szCs w:val="28"/>
                <w:lang w:eastAsia="ar-SA"/>
              </w:rPr>
              <w:t>;</w:t>
            </w:r>
          </w:p>
          <w:p w:rsidR="00D87875" w:rsidRPr="00D87875" w:rsidRDefault="00D87875"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D87875">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p>
          <w:p w:rsidR="00F8507F" w:rsidRPr="00DA35C7" w:rsidRDefault="00F8507F" w:rsidP="00F8507F">
            <w:pPr>
              <w:suppressAutoHyphens/>
              <w:spacing w:after="0" w:line="240" w:lineRule="auto"/>
              <w:jc w:val="both"/>
              <w:rPr>
                <w:rFonts w:ascii="Times New Roman" w:hAnsi="Times New Roman"/>
                <w:sz w:val="28"/>
                <w:szCs w:val="28"/>
              </w:rPr>
            </w:pPr>
            <w:r w:rsidRPr="00F8507F">
              <w:rPr>
                <w:rFonts w:ascii="Times New Roman" w:hAnsi="Times New Roman"/>
                <w:sz w:val="28"/>
                <w:szCs w:val="28"/>
                <w:lang w:eastAsia="ar-SA"/>
              </w:rPr>
              <w:t>местный бюджеты (за счет средств районного дор</w:t>
            </w:r>
            <w:r w:rsidR="00A05332">
              <w:rPr>
                <w:rFonts w:ascii="Times New Roman" w:hAnsi="Times New Roman"/>
                <w:sz w:val="28"/>
                <w:szCs w:val="28"/>
                <w:lang w:eastAsia="ar-SA"/>
              </w:rPr>
              <w:t>ож</w:t>
            </w:r>
            <w:r w:rsidR="004166A9">
              <w:rPr>
                <w:rFonts w:ascii="Times New Roman" w:hAnsi="Times New Roman"/>
                <w:sz w:val="28"/>
                <w:szCs w:val="28"/>
                <w:lang w:eastAsia="ar-SA"/>
              </w:rPr>
              <w:t xml:space="preserve">ного фонда (акцизы)) – </w:t>
            </w:r>
            <w:r w:rsidR="00D87875" w:rsidRPr="00D87875">
              <w:rPr>
                <w:rFonts w:ascii="Times New Roman" w:hAnsi="Times New Roman"/>
                <w:sz w:val="28"/>
                <w:szCs w:val="28"/>
              </w:rPr>
              <w:t>80</w:t>
            </w:r>
            <w:r w:rsidR="005A5003">
              <w:rPr>
                <w:rFonts w:ascii="Times New Roman" w:hAnsi="Times New Roman"/>
                <w:sz w:val="28"/>
                <w:szCs w:val="28"/>
              </w:rPr>
              <w:t> </w:t>
            </w:r>
            <w:r w:rsidR="00D87875" w:rsidRPr="00D87875">
              <w:rPr>
                <w:rFonts w:ascii="Times New Roman" w:hAnsi="Times New Roman"/>
                <w:sz w:val="28"/>
                <w:szCs w:val="28"/>
              </w:rPr>
              <w:t>242</w:t>
            </w:r>
            <w:r w:rsidR="005A5003">
              <w:rPr>
                <w:rFonts w:ascii="Times New Roman" w:hAnsi="Times New Roman"/>
                <w:sz w:val="28"/>
                <w:szCs w:val="28"/>
              </w:rPr>
              <w:t>,</w:t>
            </w:r>
            <w:r w:rsidR="00D87875" w:rsidRPr="00C44BE8">
              <w:rPr>
                <w:rFonts w:ascii="Times New Roman" w:hAnsi="Times New Roman"/>
                <w:sz w:val="28"/>
                <w:szCs w:val="28"/>
              </w:rPr>
              <w:t>3</w:t>
            </w:r>
            <w:r w:rsidRPr="00DA35C7">
              <w:rPr>
                <w:rFonts w:ascii="Times New Roman" w:hAnsi="Times New Roman"/>
                <w:sz w:val="28"/>
                <w:szCs w:val="28"/>
              </w:rPr>
              <w:t xml:space="preserve"> тыс. рублей, из них:</w:t>
            </w:r>
          </w:p>
          <w:p w:rsidR="00F8507F" w:rsidRPr="00D87875" w:rsidRDefault="00A34492" w:rsidP="00F8507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2020</w:t>
            </w:r>
            <w:r w:rsidR="00F27305">
              <w:rPr>
                <w:rFonts w:ascii="Times New Roman" w:hAnsi="Times New Roman"/>
                <w:sz w:val="28"/>
                <w:szCs w:val="28"/>
                <w:lang w:eastAsia="ar-SA"/>
              </w:rPr>
              <w:t xml:space="preserve"> </w:t>
            </w:r>
            <w:r>
              <w:rPr>
                <w:rFonts w:ascii="Times New Roman" w:hAnsi="Times New Roman"/>
                <w:sz w:val="28"/>
                <w:szCs w:val="28"/>
                <w:lang w:eastAsia="ar-SA"/>
              </w:rPr>
              <w:t xml:space="preserve">год– </w:t>
            </w:r>
            <w:r w:rsidR="00D87875" w:rsidRPr="00D87875">
              <w:rPr>
                <w:rFonts w:ascii="Times New Roman" w:hAnsi="Times New Roman"/>
                <w:sz w:val="28"/>
                <w:szCs w:val="28"/>
                <w:lang w:eastAsia="ar-SA"/>
              </w:rPr>
              <w:t>3</w:t>
            </w:r>
            <w:r w:rsidR="00B575D4">
              <w:rPr>
                <w:rFonts w:ascii="Times New Roman" w:hAnsi="Times New Roman"/>
                <w:sz w:val="28"/>
                <w:szCs w:val="28"/>
                <w:lang w:eastAsia="ar-SA"/>
              </w:rPr>
              <w:t> </w:t>
            </w:r>
            <w:r w:rsidR="00D87875" w:rsidRPr="00D87875">
              <w:rPr>
                <w:rFonts w:ascii="Times New Roman" w:hAnsi="Times New Roman"/>
                <w:sz w:val="28"/>
                <w:szCs w:val="28"/>
                <w:lang w:eastAsia="ar-SA"/>
              </w:rPr>
              <w:t>392</w:t>
            </w:r>
            <w:r w:rsidR="00B575D4">
              <w:rPr>
                <w:rFonts w:ascii="Times New Roman" w:hAnsi="Times New Roman"/>
                <w:sz w:val="28"/>
                <w:szCs w:val="28"/>
                <w:lang w:eastAsia="ar-SA"/>
              </w:rPr>
              <w:t>,</w:t>
            </w:r>
            <w:r w:rsidR="00D87875" w:rsidRPr="00D87875">
              <w:rPr>
                <w:rFonts w:ascii="Times New Roman" w:hAnsi="Times New Roman"/>
                <w:sz w:val="28"/>
                <w:szCs w:val="28"/>
                <w:lang w:eastAsia="ar-SA"/>
              </w:rPr>
              <w:t>8</w:t>
            </w:r>
            <w:r w:rsidR="00D87875">
              <w:rPr>
                <w:rFonts w:ascii="Times New Roman" w:hAnsi="Times New Roman"/>
                <w:sz w:val="28"/>
                <w:szCs w:val="28"/>
                <w:lang w:eastAsia="ar-SA"/>
              </w:rPr>
              <w:t xml:space="preserve"> тыс. рублей</w:t>
            </w:r>
            <w:r w:rsidR="00D87875" w:rsidRPr="00D87875">
              <w:rPr>
                <w:rFonts w:ascii="Times New Roman" w:hAnsi="Times New Roman"/>
                <w:sz w:val="28"/>
                <w:szCs w:val="28"/>
                <w:lang w:eastAsia="ar-SA"/>
              </w:rPr>
              <w:t>;</w:t>
            </w:r>
          </w:p>
          <w:p w:rsidR="00CF0C4C" w:rsidRDefault="00F26690" w:rsidP="0015782E">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D87875" w:rsidRPr="00D87875">
              <w:rPr>
                <w:rFonts w:ascii="Times New Roman" w:hAnsi="Times New Roman"/>
                <w:sz w:val="28"/>
                <w:szCs w:val="28"/>
                <w:lang w:eastAsia="ar-SA"/>
              </w:rPr>
              <w:t>27</w:t>
            </w:r>
            <w:r w:rsidR="005A5003">
              <w:rPr>
                <w:rFonts w:ascii="Times New Roman" w:hAnsi="Times New Roman"/>
                <w:sz w:val="28"/>
                <w:szCs w:val="28"/>
                <w:lang w:eastAsia="ar-SA"/>
              </w:rPr>
              <w:t> </w:t>
            </w:r>
            <w:r w:rsidR="00D87875" w:rsidRPr="00D87875">
              <w:rPr>
                <w:rFonts w:ascii="Times New Roman" w:hAnsi="Times New Roman"/>
                <w:sz w:val="28"/>
                <w:szCs w:val="28"/>
                <w:lang w:eastAsia="ar-SA"/>
              </w:rPr>
              <w:t>437</w:t>
            </w:r>
            <w:r w:rsidR="00B575D4">
              <w:rPr>
                <w:rFonts w:ascii="Times New Roman" w:hAnsi="Times New Roman"/>
                <w:sz w:val="28"/>
                <w:szCs w:val="28"/>
                <w:lang w:eastAsia="ar-SA"/>
              </w:rPr>
              <w:t>,</w:t>
            </w:r>
            <w:r w:rsidR="00D87875" w:rsidRPr="00D87875">
              <w:rPr>
                <w:rFonts w:ascii="Times New Roman" w:hAnsi="Times New Roman"/>
                <w:sz w:val="28"/>
                <w:szCs w:val="28"/>
                <w:lang w:eastAsia="ar-SA"/>
              </w:rPr>
              <w:t>7</w:t>
            </w:r>
            <w:r w:rsidR="00CF0C4C">
              <w:rPr>
                <w:rFonts w:ascii="Times New Roman" w:hAnsi="Times New Roman"/>
                <w:sz w:val="28"/>
                <w:szCs w:val="28"/>
                <w:lang w:eastAsia="ar-SA"/>
              </w:rPr>
              <w:t xml:space="preserve"> тыс.</w:t>
            </w:r>
            <w:r w:rsidR="00F36040">
              <w:rPr>
                <w:rFonts w:ascii="Times New Roman" w:hAnsi="Times New Roman"/>
                <w:sz w:val="28"/>
                <w:szCs w:val="28"/>
                <w:lang w:eastAsia="ar-SA"/>
              </w:rPr>
              <w:t xml:space="preserve"> </w:t>
            </w:r>
            <w:r w:rsidR="00CF0C4C">
              <w:rPr>
                <w:rFonts w:ascii="Times New Roman" w:hAnsi="Times New Roman"/>
                <w:sz w:val="28"/>
                <w:szCs w:val="28"/>
                <w:lang w:eastAsia="ar-SA"/>
              </w:rPr>
              <w:t>рублей</w:t>
            </w:r>
            <w:r w:rsidR="00E62C4E">
              <w:rPr>
                <w:rFonts w:ascii="Times New Roman" w:hAnsi="Times New Roman"/>
                <w:sz w:val="28"/>
                <w:szCs w:val="28"/>
                <w:lang w:eastAsia="ar-SA"/>
              </w:rPr>
              <w:t>;</w:t>
            </w:r>
          </w:p>
          <w:p w:rsidR="00E62C4E" w:rsidRPr="00D87875" w:rsidRDefault="00E62C4E" w:rsidP="002960D4">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sidR="00D87875" w:rsidRPr="00D87875">
              <w:rPr>
                <w:rFonts w:ascii="Times New Roman" w:hAnsi="Times New Roman"/>
                <w:sz w:val="28"/>
                <w:szCs w:val="28"/>
                <w:lang w:eastAsia="ar-SA"/>
              </w:rPr>
              <w:t>25</w:t>
            </w:r>
            <w:r w:rsidR="005A5003">
              <w:rPr>
                <w:rFonts w:ascii="Times New Roman" w:hAnsi="Times New Roman"/>
                <w:sz w:val="28"/>
                <w:szCs w:val="28"/>
                <w:lang w:eastAsia="ar-SA"/>
              </w:rPr>
              <w:t> </w:t>
            </w:r>
            <w:r w:rsidR="00D87875" w:rsidRPr="00D87875">
              <w:rPr>
                <w:rFonts w:ascii="Times New Roman" w:hAnsi="Times New Roman"/>
                <w:sz w:val="28"/>
                <w:szCs w:val="28"/>
                <w:lang w:eastAsia="ar-SA"/>
              </w:rPr>
              <w:t>635</w:t>
            </w:r>
            <w:r w:rsidR="00B575D4">
              <w:rPr>
                <w:rFonts w:ascii="Times New Roman" w:hAnsi="Times New Roman"/>
                <w:sz w:val="28"/>
                <w:szCs w:val="28"/>
                <w:lang w:eastAsia="ar-SA"/>
              </w:rPr>
              <w:t>,</w:t>
            </w:r>
            <w:r w:rsidR="00D87875" w:rsidRPr="00D87875">
              <w:rPr>
                <w:rFonts w:ascii="Times New Roman" w:hAnsi="Times New Roman"/>
                <w:sz w:val="28"/>
                <w:szCs w:val="28"/>
                <w:lang w:eastAsia="ar-SA"/>
              </w:rPr>
              <w:t>2</w:t>
            </w:r>
            <w:r>
              <w:rPr>
                <w:rFonts w:ascii="Times New Roman" w:hAnsi="Times New Roman"/>
                <w:sz w:val="28"/>
                <w:szCs w:val="28"/>
                <w:lang w:eastAsia="ar-SA"/>
              </w:rPr>
              <w:t xml:space="preserve"> тыс</w:t>
            </w:r>
            <w:r w:rsidR="00BE6F20">
              <w:rPr>
                <w:rFonts w:ascii="Times New Roman" w:hAnsi="Times New Roman"/>
                <w:sz w:val="28"/>
                <w:szCs w:val="28"/>
                <w:lang w:eastAsia="ar-SA"/>
              </w:rPr>
              <w:t>. р</w:t>
            </w:r>
            <w:r>
              <w:rPr>
                <w:rFonts w:ascii="Times New Roman" w:hAnsi="Times New Roman"/>
                <w:sz w:val="28"/>
                <w:szCs w:val="28"/>
                <w:lang w:eastAsia="ar-SA"/>
              </w:rPr>
              <w:t>ублей</w:t>
            </w:r>
            <w:r w:rsidR="00D87875" w:rsidRPr="00D87875">
              <w:rPr>
                <w:rFonts w:ascii="Times New Roman" w:hAnsi="Times New Roman"/>
                <w:sz w:val="28"/>
                <w:szCs w:val="28"/>
                <w:lang w:eastAsia="ar-SA"/>
              </w:rPr>
              <w:t>;</w:t>
            </w:r>
          </w:p>
          <w:p w:rsidR="00D87875" w:rsidRPr="00706F1D" w:rsidRDefault="00D87875" w:rsidP="00F8496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D87875">
              <w:rPr>
                <w:rFonts w:ascii="Times New Roman" w:hAnsi="Times New Roman"/>
                <w:sz w:val="28"/>
                <w:szCs w:val="28"/>
                <w:lang w:eastAsia="ar-SA"/>
              </w:rPr>
              <w:t>3</w:t>
            </w:r>
            <w:r>
              <w:rPr>
                <w:rFonts w:ascii="Times New Roman" w:hAnsi="Times New Roman"/>
                <w:sz w:val="28"/>
                <w:szCs w:val="28"/>
                <w:lang w:eastAsia="ar-SA"/>
              </w:rPr>
              <w:t xml:space="preserve"> год – </w:t>
            </w:r>
            <w:r w:rsidRPr="00D87875">
              <w:rPr>
                <w:rFonts w:ascii="Times New Roman" w:hAnsi="Times New Roman"/>
                <w:sz w:val="28"/>
                <w:szCs w:val="28"/>
                <w:lang w:eastAsia="ar-SA"/>
              </w:rPr>
              <w:t>23</w:t>
            </w:r>
            <w:r>
              <w:rPr>
                <w:rFonts w:ascii="Times New Roman" w:hAnsi="Times New Roman"/>
                <w:sz w:val="28"/>
                <w:szCs w:val="28"/>
                <w:lang w:eastAsia="ar-SA"/>
              </w:rPr>
              <w:t> </w:t>
            </w:r>
            <w:r w:rsidRPr="00706F1D">
              <w:rPr>
                <w:rFonts w:ascii="Times New Roman" w:hAnsi="Times New Roman"/>
                <w:sz w:val="28"/>
                <w:szCs w:val="28"/>
                <w:lang w:eastAsia="ar-SA"/>
              </w:rPr>
              <w:t>776</w:t>
            </w:r>
            <w:r>
              <w:rPr>
                <w:rFonts w:ascii="Times New Roman" w:hAnsi="Times New Roman"/>
                <w:sz w:val="28"/>
                <w:szCs w:val="28"/>
                <w:lang w:eastAsia="ar-SA"/>
              </w:rPr>
              <w:t>,</w:t>
            </w:r>
            <w:r w:rsidRPr="00706F1D">
              <w:rPr>
                <w:rFonts w:ascii="Times New Roman" w:hAnsi="Times New Roman"/>
                <w:sz w:val="28"/>
                <w:szCs w:val="28"/>
                <w:lang w:eastAsia="ar-SA"/>
              </w:rPr>
              <w:t>6</w:t>
            </w:r>
            <w:r>
              <w:rPr>
                <w:rFonts w:ascii="Times New Roman" w:hAnsi="Times New Roman"/>
                <w:sz w:val="28"/>
                <w:szCs w:val="28"/>
                <w:lang w:eastAsia="ar-SA"/>
              </w:rPr>
              <w:t xml:space="preserve"> тыс. рублей</w:t>
            </w:r>
          </w:p>
        </w:tc>
      </w:tr>
      <w:tr w:rsidR="00F8507F" w:rsidRPr="00F8507F" w:rsidTr="00F8507F">
        <w:tc>
          <w:tcPr>
            <w:tcW w:w="3261" w:type="dxa"/>
          </w:tcPr>
          <w:p w:rsidR="00F8507F" w:rsidRPr="00F8507F" w:rsidRDefault="00F8507F" w:rsidP="00F8507F">
            <w:pPr>
              <w:suppressAutoHyphens/>
              <w:spacing w:after="0" w:line="240" w:lineRule="auto"/>
              <w:rPr>
                <w:rFonts w:ascii="Times New Roman" w:hAnsi="Times New Roman"/>
                <w:b/>
                <w:sz w:val="28"/>
                <w:szCs w:val="28"/>
                <w:lang w:eastAsia="ar-SA"/>
              </w:rPr>
            </w:pPr>
            <w:r w:rsidRPr="00F8507F">
              <w:rPr>
                <w:rFonts w:ascii="Times New Roman" w:hAnsi="Times New Roman"/>
                <w:bCs/>
                <w:color w:val="26282F"/>
                <w:sz w:val="28"/>
                <w:szCs w:val="28"/>
                <w:lang w:eastAsia="ar-SA"/>
              </w:rPr>
              <w:t>Ожидаемые результаты реализации муниципаль</w:t>
            </w:r>
            <w:r w:rsidR="00634479">
              <w:rPr>
                <w:rFonts w:ascii="Times New Roman" w:hAnsi="Times New Roman"/>
                <w:bCs/>
                <w:color w:val="26282F"/>
                <w:sz w:val="28"/>
                <w:szCs w:val="28"/>
                <w:lang w:eastAsia="ar-SA"/>
              </w:rPr>
              <w:t>-</w:t>
            </w:r>
            <w:r w:rsidRPr="00F8507F">
              <w:rPr>
                <w:rFonts w:ascii="Times New Roman" w:hAnsi="Times New Roman"/>
                <w:bCs/>
                <w:color w:val="26282F"/>
                <w:sz w:val="28"/>
                <w:szCs w:val="28"/>
                <w:lang w:eastAsia="ar-SA"/>
              </w:rPr>
              <w:t>ной программы</w:t>
            </w:r>
          </w:p>
        </w:tc>
        <w:tc>
          <w:tcPr>
            <w:tcW w:w="6378" w:type="dxa"/>
          </w:tcPr>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повышение транспортной д</w:t>
            </w:r>
            <w:r w:rsidR="00A34492">
              <w:rPr>
                <w:rFonts w:ascii="Times New Roman" w:hAnsi="Times New Roman"/>
                <w:sz w:val="28"/>
                <w:szCs w:val="28"/>
                <w:lang w:eastAsia="ar-SA"/>
              </w:rPr>
              <w:t xml:space="preserve">оступности сельских населенных </w:t>
            </w:r>
            <w:r w:rsidRPr="00F8507F">
              <w:rPr>
                <w:rFonts w:ascii="Times New Roman" w:hAnsi="Times New Roman"/>
                <w:sz w:val="28"/>
                <w:szCs w:val="28"/>
                <w:lang w:eastAsia="ar-SA"/>
              </w:rPr>
              <w:t>пунктов и технического уровня транспортной инфраструктуры Питерского района</w:t>
            </w:r>
            <w:r w:rsidR="00F26690">
              <w:rPr>
                <w:rFonts w:ascii="Times New Roman" w:hAnsi="Times New Roman"/>
                <w:sz w:val="28"/>
                <w:szCs w:val="28"/>
                <w:lang w:eastAsia="ar-SA"/>
              </w:rPr>
              <w:t>;</w:t>
            </w: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color w:val="000000"/>
                <w:sz w:val="28"/>
                <w:szCs w:val="28"/>
                <w:lang w:eastAsia="ar-SA"/>
              </w:rPr>
              <w:t xml:space="preserve"> </w:t>
            </w:r>
            <w:r w:rsidR="00F26690">
              <w:rPr>
                <w:rFonts w:ascii="Times New Roman" w:hAnsi="Times New Roman"/>
                <w:color w:val="000000"/>
                <w:sz w:val="28"/>
                <w:szCs w:val="28"/>
                <w:lang w:eastAsia="ar-SA"/>
              </w:rPr>
              <w:t xml:space="preserve">- </w:t>
            </w:r>
            <w:r w:rsidRPr="00F8507F">
              <w:rPr>
                <w:rFonts w:ascii="Times New Roman" w:hAnsi="Times New Roman"/>
                <w:color w:val="000000"/>
                <w:sz w:val="28"/>
                <w:szCs w:val="28"/>
                <w:lang w:eastAsia="ar-SA"/>
              </w:rPr>
              <w:t>содержание и ремонт дорожной сети Питерского муниципального района, ее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tc>
      </w:tr>
    </w:tbl>
    <w:p w:rsidR="00F8507F" w:rsidRDefault="00F8507F" w:rsidP="00F8507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8507F" w:rsidRPr="00F8507F" w:rsidRDefault="00F8507F" w:rsidP="00F8507F">
      <w:pPr>
        <w:widowControl w:val="0"/>
        <w:numPr>
          <w:ilvl w:val="0"/>
          <w:numId w:val="4"/>
        </w:numPr>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1" w:name="sub_100"/>
      <w:r w:rsidRPr="00F8507F">
        <w:rPr>
          <w:rFonts w:ascii="Times New Roman" w:eastAsia="Times New Roman" w:hAnsi="Times New Roman"/>
          <w:b/>
          <w:bCs/>
          <w:color w:val="26282F"/>
          <w:sz w:val="28"/>
          <w:szCs w:val="28"/>
          <w:lang w:eastAsia="ru-RU"/>
        </w:rPr>
        <w:t>Характеристика сферы реализации муниципальной программы</w:t>
      </w:r>
    </w:p>
    <w:p w:rsidR="00F8507F" w:rsidRPr="00F8507F" w:rsidRDefault="00F8507F" w:rsidP="00F8507F">
      <w:pPr>
        <w:shd w:val="clear" w:color="auto" w:fill="FFFFFF"/>
        <w:spacing w:after="0" w:line="240" w:lineRule="auto"/>
        <w:ind w:firstLine="425"/>
        <w:jc w:val="both"/>
        <w:textAlignment w:val="baseline"/>
        <w:rPr>
          <w:rFonts w:ascii="Times New Roman" w:eastAsia="Times New Roman" w:hAnsi="Times New Roman"/>
          <w:color w:val="000000"/>
          <w:sz w:val="28"/>
          <w:szCs w:val="28"/>
          <w:lang w:eastAsia="ru-RU"/>
        </w:rPr>
      </w:pP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 xml:space="preserve">Экономика Питерского муниципального района напрямую зависит от эффективности работы транспортной инфраструктуры. Автомобильные дороги </w:t>
      </w:r>
      <w:r w:rsidRPr="00F8507F">
        <w:rPr>
          <w:rFonts w:ascii="Times New Roman" w:eastAsia="Times New Roman" w:hAnsi="Times New Roman"/>
          <w:sz w:val="28"/>
          <w:szCs w:val="28"/>
          <w:lang w:eastAsia="ru-RU"/>
        </w:rPr>
        <w:t xml:space="preserve">местного значения вне границ населенных пунктов в границах муниципального </w:t>
      </w:r>
      <w:r w:rsidRPr="00F8507F">
        <w:rPr>
          <w:rFonts w:ascii="Times New Roman" w:eastAsia="Times New Roman" w:hAnsi="Times New Roman"/>
          <w:sz w:val="28"/>
          <w:szCs w:val="28"/>
          <w:lang w:eastAsia="ru-RU"/>
        </w:rPr>
        <w:lastRenderedPageBreak/>
        <w:t>района</w:t>
      </w:r>
      <w:r w:rsidRPr="00F8507F">
        <w:rPr>
          <w:rFonts w:ascii="Times New Roman" w:eastAsia="Times New Roman" w:hAnsi="Times New Roman"/>
          <w:color w:val="000000"/>
          <w:sz w:val="28"/>
          <w:szCs w:val="28"/>
          <w:lang w:eastAsia="ru-RU"/>
        </w:rPr>
        <w:t xml:space="preserve"> (далее - автомобильные дороги районного значения) составляют важнейшую часть транспортной инфраструктуры района. Сеть автомобильных дорог районного значения обеспечивает перевозки промышленных и сельскохозяйственных грузов, связь муниципальных образований между собой и с районным центром. Поэтому без надлежащего уровня транспортно-эксплуатационного состояния автомобильных дорог районного значения невозможно повышение инвестиционной привлекательности района и достижение устойчивого экономического роста. Оживление секторов экономики на территории района приводит к изменению состава транспортного потока и росту интенсивности движения.</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Протяженность автомобильных дорог районного (межмуниципального) значения составляет 120,35 км. Объем средств районного бюджета не позволяет обеспечить необходимое финансирование содержания дорог.</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Улучшить ситуацию с финансированием дорожного хозяйства позволит реализация в Питерском районе </w:t>
      </w:r>
      <w:hyperlink r:id="rId10" w:history="1">
        <w:r w:rsidRPr="00F8507F">
          <w:rPr>
            <w:rFonts w:ascii="Times New Roman" w:eastAsia="Times New Roman" w:hAnsi="Times New Roman"/>
            <w:sz w:val="28"/>
            <w:szCs w:val="28"/>
            <w:bdr w:val="none" w:sz="0" w:space="0" w:color="auto" w:frame="1"/>
            <w:lang w:eastAsia="ru-RU"/>
          </w:rPr>
          <w:t>Федерального закона</w:t>
        </w:r>
      </w:hyperlink>
      <w:r w:rsidRPr="00F8507F">
        <w:rPr>
          <w:rFonts w:ascii="Times New Roman" w:eastAsia="Times New Roman" w:hAnsi="Times New Roman"/>
          <w:color w:val="000000"/>
          <w:sz w:val="28"/>
          <w:szCs w:val="28"/>
          <w:lang w:eastAsia="ru-RU"/>
        </w:rPr>
        <w:t> от 6 апреля 2011 года №68-ФЗ «О внесении изменений в Бюджетный кодекс Российской Федерации и отдельные законодательные акты Российской Федерации», который предусматр</w:t>
      </w:r>
      <w:r w:rsidR="00A34492">
        <w:rPr>
          <w:rFonts w:ascii="Times New Roman" w:eastAsia="Times New Roman" w:hAnsi="Times New Roman"/>
          <w:color w:val="000000"/>
          <w:sz w:val="28"/>
          <w:szCs w:val="28"/>
          <w:lang w:eastAsia="ru-RU"/>
        </w:rPr>
        <w:t xml:space="preserve">ивает создание дорожных фондов </w:t>
      </w:r>
      <w:r w:rsidRPr="00F8507F">
        <w:rPr>
          <w:rFonts w:ascii="Times New Roman" w:eastAsia="Times New Roman" w:hAnsi="Times New Roman"/>
          <w:color w:val="000000"/>
          <w:sz w:val="28"/>
          <w:szCs w:val="28"/>
          <w:lang w:eastAsia="ru-RU"/>
        </w:rPr>
        <w:t>муниципальных образований.</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Сред</w:t>
      </w:r>
      <w:r w:rsidR="00A34492">
        <w:rPr>
          <w:rFonts w:ascii="Times New Roman" w:eastAsia="Times New Roman" w:hAnsi="Times New Roman"/>
          <w:color w:val="000000"/>
          <w:sz w:val="28"/>
          <w:szCs w:val="28"/>
          <w:lang w:eastAsia="ru-RU"/>
        </w:rPr>
        <w:t xml:space="preserve">ства, предусмотренные проектом </w:t>
      </w:r>
      <w:r w:rsidRPr="00F8507F">
        <w:rPr>
          <w:rFonts w:ascii="Times New Roman" w:eastAsia="Times New Roman" w:hAnsi="Times New Roman"/>
          <w:color w:val="000000"/>
          <w:sz w:val="28"/>
          <w:szCs w:val="28"/>
          <w:lang w:eastAsia="ru-RU"/>
        </w:rPr>
        <w:t>районного бюджета, позволят повысить уровень содержания дорог и отремонтировать уже в 20</w:t>
      </w:r>
      <w:r w:rsidR="00C44BE8" w:rsidRPr="00C44BE8">
        <w:rPr>
          <w:rFonts w:ascii="Times New Roman" w:eastAsia="Times New Roman" w:hAnsi="Times New Roman"/>
          <w:color w:val="000000"/>
          <w:sz w:val="28"/>
          <w:szCs w:val="28"/>
          <w:lang w:eastAsia="ru-RU"/>
        </w:rPr>
        <w:t>23</w:t>
      </w:r>
      <w:r w:rsidRPr="00F8507F">
        <w:rPr>
          <w:rFonts w:ascii="Times New Roman" w:eastAsia="Times New Roman" w:hAnsi="Times New Roman"/>
          <w:color w:val="000000"/>
          <w:sz w:val="28"/>
          <w:szCs w:val="28"/>
          <w:lang w:eastAsia="ru-RU"/>
        </w:rPr>
        <w:t xml:space="preserve"> году почти в два р</w:t>
      </w:r>
      <w:r w:rsidR="00A34492">
        <w:rPr>
          <w:rFonts w:ascii="Times New Roman" w:eastAsia="Times New Roman" w:hAnsi="Times New Roman"/>
          <w:color w:val="000000"/>
          <w:sz w:val="28"/>
          <w:szCs w:val="28"/>
          <w:lang w:eastAsia="ru-RU"/>
        </w:rPr>
        <w:t xml:space="preserve">аза больше автомобильных дорог </w:t>
      </w:r>
      <w:r w:rsidRPr="00F8507F">
        <w:rPr>
          <w:rFonts w:ascii="Times New Roman" w:eastAsia="Times New Roman" w:hAnsi="Times New Roman"/>
          <w:color w:val="000000"/>
          <w:sz w:val="28"/>
          <w:szCs w:val="28"/>
          <w:lang w:eastAsia="ru-RU"/>
        </w:rPr>
        <w:t>районного значения, чем в предыдущие годы.</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Ежегодный рост интенсивности движения и отсутствие возможности обеспечить нормативное финансирование дорожного хозяйства способствовали созданию ситуации, когда пропускная способность ряда автомобильных дорог районного значения уже не соответствует фактической интенсивности движения. Основным направлением улучшения этой ситуации является ликвидация "узких" мест на автомобильных дорогах районного значения.</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Основной целью муниципальной программы является развитие сети автомобильных дорог районного значения. Для достижения поставленной цели необходимо решение следующих задач:</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 выполнение мероприятий по содержанию автомобильных дорог районного значения;</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 выполнение мероприятий по капитальному ремонту и ремонту автомобильных дорог районного значения;</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 выполнение мероприятий по ликвидации последствий чрезвычайных ситуаций на автомобильных дорогах районного значения.</w:t>
      </w:r>
    </w:p>
    <w:p w:rsidR="00F8507F" w:rsidRPr="00F8507F" w:rsidRDefault="00F8507F" w:rsidP="00F8496D">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Тактическая задача - обеспечение комплексного развития, устойчивого функционирования автомобильных дорог районного значения с учетом целевого и эффективного использования бюджетных средств.</w:t>
      </w:r>
    </w:p>
    <w:bookmarkEnd w:id="1"/>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8507F">
        <w:rPr>
          <w:rFonts w:ascii="Times New Roman" w:eastAsia="Times New Roman" w:hAnsi="Times New Roman"/>
          <w:color w:val="000000"/>
          <w:spacing w:val="2"/>
          <w:sz w:val="28"/>
          <w:szCs w:val="28"/>
          <w:lang w:eastAsia="ru-RU"/>
        </w:rPr>
        <w:t>Автомобильные дороги общего пользования местного значения, обеспечивают преимущественно транспортные связи внутри муниципального образования, и имеют низкий технический уровень, что может стать одним из препятствий для экономической активности и инвестиционного потенциала Питерского муниципального района</w:t>
      </w:r>
    </w:p>
    <w:p w:rsidR="00F27305" w:rsidRDefault="00F8507F" w:rsidP="00F8496D">
      <w:pPr>
        <w:widowControl w:val="0"/>
        <w:shd w:val="clear" w:color="auto" w:fill="FFFFFF"/>
        <w:autoSpaceDE w:val="0"/>
        <w:autoSpaceDN w:val="0"/>
        <w:adjustRightInd w:val="0"/>
        <w:spacing w:before="30" w:after="30" w:line="240" w:lineRule="auto"/>
        <w:ind w:firstLine="709"/>
        <w:jc w:val="both"/>
        <w:rPr>
          <w:rFonts w:ascii="Times New Roman" w:eastAsia="Times New Roman" w:hAnsi="Times New Roman"/>
          <w:color w:val="000000"/>
          <w:spacing w:val="2"/>
          <w:sz w:val="28"/>
          <w:szCs w:val="28"/>
          <w:lang w:eastAsia="ru-RU"/>
        </w:rPr>
      </w:pPr>
      <w:r w:rsidRPr="00F8507F">
        <w:rPr>
          <w:rFonts w:ascii="Times New Roman" w:eastAsia="Times New Roman" w:hAnsi="Times New Roman"/>
          <w:color w:val="000000"/>
          <w:spacing w:val="2"/>
          <w:sz w:val="28"/>
          <w:szCs w:val="28"/>
          <w:lang w:eastAsia="ru-RU"/>
        </w:rPr>
        <w:lastRenderedPageBreak/>
        <w:t>Одним из важнейших условий устойчивого развития экономики является опережающее развитие транспортной инфраструктуры, способствующей росту товарооборота, объемов передачи информации, производственных мощностей, изменению структуры экономики. Транспортная инфраструктура должна отвечать требованиям надежности, безопасности и доступности всех составляющих ее систем и обеспечивать предоставление широкого спектра услуг потребителям с минимальными затратами, с высоким качеством, в полном объеме и в кратчайшие сроки.</w:t>
      </w:r>
    </w:p>
    <w:p w:rsidR="00F8507F" w:rsidRPr="00F8507F" w:rsidRDefault="00F8507F" w:rsidP="00F8496D">
      <w:pPr>
        <w:widowControl w:val="0"/>
        <w:shd w:val="clear" w:color="auto" w:fill="FFFFFF"/>
        <w:autoSpaceDE w:val="0"/>
        <w:autoSpaceDN w:val="0"/>
        <w:adjustRightInd w:val="0"/>
        <w:spacing w:before="30" w:after="30" w:line="240" w:lineRule="auto"/>
        <w:ind w:firstLine="709"/>
        <w:jc w:val="both"/>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На территории Питерского м</w:t>
      </w:r>
      <w:r w:rsidR="00A34492">
        <w:rPr>
          <w:rFonts w:ascii="Times New Roman" w:eastAsia="Times New Roman" w:hAnsi="Times New Roman" w:cs="Arial"/>
          <w:color w:val="000000"/>
          <w:sz w:val="28"/>
          <w:szCs w:val="28"/>
          <w:lang w:eastAsia="ru-RU"/>
        </w:rPr>
        <w:t xml:space="preserve">униципального района проживает </w:t>
      </w:r>
      <w:r w:rsidR="00F26690">
        <w:rPr>
          <w:rFonts w:ascii="Times New Roman" w:eastAsia="Times New Roman" w:hAnsi="Times New Roman" w:cs="Arial"/>
          <w:color w:val="000000"/>
          <w:sz w:val="28"/>
          <w:szCs w:val="28"/>
          <w:lang w:eastAsia="ru-RU"/>
        </w:rPr>
        <w:t>1</w:t>
      </w:r>
      <w:r w:rsidR="00C44BE8" w:rsidRPr="00C44BE8">
        <w:rPr>
          <w:rFonts w:ascii="Times New Roman" w:eastAsia="Times New Roman" w:hAnsi="Times New Roman" w:cs="Arial"/>
          <w:color w:val="000000"/>
          <w:sz w:val="28"/>
          <w:szCs w:val="28"/>
          <w:lang w:eastAsia="ru-RU"/>
        </w:rPr>
        <w:t>5</w:t>
      </w:r>
      <w:r w:rsidR="00F26690">
        <w:rPr>
          <w:rFonts w:ascii="Times New Roman" w:eastAsia="Times New Roman" w:hAnsi="Times New Roman" w:cs="Arial"/>
          <w:color w:val="000000"/>
          <w:sz w:val="28"/>
          <w:szCs w:val="28"/>
          <w:lang w:eastAsia="ru-RU"/>
        </w:rPr>
        <w:t>,</w:t>
      </w:r>
      <w:r w:rsidR="00C44BE8" w:rsidRPr="00C44BE8">
        <w:rPr>
          <w:rFonts w:ascii="Times New Roman" w:eastAsia="Times New Roman" w:hAnsi="Times New Roman" w:cs="Arial"/>
          <w:color w:val="000000"/>
          <w:sz w:val="28"/>
          <w:szCs w:val="28"/>
          <w:lang w:eastAsia="ru-RU"/>
        </w:rPr>
        <w:t>6</w:t>
      </w:r>
      <w:r w:rsidRPr="00F8507F">
        <w:rPr>
          <w:rFonts w:ascii="Times New Roman" w:eastAsia="Times New Roman" w:hAnsi="Times New Roman" w:cs="Arial"/>
          <w:color w:val="000000"/>
          <w:sz w:val="28"/>
          <w:szCs w:val="28"/>
          <w:lang w:eastAsia="ru-RU"/>
        </w:rPr>
        <w:t xml:space="preserve"> тысяч человек.</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Необходимым условием поддержания нормальной жизнедеятельности является обеспечение содержания и ремонта дорожной сети Питерского муниципального района, ее обустройство в соответствие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Основными проблемами при содержании и ремонте автомобильных дорог местного значения вне границ населенных пунктов в границах Питерского муниципального района является:</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 низкое качество дорожного покрытия (дорожное полотно);</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 отсутствие отвода ливневых вод;</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 низкая укомплектованность элементами организации дорожного движения;</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 не оборудование защитными дорожными сооружениями;</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 отсутствие искусственных дорожных сооружений;</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 недостаточная освещённость автомобильных дорог.</w:t>
      </w:r>
    </w:p>
    <w:p w:rsidR="00F8507F" w:rsidRPr="00F8507F" w:rsidRDefault="00F8507F" w:rsidP="00F8496D">
      <w:pPr>
        <w:widowControl w:val="0"/>
        <w:autoSpaceDE w:val="0"/>
        <w:autoSpaceDN w:val="0"/>
        <w:adjustRightInd w:val="0"/>
        <w:spacing w:after="0" w:line="240" w:lineRule="auto"/>
        <w:ind w:firstLine="709"/>
        <w:jc w:val="both"/>
        <w:textAlignment w:val="baseline"/>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Всё это создаёт неудобства и трудности при эксплуатации автомобильных дорог местного значения вне границ населенных пунктов в границах Питерского муниципального района.</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8507F">
        <w:rPr>
          <w:rFonts w:ascii="Times New Roman" w:eastAsia="Times New Roman" w:hAnsi="Times New Roman" w:cs="Arial"/>
          <w:color w:val="000000"/>
          <w:sz w:val="28"/>
          <w:szCs w:val="28"/>
          <w:lang w:eastAsia="ru-RU"/>
        </w:rPr>
        <w:t>Развитие дорожной сети Питерского муниципального района,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Питерского муниципального района.</w:t>
      </w:r>
    </w:p>
    <w:p w:rsidR="00F8507F" w:rsidRPr="00F8507F" w:rsidRDefault="00F8507F" w:rsidP="00F8507F">
      <w:pPr>
        <w:widowControl w:val="0"/>
        <w:autoSpaceDE w:val="0"/>
        <w:autoSpaceDN w:val="0"/>
        <w:adjustRightInd w:val="0"/>
        <w:spacing w:after="0" w:line="240" w:lineRule="auto"/>
        <w:ind w:firstLine="567"/>
        <w:jc w:val="both"/>
        <w:rPr>
          <w:rFonts w:ascii="Times New Roman" w:eastAsia="Times New Roman" w:hAnsi="Times New Roman"/>
          <w:b/>
          <w:sz w:val="16"/>
          <w:szCs w:val="16"/>
          <w:lang w:eastAsia="ru-RU"/>
        </w:rPr>
      </w:pPr>
    </w:p>
    <w:p w:rsidR="00F8507F" w:rsidRPr="00F8507F" w:rsidRDefault="00F8507F" w:rsidP="00F8507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2" w:name="sub_200"/>
      <w:r w:rsidRPr="00F8507F">
        <w:rPr>
          <w:rFonts w:ascii="Times New Roman" w:eastAsia="Times New Roman" w:hAnsi="Times New Roman"/>
          <w:b/>
          <w:bCs/>
          <w:color w:val="26282F"/>
          <w:sz w:val="28"/>
          <w:szCs w:val="28"/>
          <w:lang w:eastAsia="ru-RU"/>
        </w:rPr>
        <w:t>2. Цели и задачи муниципальной программы</w:t>
      </w:r>
    </w:p>
    <w:bookmarkEnd w:id="2"/>
    <w:p w:rsidR="00F8507F" w:rsidRPr="00F8507F" w:rsidRDefault="00F8507F" w:rsidP="00F8507F">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Цель муниципальной программы - </w:t>
      </w:r>
      <w:r w:rsidRPr="00F8507F">
        <w:rPr>
          <w:rFonts w:ascii="Times New Roman" w:eastAsia="Times New Roman" w:hAnsi="Times New Roman"/>
          <w:color w:val="000000"/>
          <w:spacing w:val="-8"/>
          <w:sz w:val="28"/>
          <w:szCs w:val="28"/>
          <w:lang w:eastAsia="ru-RU"/>
        </w:rPr>
        <w:t>удовлетворение спроса населения и потребностей</w:t>
      </w:r>
      <w:r w:rsidR="00A34492">
        <w:rPr>
          <w:rFonts w:ascii="Times New Roman" w:eastAsia="Times New Roman" w:hAnsi="Times New Roman"/>
          <w:color w:val="000000"/>
          <w:sz w:val="28"/>
          <w:szCs w:val="28"/>
          <w:lang w:eastAsia="ru-RU"/>
        </w:rPr>
        <w:t xml:space="preserve"> экономики </w:t>
      </w:r>
      <w:r w:rsidRPr="00F8507F">
        <w:rPr>
          <w:rFonts w:ascii="Times New Roman" w:eastAsia="Times New Roman" w:hAnsi="Times New Roman"/>
          <w:color w:val="000000"/>
          <w:sz w:val="28"/>
          <w:szCs w:val="28"/>
          <w:lang w:eastAsia="ru-RU"/>
        </w:rPr>
        <w:t xml:space="preserve">района в разветвленной сети автомобильных дорог </w:t>
      </w:r>
      <w:r w:rsidRPr="00F8507F">
        <w:rPr>
          <w:rFonts w:ascii="Times New Roman" w:eastAsia="Times New Roman" w:hAnsi="Times New Roman"/>
          <w:sz w:val="28"/>
          <w:szCs w:val="28"/>
          <w:lang w:eastAsia="ru-RU"/>
        </w:rPr>
        <w:t xml:space="preserve">  местного значения вне границ населенных пунктов в границах муниципального образования </w:t>
      </w:r>
      <w:r w:rsidR="00A34492">
        <w:rPr>
          <w:rFonts w:ascii="Times New Roman" w:eastAsia="Times New Roman" w:hAnsi="Times New Roman"/>
          <w:color w:val="000000"/>
          <w:spacing w:val="-6"/>
          <w:sz w:val="28"/>
          <w:szCs w:val="28"/>
          <w:lang w:eastAsia="ru-RU"/>
        </w:rPr>
        <w:t>и</w:t>
      </w:r>
      <w:r w:rsidRPr="00F8507F">
        <w:rPr>
          <w:rFonts w:ascii="Times New Roman" w:eastAsia="Times New Roman" w:hAnsi="Times New Roman"/>
          <w:color w:val="000000"/>
          <w:spacing w:val="-6"/>
          <w:sz w:val="28"/>
          <w:szCs w:val="28"/>
          <w:lang w:eastAsia="ru-RU"/>
        </w:rPr>
        <w:t xml:space="preserve"> искусственных сооружений</w:t>
      </w:r>
      <w:r w:rsidRPr="00F8507F">
        <w:rPr>
          <w:rFonts w:ascii="Times New Roman" w:eastAsia="Times New Roman" w:hAnsi="Times New Roman"/>
          <w:color w:val="000000"/>
          <w:sz w:val="28"/>
          <w:szCs w:val="28"/>
          <w:lang w:eastAsia="ru-RU"/>
        </w:rPr>
        <w:t xml:space="preserve"> </w:t>
      </w:r>
      <w:r w:rsidRPr="00F8507F">
        <w:rPr>
          <w:rFonts w:ascii="Times New Roman" w:eastAsia="Times New Roman" w:hAnsi="Times New Roman"/>
          <w:color w:val="000000"/>
          <w:spacing w:val="-10"/>
          <w:sz w:val="28"/>
          <w:szCs w:val="28"/>
          <w:lang w:eastAsia="ru-RU"/>
        </w:rPr>
        <w:t>на  них в соответствии с требованиями</w:t>
      </w:r>
      <w:r w:rsidRPr="00F8507F">
        <w:rPr>
          <w:rFonts w:ascii="Times New Roman" w:hAnsi="Times New Roman"/>
          <w:color w:val="000000"/>
          <w:spacing w:val="-10"/>
          <w:sz w:val="28"/>
          <w:szCs w:val="28"/>
        </w:rPr>
        <w:t xml:space="preserve"> безопасности</w:t>
      </w:r>
      <w:r w:rsidR="00A34492">
        <w:rPr>
          <w:rFonts w:ascii="Times New Roman" w:hAnsi="Times New Roman"/>
          <w:color w:val="000000"/>
          <w:sz w:val="28"/>
          <w:szCs w:val="28"/>
        </w:rPr>
        <w:t xml:space="preserve"> дорожного движения,</w:t>
      </w:r>
      <w:r w:rsidRPr="00F8507F">
        <w:rPr>
          <w:rFonts w:ascii="Times New Roman" w:eastAsia="Times New Roman" w:hAnsi="Times New Roman"/>
          <w:sz w:val="28"/>
          <w:szCs w:val="28"/>
          <w:lang w:eastAsia="ru-RU"/>
        </w:rPr>
        <w:t xml:space="preserve"> паспортизация муниципальных автомобильных дорог местного значения общего  пользования  Питерского муниципального района Саратовской области, </w:t>
      </w:r>
      <w:r w:rsidRPr="00F8507F">
        <w:rPr>
          <w:rFonts w:ascii="Times New Roman" w:eastAsia="Times New Roman" w:hAnsi="Times New Roman"/>
          <w:color w:val="000000"/>
          <w:sz w:val="28"/>
          <w:szCs w:val="28"/>
          <w:lang w:eastAsia="ru-RU"/>
        </w:rPr>
        <w:t>улучшение технического и эксплуатационного состояния автомобильных дорог</w:t>
      </w:r>
      <w:r w:rsidRPr="00F8507F">
        <w:rPr>
          <w:rFonts w:ascii="Times New Roman" w:eastAsia="Times New Roman" w:hAnsi="Times New Roman"/>
          <w:sz w:val="28"/>
          <w:szCs w:val="28"/>
          <w:lang w:eastAsia="ru-RU"/>
        </w:rPr>
        <w:t xml:space="preserve"> местного значения в границ</w:t>
      </w:r>
      <w:r w:rsidR="001C1987">
        <w:rPr>
          <w:rFonts w:ascii="Times New Roman" w:eastAsia="Times New Roman" w:hAnsi="Times New Roman"/>
          <w:sz w:val="28"/>
          <w:szCs w:val="28"/>
          <w:lang w:eastAsia="ru-RU"/>
        </w:rPr>
        <w:t>ах</w:t>
      </w:r>
      <w:r w:rsidRPr="00F8507F">
        <w:rPr>
          <w:rFonts w:ascii="Times New Roman" w:eastAsia="Times New Roman" w:hAnsi="Times New Roman"/>
          <w:sz w:val="28"/>
          <w:szCs w:val="28"/>
          <w:lang w:eastAsia="ru-RU"/>
        </w:rPr>
        <w:t xml:space="preserve"> населенных пунктов муниципального образования.</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Задачи муниципальной программы:</w:t>
      </w:r>
    </w:p>
    <w:p w:rsidR="00F8507F" w:rsidRPr="00F8507F" w:rsidRDefault="00F8507F" w:rsidP="00F8496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lastRenderedPageBreak/>
        <w:t>-</w:t>
      </w:r>
      <w:r w:rsidR="00F8496D">
        <w:rPr>
          <w:rFonts w:ascii="Times New Roman" w:eastAsia="Times New Roman" w:hAnsi="Times New Roman"/>
          <w:color w:val="000000"/>
          <w:sz w:val="28"/>
          <w:szCs w:val="28"/>
          <w:lang w:eastAsia="ru-RU"/>
        </w:rPr>
        <w:t xml:space="preserve"> </w:t>
      </w:r>
      <w:r w:rsidRPr="00F8507F">
        <w:rPr>
          <w:rFonts w:ascii="Times New Roman" w:eastAsia="Times New Roman" w:hAnsi="Times New Roman"/>
          <w:color w:val="000000"/>
          <w:sz w:val="28"/>
          <w:szCs w:val="28"/>
          <w:lang w:eastAsia="ru-RU"/>
        </w:rPr>
        <w:t>содержание и ремонт дорожной сети авт</w:t>
      </w:r>
      <w:r w:rsidR="00A34492">
        <w:rPr>
          <w:rFonts w:ascii="Times New Roman" w:eastAsia="Times New Roman" w:hAnsi="Times New Roman"/>
          <w:color w:val="000000"/>
          <w:sz w:val="28"/>
          <w:szCs w:val="28"/>
          <w:lang w:eastAsia="ru-RU"/>
        </w:rPr>
        <w:t>омобильных дорог</w:t>
      </w:r>
      <w:r w:rsidRPr="00F8507F">
        <w:rPr>
          <w:rFonts w:ascii="Times New Roman" w:eastAsia="Times New Roman" w:hAnsi="Times New Roman"/>
          <w:sz w:val="28"/>
          <w:szCs w:val="28"/>
          <w:lang w:eastAsia="ru-RU"/>
        </w:rPr>
        <w:t xml:space="preserve"> местного значения </w:t>
      </w:r>
      <w:r w:rsidRPr="00F8507F">
        <w:rPr>
          <w:rFonts w:ascii="Times New Roman" w:eastAsia="Times New Roman" w:hAnsi="Times New Roman"/>
          <w:color w:val="000000"/>
          <w:sz w:val="28"/>
          <w:szCs w:val="28"/>
          <w:lang w:eastAsia="ru-RU"/>
        </w:rPr>
        <w:t xml:space="preserve">Питерского муниципального района; </w:t>
      </w:r>
    </w:p>
    <w:p w:rsidR="00F8507F" w:rsidRPr="00F8507F" w:rsidRDefault="00F8507F" w:rsidP="00F849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color w:val="000000"/>
          <w:sz w:val="28"/>
          <w:szCs w:val="28"/>
          <w:lang w:eastAsia="ru-RU"/>
        </w:rPr>
        <w:t>-</w:t>
      </w:r>
      <w:r w:rsidR="00F8496D">
        <w:rPr>
          <w:rFonts w:ascii="Times New Roman" w:eastAsia="Times New Roman" w:hAnsi="Times New Roman"/>
          <w:color w:val="000000"/>
          <w:sz w:val="28"/>
          <w:szCs w:val="28"/>
          <w:lang w:eastAsia="ru-RU"/>
        </w:rPr>
        <w:t xml:space="preserve"> </w:t>
      </w:r>
      <w:r w:rsidRPr="00F8507F">
        <w:rPr>
          <w:rFonts w:ascii="Times New Roman" w:eastAsia="Times New Roman" w:hAnsi="Times New Roman"/>
          <w:color w:val="000000"/>
          <w:sz w:val="28"/>
          <w:szCs w:val="28"/>
          <w:lang w:eastAsia="ru-RU"/>
        </w:rPr>
        <w:t xml:space="preserve">обустройство дорожной сети автомобильных дорог </w:t>
      </w:r>
      <w:r w:rsidRPr="00F8507F">
        <w:rPr>
          <w:rFonts w:ascii="Times New Roman" w:eastAsia="Times New Roman" w:hAnsi="Times New Roman"/>
          <w:sz w:val="28"/>
          <w:szCs w:val="28"/>
          <w:lang w:eastAsia="ru-RU"/>
        </w:rPr>
        <w:t xml:space="preserve">местного значения </w:t>
      </w:r>
      <w:r w:rsidRPr="00F8507F">
        <w:rPr>
          <w:rFonts w:ascii="Times New Roman" w:eastAsia="Times New Roman" w:hAnsi="Times New Roman"/>
          <w:color w:val="000000"/>
          <w:sz w:val="28"/>
          <w:szCs w:val="28"/>
          <w:lang w:eastAsia="ru-RU"/>
        </w:rPr>
        <w:t>Питерского муни</w:t>
      </w:r>
      <w:r w:rsidR="001C1987">
        <w:rPr>
          <w:rFonts w:ascii="Times New Roman" w:eastAsia="Times New Roman" w:hAnsi="Times New Roman"/>
          <w:color w:val="000000"/>
          <w:sz w:val="28"/>
          <w:szCs w:val="28"/>
          <w:lang w:eastAsia="ru-RU"/>
        </w:rPr>
        <w:t>ципального района в соответствии</w:t>
      </w:r>
      <w:r w:rsidRPr="00F8507F">
        <w:rPr>
          <w:rFonts w:ascii="Times New Roman" w:eastAsia="Times New Roman" w:hAnsi="Times New Roman"/>
          <w:color w:val="000000"/>
          <w:sz w:val="28"/>
          <w:szCs w:val="28"/>
          <w:lang w:eastAsia="ru-RU"/>
        </w:rPr>
        <w:t xml:space="preserve">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паспортизация дорог местного значения общего пользования в границах населенных пунктов муниципального района.</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ведение реестра дорог местного значения общего пользования.</w:t>
      </w:r>
    </w:p>
    <w:p w:rsidR="00F8507F" w:rsidRPr="00F8507F" w:rsidRDefault="00F8507F" w:rsidP="00F8496D">
      <w:pPr>
        <w:widowControl w:val="0"/>
        <w:autoSpaceDE w:val="0"/>
        <w:autoSpaceDN w:val="0"/>
        <w:adjustRightInd w:val="0"/>
        <w:snapToGrid w:val="0"/>
        <w:spacing w:after="0" w:line="216"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F8507F" w:rsidRPr="00F8507F" w:rsidRDefault="00F8507F" w:rsidP="00F849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color w:val="000000"/>
          <w:sz w:val="28"/>
          <w:szCs w:val="28"/>
          <w:lang w:eastAsia="ru-RU"/>
        </w:rPr>
        <w:t>- со</w:t>
      </w:r>
      <w:r w:rsidR="00A34492">
        <w:rPr>
          <w:rFonts w:ascii="Times New Roman" w:eastAsia="Times New Roman" w:hAnsi="Times New Roman"/>
          <w:color w:val="000000"/>
          <w:sz w:val="28"/>
          <w:szCs w:val="28"/>
          <w:lang w:eastAsia="ru-RU"/>
        </w:rPr>
        <w:t>держание и ремонт дорожной сети</w:t>
      </w:r>
      <w:r w:rsidRPr="00F8507F">
        <w:rPr>
          <w:rFonts w:ascii="Times New Roman" w:eastAsia="Times New Roman" w:hAnsi="Times New Roman"/>
          <w:color w:val="000000"/>
          <w:sz w:val="28"/>
          <w:szCs w:val="28"/>
          <w:lang w:eastAsia="ru-RU"/>
        </w:rPr>
        <w:t xml:space="preserve"> населенных пунктов муниципальных образований Питерского муниципального района, ее обустройство в соответствие с требованиями обеспечения бе</w:t>
      </w:r>
      <w:r w:rsidR="00A34492">
        <w:rPr>
          <w:rFonts w:ascii="Times New Roman" w:eastAsia="Times New Roman" w:hAnsi="Times New Roman"/>
          <w:color w:val="000000"/>
          <w:sz w:val="28"/>
          <w:szCs w:val="28"/>
          <w:lang w:eastAsia="ru-RU"/>
        </w:rPr>
        <w:t xml:space="preserve">зопасности дорожного движения, </w:t>
      </w:r>
      <w:r w:rsidRPr="00F8507F">
        <w:rPr>
          <w:rFonts w:ascii="Times New Roman" w:hAnsi="Times New Roman"/>
          <w:color w:val="000000"/>
          <w:sz w:val="28"/>
          <w:szCs w:val="28"/>
        </w:rPr>
        <w:t>обеспечение функционирования сети автомобильных дорог.</w:t>
      </w:r>
    </w:p>
    <w:p w:rsidR="00F8507F" w:rsidRPr="00F8507F" w:rsidRDefault="00F8507F" w:rsidP="00F8507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3" w:name="sub_300"/>
      <w:r w:rsidRPr="00F8507F">
        <w:rPr>
          <w:rFonts w:ascii="Times New Roman" w:eastAsia="Times New Roman" w:hAnsi="Times New Roman"/>
          <w:b/>
          <w:bCs/>
          <w:sz w:val="28"/>
          <w:szCs w:val="28"/>
          <w:lang w:eastAsia="ru-RU"/>
        </w:rPr>
        <w:t>3. Целевые</w:t>
      </w:r>
      <w:r w:rsidRPr="00F8507F">
        <w:rPr>
          <w:rFonts w:ascii="Times New Roman" w:eastAsia="Times New Roman" w:hAnsi="Times New Roman"/>
          <w:b/>
          <w:bCs/>
          <w:color w:val="26282F"/>
          <w:sz w:val="28"/>
          <w:szCs w:val="28"/>
          <w:lang w:eastAsia="ru-RU"/>
        </w:rPr>
        <w:t xml:space="preserve"> показатели муниципальной программы</w:t>
      </w:r>
      <w:bookmarkEnd w:id="3"/>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Реализация муниципальной программы позволит достигнуть следующих целевых показателей.</w:t>
      </w:r>
    </w:p>
    <w:p w:rsidR="00F8507F" w:rsidRPr="00F8507F" w:rsidRDefault="00F8507F" w:rsidP="00F8496D">
      <w:pPr>
        <w:widowControl w:val="0"/>
        <w:autoSpaceDE w:val="0"/>
        <w:autoSpaceDN w:val="0"/>
        <w:adjustRightInd w:val="0"/>
        <w:snapToGrid w:val="0"/>
        <w:spacing w:after="0" w:line="216"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ab/>
        <w:t xml:space="preserve">В сфере </w:t>
      </w:r>
      <w:r w:rsidRPr="00F8507F">
        <w:rPr>
          <w:rFonts w:ascii="Times New Roman" w:eastAsia="Times New Roman" w:hAnsi="Times New Roman" w:cs="Arial"/>
          <w:sz w:val="28"/>
          <w:szCs w:val="28"/>
          <w:lang w:eastAsia="ru-RU"/>
        </w:rPr>
        <w:t>капитального ремонта, ремонта и содержания автомобильных дорог местного значения вне границ населенных пунктов в границах муниципального района, находящихся в муниципальной собственности за счет средств районного дорожного фонда</w:t>
      </w:r>
      <w:r w:rsidRPr="00F8507F">
        <w:rPr>
          <w:rFonts w:ascii="Times New Roman" w:eastAsia="Times New Roman" w:hAnsi="Times New Roman"/>
          <w:sz w:val="28"/>
          <w:szCs w:val="28"/>
          <w:lang w:eastAsia="ru-RU"/>
        </w:rPr>
        <w:t>:</w:t>
      </w:r>
    </w:p>
    <w:p w:rsidR="00F8507F" w:rsidRPr="00F8507F" w:rsidRDefault="00F8507F" w:rsidP="00F8496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8507F">
        <w:rPr>
          <w:rFonts w:ascii="Times New Roman" w:hAnsi="Times New Roman"/>
          <w:color w:val="000000"/>
          <w:sz w:val="28"/>
          <w:szCs w:val="28"/>
        </w:rPr>
        <w:t xml:space="preserve">- протяженность отремонтированных </w:t>
      </w:r>
      <w:r w:rsidR="00A34492">
        <w:rPr>
          <w:rFonts w:ascii="Times New Roman" w:hAnsi="Times New Roman"/>
          <w:color w:val="000000"/>
          <w:sz w:val="28"/>
          <w:szCs w:val="28"/>
        </w:rPr>
        <w:t xml:space="preserve">автомобильных дорог не менее </w:t>
      </w:r>
      <w:r w:rsidR="00C44BE8" w:rsidRPr="00C44BE8">
        <w:rPr>
          <w:rFonts w:ascii="Times New Roman" w:hAnsi="Times New Roman"/>
          <w:color w:val="000000"/>
          <w:sz w:val="28"/>
          <w:szCs w:val="28"/>
        </w:rPr>
        <w:t>21,7</w:t>
      </w:r>
      <w:r w:rsidRPr="00F8507F">
        <w:rPr>
          <w:rFonts w:ascii="Times New Roman" w:hAnsi="Times New Roman"/>
          <w:color w:val="000000"/>
          <w:sz w:val="28"/>
          <w:szCs w:val="28"/>
        </w:rPr>
        <w:t xml:space="preserve"> км;</w:t>
      </w:r>
    </w:p>
    <w:p w:rsidR="00F8507F" w:rsidRDefault="00934BCA" w:rsidP="00F8496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 </w:t>
      </w:r>
      <w:r w:rsidR="00F8507F" w:rsidRPr="00F8507F">
        <w:rPr>
          <w:rFonts w:ascii="Times New Roman" w:eastAsia="Times New Roman" w:hAnsi="Times New Roman" w:cs="Arial"/>
          <w:sz w:val="28"/>
          <w:szCs w:val="28"/>
          <w:lang w:eastAsia="ru-RU"/>
        </w:rPr>
        <w:t>улучшение технического состояния дорожной сети Питерского муниципального района и ее обустройство;</w:t>
      </w:r>
    </w:p>
    <w:p w:rsidR="00CE0E2D" w:rsidRDefault="0090139B" w:rsidP="00F8496D">
      <w:pPr>
        <w:suppressAutoHyphens/>
        <w:spacing w:after="0" w:line="240" w:lineRule="auto"/>
        <w:ind w:firstLine="709"/>
        <w:jc w:val="both"/>
        <w:rPr>
          <w:rFonts w:ascii="Times New Roman" w:hAnsi="Times New Roman"/>
          <w:sz w:val="28"/>
          <w:szCs w:val="28"/>
          <w:lang w:eastAsia="ar-SA"/>
        </w:rPr>
      </w:pPr>
      <w:r w:rsidRPr="000A440F">
        <w:rPr>
          <w:rFonts w:ascii="Times New Roman" w:hAnsi="Times New Roman"/>
          <w:sz w:val="28"/>
          <w:szCs w:val="28"/>
          <w:lang w:eastAsia="ar-SA"/>
        </w:rPr>
        <w:t xml:space="preserve">– протяженность автомобильных дорог общего пользования местного значения на </w:t>
      </w:r>
      <w:r w:rsidR="00A65681">
        <w:rPr>
          <w:rFonts w:ascii="Times New Roman" w:hAnsi="Times New Roman"/>
          <w:sz w:val="28"/>
          <w:szCs w:val="28"/>
          <w:lang w:eastAsia="ar-SA"/>
        </w:rPr>
        <w:t>территории Питерского района</w:t>
      </w:r>
      <w:r w:rsidR="00CE0E2D">
        <w:rPr>
          <w:rFonts w:ascii="Times New Roman" w:hAnsi="Times New Roman"/>
          <w:sz w:val="28"/>
          <w:szCs w:val="28"/>
          <w:lang w:eastAsia="ar-SA"/>
        </w:rPr>
        <w:t xml:space="preserve">: </w:t>
      </w:r>
    </w:p>
    <w:p w:rsidR="00E62C4E" w:rsidRDefault="00770830" w:rsidP="00F8496D">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2020 год – 281,6 км;</w:t>
      </w:r>
    </w:p>
    <w:p w:rsidR="00770830" w:rsidRDefault="00770830" w:rsidP="00F8496D">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2021 год – 281,6 км;</w:t>
      </w:r>
    </w:p>
    <w:p w:rsidR="00770830" w:rsidRPr="00706F1D" w:rsidRDefault="00C44BE8" w:rsidP="00F8496D">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2022 год – 281,6 км</w:t>
      </w:r>
      <w:r w:rsidRPr="00706F1D">
        <w:rPr>
          <w:rFonts w:ascii="Times New Roman" w:hAnsi="Times New Roman"/>
          <w:sz w:val="28"/>
          <w:szCs w:val="28"/>
          <w:lang w:eastAsia="ar-SA"/>
        </w:rPr>
        <w:t>;</w:t>
      </w:r>
    </w:p>
    <w:p w:rsidR="00770830" w:rsidRPr="00706F1D" w:rsidRDefault="00C44BE8" w:rsidP="00F8496D">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w:t>
      </w:r>
      <w:r w:rsidRPr="00706F1D">
        <w:rPr>
          <w:rFonts w:ascii="Times New Roman" w:hAnsi="Times New Roman"/>
          <w:sz w:val="28"/>
          <w:szCs w:val="28"/>
          <w:lang w:eastAsia="ar-SA"/>
        </w:rPr>
        <w:t>3</w:t>
      </w:r>
      <w:r>
        <w:rPr>
          <w:rFonts w:ascii="Times New Roman" w:hAnsi="Times New Roman"/>
          <w:sz w:val="28"/>
          <w:szCs w:val="28"/>
          <w:lang w:eastAsia="ar-SA"/>
        </w:rPr>
        <w:t xml:space="preserve"> год – 281,6 км</w:t>
      </w:r>
      <w:r w:rsidRPr="00706F1D">
        <w:rPr>
          <w:rFonts w:ascii="Times New Roman" w:hAnsi="Times New Roman"/>
          <w:sz w:val="28"/>
          <w:szCs w:val="28"/>
          <w:lang w:eastAsia="ar-SA"/>
        </w:rPr>
        <w:t>;</w:t>
      </w:r>
    </w:p>
    <w:p w:rsidR="0090139B" w:rsidRPr="00545884" w:rsidRDefault="0090139B" w:rsidP="0090139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5884">
        <w:rPr>
          <w:rFonts w:ascii="Times New Roman" w:hAnsi="Times New Roman"/>
          <w:sz w:val="28"/>
          <w:szCs w:val="28"/>
          <w:lang w:eastAsia="ar-SA"/>
        </w:rPr>
        <w:t xml:space="preserve">- </w:t>
      </w:r>
      <w:r w:rsidR="00783A54" w:rsidRPr="00545884">
        <w:rPr>
          <w:rFonts w:ascii="Times New Roman" w:hAnsi="Times New Roman"/>
          <w:sz w:val="28"/>
          <w:szCs w:val="28"/>
          <w:lang w:eastAsia="ar-SA"/>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w:t>
      </w:r>
      <w:r w:rsidR="00CE2A2E" w:rsidRPr="00545884">
        <w:rPr>
          <w:rFonts w:ascii="Times New Roman" w:hAnsi="Times New Roman"/>
          <w:sz w:val="28"/>
          <w:szCs w:val="28"/>
          <w:lang w:eastAsia="ar-SA"/>
        </w:rPr>
        <w:t xml:space="preserve"> и </w:t>
      </w:r>
      <w:r w:rsidR="00E70711" w:rsidRPr="00545884">
        <w:rPr>
          <w:rFonts w:ascii="Times New Roman" w:hAnsi="Times New Roman"/>
          <w:sz w:val="28"/>
          <w:szCs w:val="28"/>
          <w:lang w:eastAsia="ar-SA"/>
        </w:rPr>
        <w:t>местного бюджетов</w:t>
      </w:r>
      <w:r w:rsidRPr="00545884">
        <w:rPr>
          <w:rFonts w:ascii="Times New Roman" w:hAnsi="Times New Roman"/>
          <w:sz w:val="28"/>
          <w:szCs w:val="28"/>
          <w:lang w:eastAsia="ar-SA"/>
        </w:rPr>
        <w:t xml:space="preserve"> – </w:t>
      </w:r>
      <w:r w:rsidR="005A6CFC">
        <w:rPr>
          <w:rFonts w:ascii="Times New Roman" w:hAnsi="Times New Roman"/>
          <w:sz w:val="28"/>
          <w:szCs w:val="28"/>
          <w:lang w:eastAsia="ar-SA"/>
        </w:rPr>
        <w:t>3</w:t>
      </w:r>
      <w:r w:rsidR="006A4D5D" w:rsidRPr="00545884">
        <w:rPr>
          <w:rFonts w:ascii="Times New Roman" w:hAnsi="Times New Roman"/>
          <w:sz w:val="28"/>
          <w:szCs w:val="28"/>
          <w:lang w:eastAsia="ar-SA"/>
        </w:rPr>
        <w:t xml:space="preserve"> единицы</w:t>
      </w:r>
      <w:r w:rsidRPr="00545884">
        <w:rPr>
          <w:rFonts w:ascii="Times New Roman" w:hAnsi="Times New Roman"/>
          <w:sz w:val="28"/>
          <w:szCs w:val="28"/>
          <w:lang w:eastAsia="ar-SA"/>
        </w:rPr>
        <w:t>.</w:t>
      </w:r>
    </w:p>
    <w:p w:rsidR="00F8507F" w:rsidRPr="00F8507F" w:rsidRDefault="00F8507F" w:rsidP="00F8507F">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545884">
        <w:rPr>
          <w:rFonts w:ascii="Times New Roman" w:eastAsia="Times New Roman" w:hAnsi="Times New Roman" w:cs="Arial"/>
          <w:sz w:val="28"/>
          <w:szCs w:val="28"/>
          <w:lang w:eastAsia="ru-RU"/>
        </w:rPr>
        <w:t>- техническая инвентаризация</w:t>
      </w:r>
      <w:r w:rsidRPr="00F8507F">
        <w:rPr>
          <w:rFonts w:ascii="Times New Roman" w:eastAsia="Times New Roman" w:hAnsi="Times New Roman" w:cs="Arial"/>
          <w:sz w:val="28"/>
          <w:szCs w:val="28"/>
          <w:lang w:eastAsia="ru-RU"/>
        </w:rPr>
        <w:t xml:space="preserve"> автомобильных дорог к населенным пунктам, расположенных на территории Питерского муниципального района;</w:t>
      </w:r>
    </w:p>
    <w:p w:rsidR="00F8507F" w:rsidRPr="00F8507F" w:rsidRDefault="00F8507F" w:rsidP="00F8507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проведение паспортизации автомобильных дорог местного значения;</w:t>
      </w:r>
    </w:p>
    <w:p w:rsidR="00F8507F" w:rsidRPr="00F8507F" w:rsidRDefault="00F8507F" w:rsidP="00F8507F">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 повышение транспортной д</w:t>
      </w:r>
      <w:r w:rsidR="00A34492">
        <w:rPr>
          <w:rFonts w:ascii="Times New Roman" w:eastAsia="Times New Roman" w:hAnsi="Times New Roman"/>
          <w:sz w:val="28"/>
          <w:szCs w:val="28"/>
          <w:lang w:eastAsia="ru-RU"/>
        </w:rPr>
        <w:t xml:space="preserve">оступности сельских населенных </w:t>
      </w:r>
      <w:r w:rsidRPr="00F8507F">
        <w:rPr>
          <w:rFonts w:ascii="Times New Roman" w:eastAsia="Times New Roman" w:hAnsi="Times New Roman"/>
          <w:sz w:val="28"/>
          <w:szCs w:val="28"/>
          <w:lang w:eastAsia="ru-RU"/>
        </w:rPr>
        <w:t>пунктов и технического уровня транспортной инфраструктуры Питерского района.</w:t>
      </w:r>
    </w:p>
    <w:p w:rsidR="00F8507F" w:rsidRPr="00F8507F" w:rsidRDefault="00F8507F" w:rsidP="00F8507F">
      <w:pPr>
        <w:widowControl w:val="0"/>
        <w:autoSpaceDE w:val="0"/>
        <w:autoSpaceDN w:val="0"/>
        <w:adjustRightInd w:val="0"/>
        <w:spacing w:after="0" w:line="240" w:lineRule="auto"/>
        <w:ind w:firstLine="720"/>
        <w:jc w:val="both"/>
        <w:outlineLvl w:val="1"/>
        <w:rPr>
          <w:rFonts w:ascii="Times New Roman" w:eastAsia="Times New Roman" w:hAnsi="Times New Roman" w:cs="Arial"/>
          <w:sz w:val="28"/>
          <w:szCs w:val="28"/>
          <w:lang w:eastAsia="ar-SA"/>
        </w:rPr>
      </w:pPr>
      <w:r w:rsidRPr="00F8507F">
        <w:rPr>
          <w:rFonts w:ascii="Times New Roman" w:eastAsia="Times New Roman" w:hAnsi="Times New Roman"/>
          <w:color w:val="000000"/>
          <w:sz w:val="28"/>
          <w:szCs w:val="28"/>
          <w:lang w:eastAsia="ru-RU"/>
        </w:rPr>
        <w:t>Сведения о целевых показателях приведены в пр</w:t>
      </w:r>
      <w:r w:rsidR="00A34492">
        <w:rPr>
          <w:rFonts w:ascii="Times New Roman" w:eastAsia="Times New Roman" w:hAnsi="Times New Roman"/>
          <w:color w:val="000000"/>
          <w:sz w:val="28"/>
          <w:szCs w:val="28"/>
          <w:lang w:eastAsia="ru-RU"/>
        </w:rPr>
        <w:t xml:space="preserve">иложении №1 </w:t>
      </w:r>
      <w:r w:rsidR="00A34492">
        <w:rPr>
          <w:rFonts w:ascii="Times New Roman" w:eastAsia="Times New Roman" w:hAnsi="Times New Roman"/>
          <w:color w:val="000000"/>
          <w:sz w:val="28"/>
          <w:szCs w:val="28"/>
          <w:lang w:eastAsia="ru-RU"/>
        </w:rPr>
        <w:br/>
        <w:t xml:space="preserve">к муниципальной </w:t>
      </w:r>
      <w:r w:rsidRPr="00F8507F">
        <w:rPr>
          <w:rFonts w:ascii="Times New Roman" w:eastAsia="Times New Roman" w:hAnsi="Times New Roman"/>
          <w:color w:val="000000"/>
          <w:sz w:val="28"/>
          <w:szCs w:val="28"/>
          <w:lang w:eastAsia="ru-RU"/>
        </w:rPr>
        <w:t>программе</w:t>
      </w:r>
      <w:r w:rsidRPr="00F8507F">
        <w:rPr>
          <w:rFonts w:ascii="Arial" w:eastAsia="Times New Roman" w:hAnsi="Arial" w:cs="Arial"/>
          <w:color w:val="000000"/>
          <w:sz w:val="28"/>
          <w:szCs w:val="28"/>
          <w:lang w:eastAsia="ru-RU"/>
        </w:rPr>
        <w:t>.</w:t>
      </w:r>
    </w:p>
    <w:p w:rsidR="00F8507F" w:rsidRPr="00F8507F" w:rsidRDefault="00F8507F" w:rsidP="00F8507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4" w:name="sub_400"/>
      <w:r w:rsidRPr="00F8507F">
        <w:rPr>
          <w:rFonts w:ascii="Times New Roman" w:eastAsia="Times New Roman" w:hAnsi="Times New Roman"/>
          <w:b/>
          <w:bCs/>
          <w:color w:val="26282F"/>
          <w:sz w:val="28"/>
          <w:szCs w:val="28"/>
          <w:lang w:eastAsia="ru-RU"/>
        </w:rPr>
        <w:lastRenderedPageBreak/>
        <w:t>4. Прогноз конечных результатов муниципальной программы, сроки и этапы реализации муниципальной программы</w:t>
      </w:r>
    </w:p>
    <w:bookmarkEnd w:id="4"/>
    <w:p w:rsidR="00F8507F" w:rsidRPr="00F8507F" w:rsidRDefault="00F8507F" w:rsidP="00F8496D">
      <w:pPr>
        <w:widowControl w:val="0"/>
        <w:autoSpaceDE w:val="0"/>
        <w:autoSpaceDN w:val="0"/>
        <w:adjustRightInd w:val="0"/>
        <w:spacing w:after="0" w:line="240" w:lineRule="auto"/>
        <w:ind w:firstLine="720"/>
        <w:jc w:val="both"/>
        <w:rPr>
          <w:rFonts w:ascii="Times New Roman" w:eastAsia="Times New Roman" w:hAnsi="Times New Roman"/>
          <w:color w:val="FF0000"/>
          <w:sz w:val="28"/>
          <w:szCs w:val="28"/>
          <w:lang w:eastAsia="ru-RU"/>
        </w:rPr>
      </w:pPr>
      <w:r w:rsidRPr="00F8507F">
        <w:rPr>
          <w:rFonts w:ascii="Times New Roman" w:eastAsia="Times New Roman" w:hAnsi="Times New Roman"/>
          <w:sz w:val="28"/>
          <w:szCs w:val="28"/>
          <w:lang w:eastAsia="ru-RU"/>
        </w:rPr>
        <w:t>В результате реализации муниципальной программы планируется достижение следующих конечных результатов муниципальной программы:</w:t>
      </w:r>
    </w:p>
    <w:p w:rsidR="00F8507F" w:rsidRPr="00545884" w:rsidRDefault="00F8507F" w:rsidP="00F8496D">
      <w:pPr>
        <w:widowControl w:val="0"/>
        <w:autoSpaceDE w:val="0"/>
        <w:autoSpaceDN w:val="0"/>
        <w:adjustRightInd w:val="0"/>
        <w:snapToGrid w:val="0"/>
        <w:spacing w:after="0" w:line="216" w:lineRule="auto"/>
        <w:ind w:firstLine="720"/>
        <w:jc w:val="both"/>
        <w:rPr>
          <w:rFonts w:ascii="Times New Roman" w:eastAsia="Times New Roman" w:hAnsi="Times New Roman"/>
          <w:sz w:val="28"/>
          <w:szCs w:val="28"/>
          <w:lang w:eastAsia="ru-RU"/>
        </w:rPr>
      </w:pPr>
      <w:r w:rsidRPr="00F8507F">
        <w:rPr>
          <w:rFonts w:ascii="Arial" w:eastAsia="Times New Roman" w:hAnsi="Arial" w:cs="Arial"/>
          <w:sz w:val="28"/>
          <w:szCs w:val="28"/>
          <w:lang w:eastAsia="ru-RU"/>
        </w:rPr>
        <w:t xml:space="preserve"> </w:t>
      </w:r>
      <w:r w:rsidR="00934BCA">
        <w:rPr>
          <w:rFonts w:ascii="Arial" w:eastAsia="Times New Roman" w:hAnsi="Arial" w:cs="Arial"/>
          <w:sz w:val="28"/>
          <w:szCs w:val="28"/>
          <w:lang w:eastAsia="ru-RU"/>
        </w:rPr>
        <w:t>-</w:t>
      </w:r>
      <w:r w:rsidRPr="00F8507F">
        <w:rPr>
          <w:rFonts w:ascii="Times New Roman" w:eastAsia="Times New Roman" w:hAnsi="Times New Roman"/>
          <w:color w:val="FF0000"/>
          <w:sz w:val="28"/>
          <w:szCs w:val="28"/>
          <w:lang w:eastAsia="ru-RU"/>
        </w:rPr>
        <w:t xml:space="preserve"> </w:t>
      </w:r>
      <w:r w:rsidRPr="00F8507F">
        <w:rPr>
          <w:rFonts w:ascii="Times New Roman" w:eastAsia="Times New Roman" w:hAnsi="Times New Roman"/>
          <w:sz w:val="28"/>
          <w:szCs w:val="28"/>
          <w:lang w:eastAsia="ru-RU"/>
        </w:rPr>
        <w:t xml:space="preserve">повышение транспортной </w:t>
      </w:r>
      <w:r w:rsidR="00A34492">
        <w:rPr>
          <w:rFonts w:ascii="Times New Roman" w:eastAsia="Times New Roman" w:hAnsi="Times New Roman"/>
          <w:sz w:val="28"/>
          <w:szCs w:val="28"/>
          <w:lang w:eastAsia="ru-RU"/>
        </w:rPr>
        <w:t>доступности сельских населенных</w:t>
      </w:r>
      <w:r w:rsidRPr="00F8507F">
        <w:rPr>
          <w:rFonts w:ascii="Times New Roman" w:eastAsia="Times New Roman" w:hAnsi="Times New Roman"/>
          <w:sz w:val="28"/>
          <w:szCs w:val="28"/>
          <w:lang w:eastAsia="ru-RU"/>
        </w:rPr>
        <w:t xml:space="preserve"> пунктов и технического уровня транспортной </w:t>
      </w:r>
      <w:r w:rsidRPr="00545884">
        <w:rPr>
          <w:rFonts w:ascii="Times New Roman" w:eastAsia="Times New Roman" w:hAnsi="Times New Roman"/>
          <w:sz w:val="28"/>
          <w:szCs w:val="28"/>
          <w:lang w:eastAsia="ru-RU"/>
        </w:rPr>
        <w:t>инфраструктуры Питерского района;</w:t>
      </w:r>
    </w:p>
    <w:p w:rsidR="00F8507F" w:rsidRPr="00545884" w:rsidRDefault="00934BCA" w:rsidP="00F8496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45884">
        <w:rPr>
          <w:rFonts w:ascii="Times New Roman" w:eastAsia="Times New Roman" w:hAnsi="Times New Roman"/>
          <w:color w:val="000000"/>
          <w:sz w:val="28"/>
          <w:szCs w:val="28"/>
          <w:lang w:eastAsia="ru-RU"/>
        </w:rPr>
        <w:t>-</w:t>
      </w:r>
      <w:r w:rsidR="00F8507F" w:rsidRPr="00545884">
        <w:rPr>
          <w:rFonts w:ascii="Times New Roman" w:eastAsia="Times New Roman" w:hAnsi="Times New Roman"/>
          <w:color w:val="000000"/>
          <w:sz w:val="28"/>
          <w:szCs w:val="28"/>
          <w:lang w:eastAsia="ru-RU"/>
        </w:rPr>
        <w:t xml:space="preserve"> содержание и ремонт дорожной сети Питерского муниципального района, ее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F8507F" w:rsidRPr="00545884" w:rsidRDefault="00F8507F" w:rsidP="00F8496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45884">
        <w:rPr>
          <w:rFonts w:ascii="Times New Roman" w:eastAsia="Times New Roman" w:hAnsi="Times New Roman"/>
          <w:sz w:val="28"/>
          <w:szCs w:val="28"/>
          <w:lang w:eastAsia="ru-RU"/>
        </w:rPr>
        <w:t>Муниципальная программа реализ</w:t>
      </w:r>
      <w:r w:rsidR="00934BCA" w:rsidRPr="00545884">
        <w:rPr>
          <w:rFonts w:ascii="Times New Roman" w:eastAsia="Times New Roman" w:hAnsi="Times New Roman"/>
          <w:sz w:val="28"/>
          <w:szCs w:val="28"/>
          <w:lang w:eastAsia="ru-RU"/>
        </w:rPr>
        <w:t>уется</w:t>
      </w:r>
      <w:r w:rsidR="00E62C4E" w:rsidRPr="00545884">
        <w:rPr>
          <w:rFonts w:ascii="Times New Roman" w:eastAsia="Times New Roman" w:hAnsi="Times New Roman"/>
          <w:sz w:val="28"/>
          <w:szCs w:val="28"/>
          <w:lang w:eastAsia="ru-RU"/>
        </w:rPr>
        <w:t xml:space="preserve"> с </w:t>
      </w:r>
      <w:r w:rsidR="00810513">
        <w:rPr>
          <w:rFonts w:ascii="Times New Roman" w:eastAsia="Times New Roman" w:hAnsi="Times New Roman"/>
          <w:sz w:val="28"/>
          <w:szCs w:val="28"/>
          <w:lang w:eastAsia="ru-RU"/>
        </w:rPr>
        <w:t>2020</w:t>
      </w:r>
      <w:r w:rsidR="00E62C4E" w:rsidRPr="00545884">
        <w:rPr>
          <w:rFonts w:ascii="Times New Roman" w:eastAsia="Times New Roman" w:hAnsi="Times New Roman"/>
          <w:sz w:val="28"/>
          <w:szCs w:val="28"/>
          <w:lang w:eastAsia="ru-RU"/>
        </w:rPr>
        <w:t xml:space="preserve"> по 202</w:t>
      </w:r>
      <w:r w:rsidR="00706F1D">
        <w:rPr>
          <w:rFonts w:ascii="Times New Roman" w:eastAsia="Times New Roman" w:hAnsi="Times New Roman"/>
          <w:sz w:val="28"/>
          <w:szCs w:val="28"/>
          <w:lang w:eastAsia="ru-RU"/>
        </w:rPr>
        <w:t>3</w:t>
      </w:r>
      <w:r w:rsidR="001A2C17" w:rsidRPr="00545884">
        <w:rPr>
          <w:rFonts w:ascii="Times New Roman" w:eastAsia="Times New Roman" w:hAnsi="Times New Roman"/>
          <w:sz w:val="28"/>
          <w:szCs w:val="28"/>
          <w:lang w:eastAsia="ru-RU"/>
        </w:rPr>
        <w:t xml:space="preserve"> </w:t>
      </w:r>
      <w:r w:rsidRPr="00545884">
        <w:rPr>
          <w:rFonts w:ascii="Times New Roman" w:eastAsia="Times New Roman" w:hAnsi="Times New Roman"/>
          <w:sz w:val="28"/>
          <w:szCs w:val="28"/>
          <w:lang w:eastAsia="ru-RU"/>
        </w:rPr>
        <w:t>годы.</w:t>
      </w:r>
    </w:p>
    <w:p w:rsidR="00F8507F" w:rsidRPr="00F8507F" w:rsidRDefault="00F8507F" w:rsidP="00F8507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5" w:name="sub_700"/>
      <w:r w:rsidRPr="00545884">
        <w:rPr>
          <w:rFonts w:ascii="Times New Roman" w:eastAsia="Times New Roman" w:hAnsi="Times New Roman"/>
          <w:b/>
          <w:bCs/>
          <w:color w:val="26282F"/>
          <w:sz w:val="28"/>
          <w:szCs w:val="28"/>
          <w:lang w:eastAsia="ru-RU"/>
        </w:rPr>
        <w:t>5. Перечень основных мероприятий и целевых подпрограмм</w:t>
      </w:r>
      <w:r w:rsidRPr="00F8507F">
        <w:rPr>
          <w:rFonts w:ascii="Times New Roman" w:eastAsia="Times New Roman" w:hAnsi="Times New Roman"/>
          <w:b/>
          <w:bCs/>
          <w:color w:val="26282F"/>
          <w:sz w:val="28"/>
          <w:szCs w:val="28"/>
          <w:lang w:eastAsia="ru-RU"/>
        </w:rPr>
        <w:t xml:space="preserve"> муниципальной программы </w:t>
      </w:r>
    </w:p>
    <w:bookmarkEnd w:id="5"/>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Муниципальная програ</w:t>
      </w:r>
      <w:r w:rsidR="00934BCA">
        <w:rPr>
          <w:rFonts w:ascii="Times New Roman" w:eastAsia="Times New Roman" w:hAnsi="Times New Roman"/>
          <w:sz w:val="28"/>
          <w:szCs w:val="28"/>
          <w:lang w:eastAsia="ru-RU"/>
        </w:rPr>
        <w:t xml:space="preserve">мма реализуется в рамках </w:t>
      </w:r>
      <w:r w:rsidR="00934BCA" w:rsidRPr="00240C21">
        <w:rPr>
          <w:rFonts w:ascii="Times New Roman" w:eastAsia="Times New Roman" w:hAnsi="Times New Roman"/>
          <w:sz w:val="28"/>
          <w:szCs w:val="28"/>
          <w:lang w:eastAsia="ru-RU"/>
        </w:rPr>
        <w:t>трех</w:t>
      </w:r>
      <w:r w:rsidRPr="00F8507F">
        <w:rPr>
          <w:rFonts w:ascii="Times New Roman" w:eastAsia="Times New Roman" w:hAnsi="Times New Roman"/>
          <w:sz w:val="28"/>
          <w:szCs w:val="28"/>
          <w:lang w:eastAsia="ru-RU"/>
        </w:rPr>
        <w:t xml:space="preserve"> подпрограмм, которые обеспечивают достижение целей и решение задач муниципальной программы.</w:t>
      </w:r>
    </w:p>
    <w:p w:rsidR="00F8507F" w:rsidRPr="00F8507F" w:rsidRDefault="00521D9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sub_10200" w:history="1">
        <w:r w:rsidR="00F8507F" w:rsidRPr="00F8507F">
          <w:rPr>
            <w:rFonts w:ascii="Times New Roman" w:eastAsia="Times New Roman" w:hAnsi="Times New Roman"/>
            <w:bCs/>
            <w:sz w:val="28"/>
            <w:szCs w:val="28"/>
            <w:lang w:eastAsia="ru-RU"/>
          </w:rPr>
          <w:t xml:space="preserve">Подпрограмма </w:t>
        </w:r>
      </w:hyperlink>
      <w:r w:rsidR="00F8507F" w:rsidRPr="00F8507F">
        <w:rPr>
          <w:rFonts w:ascii="Times New Roman" w:eastAsia="Times New Roman" w:hAnsi="Times New Roman"/>
          <w:sz w:val="28"/>
          <w:szCs w:val="28"/>
          <w:lang w:eastAsia="ru-RU"/>
        </w:rPr>
        <w:t xml:space="preserve">1 </w:t>
      </w:r>
      <w:r w:rsidR="00F8507F" w:rsidRPr="00F8507F">
        <w:rPr>
          <w:rFonts w:ascii="Times New Roman" w:eastAsia="Times New Roman" w:hAnsi="Times New Roman" w:cs="Arial"/>
          <w:sz w:val="28"/>
          <w:szCs w:val="28"/>
          <w:lang w:eastAsia="ru-RU"/>
        </w:rPr>
        <w:t xml:space="preserve">«Капитальный ремонт, ремонт и содержание автомобильных дорог </w:t>
      </w:r>
      <w:r w:rsidR="00934BCA">
        <w:rPr>
          <w:rFonts w:ascii="Times New Roman" w:eastAsia="Times New Roman" w:hAnsi="Times New Roman" w:cs="Arial"/>
          <w:sz w:val="28"/>
          <w:szCs w:val="28"/>
          <w:lang w:eastAsia="ru-RU"/>
        </w:rPr>
        <w:t xml:space="preserve">общего пользования </w:t>
      </w:r>
      <w:r w:rsidR="00F8507F" w:rsidRPr="00F8507F">
        <w:rPr>
          <w:rFonts w:ascii="Times New Roman" w:eastAsia="Times New Roman" w:hAnsi="Times New Roman" w:cs="Arial"/>
          <w:sz w:val="28"/>
          <w:szCs w:val="28"/>
          <w:lang w:eastAsia="ru-RU"/>
        </w:rPr>
        <w:t xml:space="preserve">местного </w:t>
      </w:r>
      <w:r w:rsidR="00321CCF" w:rsidRPr="00F8507F">
        <w:rPr>
          <w:rFonts w:ascii="Times New Roman" w:eastAsia="Times New Roman" w:hAnsi="Times New Roman" w:cs="Arial"/>
          <w:sz w:val="28"/>
          <w:szCs w:val="28"/>
          <w:lang w:eastAsia="ru-RU"/>
        </w:rPr>
        <w:t>значения</w:t>
      </w:r>
      <w:r w:rsidR="00321CCF">
        <w:rPr>
          <w:rFonts w:ascii="Times New Roman" w:eastAsia="Times New Roman" w:hAnsi="Times New Roman" w:cs="Arial"/>
          <w:sz w:val="28"/>
          <w:szCs w:val="28"/>
          <w:lang w:eastAsia="ru-RU"/>
        </w:rPr>
        <w:t>,</w:t>
      </w:r>
      <w:r w:rsidR="00321CCF" w:rsidRPr="00F8507F">
        <w:rPr>
          <w:rFonts w:ascii="Times New Roman" w:eastAsia="Times New Roman" w:hAnsi="Times New Roman" w:cs="Arial"/>
          <w:sz w:val="28"/>
          <w:szCs w:val="28"/>
          <w:lang w:eastAsia="ru-RU"/>
        </w:rPr>
        <w:t xml:space="preserve"> находящихся</w:t>
      </w:r>
      <w:r w:rsidR="00F8507F" w:rsidRPr="00F8507F">
        <w:rPr>
          <w:rFonts w:ascii="Times New Roman" w:eastAsia="Times New Roman" w:hAnsi="Times New Roman" w:cs="Arial"/>
          <w:sz w:val="28"/>
          <w:szCs w:val="28"/>
          <w:lang w:eastAsia="ru-RU"/>
        </w:rPr>
        <w:t xml:space="preserve"> в муниц</w:t>
      </w:r>
      <w:r w:rsidR="00C75D13">
        <w:rPr>
          <w:rFonts w:ascii="Times New Roman" w:eastAsia="Times New Roman" w:hAnsi="Times New Roman" w:cs="Arial"/>
          <w:sz w:val="28"/>
          <w:szCs w:val="28"/>
          <w:lang w:eastAsia="ru-RU"/>
        </w:rPr>
        <w:t>ипальной собственности</w:t>
      </w:r>
      <w:r w:rsidR="00F8507F" w:rsidRPr="00F8507F">
        <w:rPr>
          <w:rFonts w:ascii="Times New Roman" w:eastAsia="Times New Roman" w:hAnsi="Times New Roman" w:cs="Arial"/>
          <w:sz w:val="28"/>
          <w:szCs w:val="28"/>
          <w:lang w:eastAsia="ru-RU"/>
        </w:rPr>
        <w:t>» о</w:t>
      </w:r>
      <w:r w:rsidR="00F8507F" w:rsidRPr="00F8507F">
        <w:rPr>
          <w:rFonts w:ascii="Times New Roman" w:eastAsia="Times New Roman" w:hAnsi="Times New Roman"/>
          <w:sz w:val="28"/>
          <w:szCs w:val="28"/>
          <w:lang w:eastAsia="ru-RU"/>
        </w:rPr>
        <w:t>беспечивается следующими программными мероприятиями:</w:t>
      </w:r>
    </w:p>
    <w:p w:rsidR="00C75D13" w:rsidRPr="00F8507F" w:rsidRDefault="00C75D13"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зимнее содержание </w:t>
      </w:r>
      <w:r w:rsidRPr="00F8507F">
        <w:rPr>
          <w:rFonts w:ascii="Times New Roman" w:eastAsia="Times New Roman" w:hAnsi="Times New Roman"/>
          <w:sz w:val="28"/>
          <w:szCs w:val="28"/>
          <w:lang w:eastAsia="ru-RU"/>
        </w:rPr>
        <w:t>автомобильных дорог в границах муниципальных образований Питерского района;</w:t>
      </w:r>
    </w:p>
    <w:p w:rsidR="00C75D13" w:rsidRDefault="00C75D13"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w:t>
      </w:r>
      <w:r w:rsidRPr="0086308B">
        <w:rPr>
          <w:rFonts w:ascii="Times New Roman" w:eastAsia="Times New Roman" w:hAnsi="Times New Roman"/>
          <w:sz w:val="28"/>
          <w:szCs w:val="28"/>
          <w:lang w:eastAsia="ru-RU"/>
        </w:rPr>
        <w:t>капитальный ремонт, ремонт и содержание автомобильных дорог общего пользования местного значения</w:t>
      </w:r>
      <w:r w:rsidRPr="00F8507F">
        <w:rPr>
          <w:rFonts w:ascii="Times New Roman" w:eastAsia="Times New Roman" w:hAnsi="Times New Roman"/>
          <w:sz w:val="28"/>
          <w:szCs w:val="28"/>
          <w:lang w:eastAsia="ru-RU"/>
        </w:rPr>
        <w:t>.</w:t>
      </w:r>
    </w:p>
    <w:p w:rsidR="00C75D13" w:rsidRPr="00C75D13" w:rsidRDefault="00C75D13"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A440F">
        <w:rPr>
          <w:rFonts w:ascii="Times New Roman" w:eastAsia="Times New Roman" w:hAnsi="Times New Roman"/>
          <w:sz w:val="28"/>
          <w:szCs w:val="28"/>
          <w:lang w:eastAsia="ru-RU"/>
        </w:rPr>
        <w:t xml:space="preserve">- </w:t>
      </w:r>
      <w:r w:rsidRPr="000A440F">
        <w:rPr>
          <w:rFonts w:ascii="Times New Roman" w:hAnsi="Times New Roman"/>
          <w:sz w:val="28"/>
          <w:szCs w:val="28"/>
          <w:lang w:eastAsia="ar-SA"/>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w:t>
      </w:r>
      <w:r>
        <w:rPr>
          <w:rFonts w:ascii="Times New Roman" w:hAnsi="Times New Roman"/>
          <w:sz w:val="28"/>
          <w:szCs w:val="28"/>
          <w:lang w:eastAsia="ar-SA"/>
        </w:rPr>
        <w:t>ния местного значения</w:t>
      </w:r>
      <w:r w:rsidRPr="000A440F">
        <w:rPr>
          <w:rFonts w:ascii="Times New Roman" w:hAnsi="Times New Roman"/>
          <w:sz w:val="28"/>
          <w:szCs w:val="28"/>
          <w:lang w:eastAsia="ar-SA"/>
        </w:rPr>
        <w:t>.</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bCs/>
          <w:color w:val="000000" w:themeColor="text1"/>
          <w:sz w:val="28"/>
          <w:szCs w:val="28"/>
          <w:lang w:eastAsia="ru-RU"/>
        </w:rPr>
        <w:t>Подпрограмма 2</w:t>
      </w:r>
      <w:r w:rsidRPr="00F8507F">
        <w:rPr>
          <w:rFonts w:ascii="Times New Roman" w:eastAsia="Times New Roman" w:hAnsi="Times New Roman"/>
          <w:b/>
          <w:bCs/>
          <w:color w:val="26282F"/>
          <w:sz w:val="28"/>
          <w:szCs w:val="28"/>
          <w:lang w:eastAsia="ru-RU"/>
        </w:rPr>
        <w:t xml:space="preserve"> </w:t>
      </w:r>
      <w:r w:rsidRPr="00F8507F">
        <w:rPr>
          <w:rFonts w:ascii="Times New Roman" w:eastAsia="Times New Roman" w:hAnsi="Times New Roman"/>
          <w:sz w:val="28"/>
          <w:szCs w:val="28"/>
          <w:lang w:eastAsia="ru-RU"/>
        </w:rPr>
        <w:t>«Паспортизация муниципальных автомобильных дорог местного значения общего пользования</w:t>
      </w:r>
      <w:r w:rsidRPr="00F8507F">
        <w:rPr>
          <w:rFonts w:ascii="Times New Roman" w:eastAsia="Times New Roman" w:hAnsi="Times New Roman"/>
          <w:bCs/>
          <w:sz w:val="28"/>
          <w:szCs w:val="28"/>
          <w:lang w:eastAsia="ru-RU"/>
        </w:rPr>
        <w:t xml:space="preserve"> </w:t>
      </w:r>
      <w:r w:rsidRPr="00F8507F">
        <w:rPr>
          <w:rFonts w:ascii="Times New Roman" w:eastAsia="Times New Roman" w:hAnsi="Times New Roman"/>
          <w:sz w:val="28"/>
          <w:szCs w:val="28"/>
          <w:lang w:eastAsia="ru-RU"/>
        </w:rPr>
        <w:t xml:space="preserve">  муниципального района»,</w:t>
      </w:r>
      <w:r w:rsidRPr="00F8507F">
        <w:rPr>
          <w:rFonts w:ascii="Times New Roman" w:eastAsia="Times New Roman" w:hAnsi="Times New Roman"/>
          <w:b/>
          <w:sz w:val="28"/>
          <w:szCs w:val="28"/>
          <w:lang w:eastAsia="ru-RU"/>
        </w:rPr>
        <w:t xml:space="preserve"> </w:t>
      </w:r>
      <w:r w:rsidRPr="00F8507F">
        <w:rPr>
          <w:rFonts w:ascii="Times New Roman" w:eastAsia="Times New Roman" w:hAnsi="Times New Roman"/>
          <w:sz w:val="28"/>
          <w:szCs w:val="28"/>
          <w:lang w:eastAsia="ru-RU"/>
        </w:rPr>
        <w:t>обеспечивается мероприятиями:</w:t>
      </w:r>
    </w:p>
    <w:p w:rsidR="00F8507F" w:rsidRPr="00F8507F" w:rsidRDefault="00F8507F" w:rsidP="00F8496D">
      <w:pPr>
        <w:widowControl w:val="0"/>
        <w:autoSpaceDE w:val="0"/>
        <w:autoSpaceDN w:val="0"/>
        <w:adjustRightInd w:val="0"/>
        <w:spacing w:after="0" w:line="240" w:lineRule="auto"/>
        <w:ind w:left="20"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паспортизация автомобильных дорог местного значения общего пользования: </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снижение аварийности покрытия сети автомобильных дорог (ликвидация ямочности, колейности, приближение к нормативному показателю ровности покрытия).</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A440F">
        <w:rPr>
          <w:rFonts w:ascii="Times New Roman" w:eastAsia="Times New Roman" w:hAnsi="Times New Roman"/>
          <w:color w:val="000000" w:themeColor="text1"/>
          <w:sz w:val="28"/>
          <w:szCs w:val="28"/>
          <w:lang w:eastAsia="ru-RU"/>
        </w:rPr>
        <w:t xml:space="preserve">Подпрограмма </w:t>
      </w:r>
      <w:r w:rsidR="00C75D13" w:rsidRPr="00240C21">
        <w:rPr>
          <w:rFonts w:ascii="Times New Roman" w:eastAsia="Times New Roman" w:hAnsi="Times New Roman"/>
          <w:color w:val="000000" w:themeColor="text1"/>
          <w:sz w:val="28"/>
          <w:szCs w:val="28"/>
          <w:lang w:eastAsia="ru-RU"/>
        </w:rPr>
        <w:t>3</w:t>
      </w:r>
      <w:r w:rsidRPr="000A440F">
        <w:rPr>
          <w:rFonts w:ascii="Times New Roman" w:eastAsia="Times New Roman" w:hAnsi="Times New Roman"/>
          <w:sz w:val="28"/>
          <w:szCs w:val="28"/>
          <w:lang w:eastAsia="ru-RU"/>
        </w:rPr>
        <w:t xml:space="preserve"> «Повышение безопасности</w:t>
      </w:r>
      <w:r w:rsidRPr="00F8507F">
        <w:rPr>
          <w:rFonts w:ascii="Times New Roman" w:eastAsia="Times New Roman" w:hAnsi="Times New Roman"/>
          <w:sz w:val="28"/>
          <w:szCs w:val="28"/>
          <w:lang w:eastAsia="ru-RU"/>
        </w:rPr>
        <w:t xml:space="preserve"> дорожного движения на территории населенных пунктов </w:t>
      </w:r>
      <w:r w:rsidR="007F577B">
        <w:rPr>
          <w:rFonts w:ascii="Times New Roman" w:eastAsia="Times New Roman" w:hAnsi="Times New Roman"/>
          <w:sz w:val="28"/>
          <w:szCs w:val="28"/>
          <w:lang w:eastAsia="ru-RU"/>
        </w:rPr>
        <w:t>Питерского муниципального района</w:t>
      </w:r>
      <w:r w:rsidRPr="00F8507F">
        <w:rPr>
          <w:rFonts w:ascii="Times New Roman" w:eastAsia="Times New Roman" w:hAnsi="Times New Roman"/>
          <w:sz w:val="28"/>
          <w:szCs w:val="28"/>
          <w:lang w:eastAsia="ru-RU"/>
        </w:rPr>
        <w:t>», обеспечивается мероприятиями:</w:t>
      </w:r>
    </w:p>
    <w:p w:rsidR="00F8507F" w:rsidRPr="00F8507F" w:rsidRDefault="00443B84"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по устройству и ремонту</w:t>
      </w:r>
      <w:r w:rsidR="00F8507F" w:rsidRPr="00F8507F">
        <w:rPr>
          <w:rFonts w:ascii="Times New Roman" w:eastAsia="Times New Roman" w:hAnsi="Times New Roman"/>
          <w:sz w:val="28"/>
          <w:szCs w:val="28"/>
          <w:lang w:eastAsia="ru-RU"/>
        </w:rPr>
        <w:t xml:space="preserve"> искусственных неровностей;</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 по устройству дорожной разметки;</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 по обустройству пешеходных переходов;</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8507F">
        <w:rPr>
          <w:rFonts w:ascii="Times New Roman" w:eastAsia="Times New Roman" w:hAnsi="Times New Roman"/>
          <w:color w:val="000000"/>
          <w:sz w:val="28"/>
          <w:szCs w:val="28"/>
          <w:lang w:eastAsia="ru-RU"/>
        </w:rPr>
        <w:t>Све</w:t>
      </w:r>
      <w:r w:rsidR="00443B84">
        <w:rPr>
          <w:rFonts w:ascii="Times New Roman" w:eastAsia="Times New Roman" w:hAnsi="Times New Roman"/>
          <w:color w:val="000000"/>
          <w:sz w:val="28"/>
          <w:szCs w:val="28"/>
          <w:lang w:eastAsia="ru-RU"/>
        </w:rPr>
        <w:t xml:space="preserve">дения об основных мероприятиях </w:t>
      </w:r>
      <w:r w:rsidRPr="00F8507F">
        <w:rPr>
          <w:rFonts w:ascii="Times New Roman" w:eastAsia="Times New Roman" w:hAnsi="Times New Roman"/>
          <w:color w:val="000000"/>
          <w:sz w:val="28"/>
          <w:szCs w:val="28"/>
          <w:lang w:eastAsia="ru-RU"/>
        </w:rPr>
        <w:t>муниципальной програм</w:t>
      </w:r>
      <w:r w:rsidR="0021172F">
        <w:rPr>
          <w:rFonts w:ascii="Times New Roman" w:eastAsia="Times New Roman" w:hAnsi="Times New Roman"/>
          <w:color w:val="000000"/>
          <w:sz w:val="28"/>
          <w:szCs w:val="28"/>
          <w:lang w:eastAsia="ru-RU"/>
        </w:rPr>
        <w:t>мы приведены в приложении № 2</w:t>
      </w:r>
      <w:r w:rsidR="00D04796">
        <w:rPr>
          <w:rFonts w:ascii="Times New Roman" w:eastAsia="Times New Roman" w:hAnsi="Times New Roman"/>
          <w:color w:val="000000"/>
          <w:sz w:val="28"/>
          <w:szCs w:val="28"/>
          <w:lang w:eastAsia="ru-RU"/>
        </w:rPr>
        <w:t>, №5</w:t>
      </w:r>
      <w:r w:rsidR="0021172F">
        <w:rPr>
          <w:rFonts w:ascii="Times New Roman" w:eastAsia="Times New Roman" w:hAnsi="Times New Roman"/>
          <w:color w:val="000000"/>
          <w:sz w:val="28"/>
          <w:szCs w:val="28"/>
          <w:lang w:eastAsia="ru-RU"/>
        </w:rPr>
        <w:t xml:space="preserve"> к</w:t>
      </w:r>
      <w:r w:rsidRPr="00F8507F">
        <w:rPr>
          <w:rFonts w:ascii="Times New Roman" w:eastAsia="Times New Roman" w:hAnsi="Times New Roman"/>
          <w:color w:val="000000"/>
          <w:sz w:val="28"/>
          <w:szCs w:val="28"/>
          <w:lang w:eastAsia="ru-RU"/>
        </w:rPr>
        <w:t xml:space="preserve"> муниципальной программе.</w:t>
      </w:r>
    </w:p>
    <w:p w:rsidR="00F8507F" w:rsidRPr="00F8507F" w:rsidRDefault="00F8507F" w:rsidP="00F8507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6" w:name="sub_800"/>
      <w:r w:rsidRPr="00F8507F">
        <w:rPr>
          <w:rFonts w:ascii="Times New Roman" w:eastAsia="Times New Roman" w:hAnsi="Times New Roman"/>
          <w:b/>
          <w:bCs/>
          <w:color w:val="26282F"/>
          <w:sz w:val="28"/>
          <w:szCs w:val="28"/>
          <w:lang w:eastAsia="ru-RU"/>
        </w:rPr>
        <w:t>6. Финансовое обеспечение реализации муниципальной программы</w:t>
      </w:r>
      <w:bookmarkEnd w:id="6"/>
    </w:p>
    <w:p w:rsidR="00810513" w:rsidRPr="00F8507F" w:rsidRDefault="00F8507F" w:rsidP="00810513">
      <w:pPr>
        <w:suppressAutoHyphens/>
        <w:spacing w:after="0" w:line="240" w:lineRule="auto"/>
        <w:jc w:val="both"/>
        <w:rPr>
          <w:rFonts w:ascii="Times New Roman" w:hAnsi="Times New Roman"/>
          <w:sz w:val="28"/>
          <w:szCs w:val="28"/>
          <w:lang w:eastAsia="ar-SA"/>
        </w:rPr>
      </w:pPr>
      <w:r w:rsidRPr="00512411">
        <w:rPr>
          <w:rFonts w:ascii="Times New Roman" w:eastAsia="Times New Roman" w:hAnsi="Times New Roman"/>
          <w:sz w:val="28"/>
          <w:szCs w:val="28"/>
          <w:lang w:eastAsia="ru-RU"/>
        </w:rPr>
        <w:lastRenderedPageBreak/>
        <w:t>Общий объем финансового обеспечения муниципальной программы на</w:t>
      </w:r>
      <w:r w:rsidR="00A05332" w:rsidRPr="00512411">
        <w:rPr>
          <w:rFonts w:ascii="Times New Roman" w:eastAsia="Times New Roman" w:hAnsi="Times New Roman"/>
          <w:sz w:val="28"/>
          <w:szCs w:val="28"/>
          <w:lang w:eastAsia="ru-RU"/>
        </w:rPr>
        <w:t xml:space="preserve"> 2</w:t>
      </w:r>
      <w:r w:rsidR="00E62C4E" w:rsidRPr="00512411">
        <w:rPr>
          <w:rFonts w:ascii="Times New Roman" w:eastAsia="Times New Roman" w:hAnsi="Times New Roman"/>
          <w:sz w:val="28"/>
          <w:szCs w:val="28"/>
          <w:lang w:eastAsia="ru-RU"/>
        </w:rPr>
        <w:t>0</w:t>
      </w:r>
      <w:r w:rsidR="00810513">
        <w:rPr>
          <w:rFonts w:ascii="Times New Roman" w:eastAsia="Times New Roman" w:hAnsi="Times New Roman"/>
          <w:sz w:val="28"/>
          <w:szCs w:val="28"/>
          <w:lang w:eastAsia="ru-RU"/>
        </w:rPr>
        <w:t>20</w:t>
      </w:r>
      <w:r w:rsidR="00E62C4E" w:rsidRPr="00512411">
        <w:rPr>
          <w:rFonts w:ascii="Times New Roman" w:eastAsia="Times New Roman" w:hAnsi="Times New Roman"/>
          <w:sz w:val="28"/>
          <w:szCs w:val="28"/>
          <w:lang w:eastAsia="ru-RU"/>
        </w:rPr>
        <w:t>-</w:t>
      </w:r>
      <w:r w:rsidR="00810513" w:rsidRPr="00810513">
        <w:rPr>
          <w:rFonts w:ascii="Times New Roman" w:hAnsi="Times New Roman"/>
          <w:sz w:val="28"/>
          <w:szCs w:val="28"/>
          <w:lang w:eastAsia="ar-SA"/>
        </w:rPr>
        <w:t xml:space="preserve"> </w:t>
      </w:r>
      <w:r w:rsidR="00810513">
        <w:rPr>
          <w:rFonts w:ascii="Times New Roman" w:hAnsi="Times New Roman"/>
          <w:sz w:val="28"/>
          <w:szCs w:val="28"/>
          <w:lang w:eastAsia="ar-SA"/>
        </w:rPr>
        <w:t xml:space="preserve">2023 годы </w:t>
      </w:r>
      <w:r w:rsidR="00810513" w:rsidRPr="00823B49">
        <w:rPr>
          <w:rFonts w:ascii="Times New Roman" w:hAnsi="Times New Roman"/>
          <w:sz w:val="28"/>
          <w:szCs w:val="28"/>
          <w:lang w:eastAsia="ar-SA"/>
        </w:rPr>
        <w:t xml:space="preserve">составит </w:t>
      </w:r>
      <w:r w:rsidR="00060B3A">
        <w:rPr>
          <w:rFonts w:ascii="Times New Roman" w:hAnsi="Times New Roman"/>
          <w:sz w:val="28"/>
          <w:szCs w:val="28"/>
          <w:lang w:eastAsia="ar-SA"/>
        </w:rPr>
        <w:t>89</w:t>
      </w:r>
      <w:r w:rsidR="00810513">
        <w:rPr>
          <w:rFonts w:ascii="Times New Roman" w:hAnsi="Times New Roman"/>
          <w:sz w:val="28"/>
          <w:szCs w:val="28"/>
          <w:lang w:eastAsia="ar-SA"/>
        </w:rPr>
        <w:t xml:space="preserve"> </w:t>
      </w:r>
      <w:r w:rsidR="00060B3A">
        <w:rPr>
          <w:rFonts w:ascii="Times New Roman" w:hAnsi="Times New Roman"/>
          <w:sz w:val="28"/>
          <w:szCs w:val="28"/>
          <w:lang w:eastAsia="ar-SA"/>
        </w:rPr>
        <w:t>575</w:t>
      </w:r>
      <w:r w:rsidR="00810513">
        <w:rPr>
          <w:rFonts w:ascii="Times New Roman" w:hAnsi="Times New Roman"/>
          <w:sz w:val="28"/>
          <w:szCs w:val="28"/>
          <w:lang w:eastAsia="ar-SA"/>
        </w:rPr>
        <w:t>,</w:t>
      </w:r>
      <w:r w:rsidR="00060B3A">
        <w:rPr>
          <w:rFonts w:ascii="Times New Roman" w:hAnsi="Times New Roman"/>
          <w:sz w:val="28"/>
          <w:szCs w:val="28"/>
          <w:lang w:eastAsia="ar-SA"/>
        </w:rPr>
        <w:t>3</w:t>
      </w:r>
      <w:r w:rsidR="00810513" w:rsidRPr="00823B49">
        <w:rPr>
          <w:rFonts w:ascii="Times New Roman" w:hAnsi="Times New Roman"/>
          <w:sz w:val="28"/>
          <w:szCs w:val="28"/>
          <w:lang w:eastAsia="ar-SA"/>
        </w:rPr>
        <w:t xml:space="preserve"> тыс. рублей (прогнозно), из</w:t>
      </w:r>
      <w:r w:rsidR="00810513" w:rsidRPr="00F8507F">
        <w:rPr>
          <w:rFonts w:ascii="Times New Roman" w:hAnsi="Times New Roman"/>
          <w:sz w:val="28"/>
          <w:szCs w:val="28"/>
          <w:lang w:eastAsia="ar-SA"/>
        </w:rPr>
        <w:t xml:space="preserve"> них:</w:t>
      </w:r>
    </w:p>
    <w:p w:rsidR="00810513" w:rsidRPr="00D43256" w:rsidRDefault="00810513" w:rsidP="00810513">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2020</w:t>
      </w:r>
      <w:r>
        <w:rPr>
          <w:rFonts w:ascii="Times New Roman" w:hAnsi="Times New Roman"/>
          <w:sz w:val="28"/>
          <w:szCs w:val="28"/>
          <w:lang w:eastAsia="ar-SA"/>
        </w:rPr>
        <w:t xml:space="preserve"> год– 12 725,7</w:t>
      </w:r>
      <w:r w:rsidR="00060B3A">
        <w:rPr>
          <w:rFonts w:ascii="Times New Roman" w:hAnsi="Times New Roman"/>
          <w:sz w:val="28"/>
          <w:szCs w:val="28"/>
          <w:lang w:eastAsia="ar-SA"/>
        </w:rPr>
        <w:t xml:space="preserve">  </w:t>
      </w:r>
      <w:r>
        <w:rPr>
          <w:rFonts w:ascii="Times New Roman" w:hAnsi="Times New Roman"/>
          <w:sz w:val="28"/>
          <w:szCs w:val="28"/>
          <w:lang w:eastAsia="ar-SA"/>
        </w:rPr>
        <w:t>тыс. рублей</w:t>
      </w:r>
      <w:r w:rsidRPr="00D43256">
        <w:rPr>
          <w:rFonts w:ascii="Times New Roman" w:hAnsi="Times New Roman"/>
          <w:sz w:val="28"/>
          <w:szCs w:val="28"/>
          <w:lang w:eastAsia="ar-SA"/>
        </w:rPr>
        <w:t>;</w:t>
      </w:r>
    </w:p>
    <w:p w:rsidR="00810513"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 12 649,6 тыс. рублей (прогнозно);</w:t>
      </w:r>
    </w:p>
    <w:p w:rsidR="00810513" w:rsidRPr="00D43256"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25 635,2 тыс. рублей (прогнозно)</w:t>
      </w:r>
      <w:r w:rsidRPr="00D43256">
        <w:rPr>
          <w:rFonts w:ascii="Times New Roman" w:hAnsi="Times New Roman"/>
          <w:sz w:val="28"/>
          <w:szCs w:val="28"/>
          <w:lang w:eastAsia="ar-SA"/>
        </w:rPr>
        <w:t>;</w:t>
      </w:r>
    </w:p>
    <w:p w:rsidR="00810513" w:rsidRPr="00D43256"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D43256">
        <w:rPr>
          <w:rFonts w:ascii="Times New Roman" w:hAnsi="Times New Roman"/>
          <w:sz w:val="28"/>
          <w:szCs w:val="28"/>
          <w:lang w:eastAsia="ar-SA"/>
        </w:rPr>
        <w:t>3</w:t>
      </w:r>
      <w:r>
        <w:rPr>
          <w:rFonts w:ascii="Times New Roman" w:hAnsi="Times New Roman"/>
          <w:sz w:val="28"/>
          <w:szCs w:val="28"/>
          <w:lang w:eastAsia="ar-SA"/>
        </w:rPr>
        <w:t xml:space="preserve"> год – 2</w:t>
      </w:r>
      <w:r w:rsidRPr="00D43256">
        <w:rPr>
          <w:rFonts w:ascii="Times New Roman" w:hAnsi="Times New Roman"/>
          <w:sz w:val="28"/>
          <w:szCs w:val="28"/>
          <w:lang w:eastAsia="ar-SA"/>
        </w:rPr>
        <w:t>3</w:t>
      </w:r>
      <w:r>
        <w:rPr>
          <w:rFonts w:ascii="Times New Roman" w:hAnsi="Times New Roman"/>
          <w:sz w:val="28"/>
          <w:szCs w:val="28"/>
          <w:lang w:eastAsia="ar-SA"/>
        </w:rPr>
        <w:t> </w:t>
      </w:r>
      <w:r w:rsidRPr="00D43256">
        <w:rPr>
          <w:rFonts w:ascii="Times New Roman" w:hAnsi="Times New Roman"/>
          <w:sz w:val="28"/>
          <w:szCs w:val="28"/>
          <w:lang w:eastAsia="ar-SA"/>
        </w:rPr>
        <w:t>7</w:t>
      </w:r>
      <w:r w:rsidRPr="00810513">
        <w:rPr>
          <w:rFonts w:ascii="Times New Roman" w:hAnsi="Times New Roman"/>
          <w:sz w:val="28"/>
          <w:szCs w:val="28"/>
          <w:lang w:eastAsia="ar-SA"/>
        </w:rPr>
        <w:t>76</w:t>
      </w:r>
      <w:r>
        <w:rPr>
          <w:rFonts w:ascii="Times New Roman" w:hAnsi="Times New Roman"/>
          <w:sz w:val="28"/>
          <w:szCs w:val="28"/>
          <w:lang w:eastAsia="ar-SA"/>
        </w:rPr>
        <w:t>,</w:t>
      </w:r>
      <w:r w:rsidRPr="00810513">
        <w:rPr>
          <w:rFonts w:ascii="Times New Roman" w:hAnsi="Times New Roman"/>
          <w:sz w:val="28"/>
          <w:szCs w:val="28"/>
          <w:lang w:eastAsia="ar-SA"/>
        </w:rPr>
        <w:t>6</w:t>
      </w:r>
      <w:r>
        <w:rPr>
          <w:rFonts w:ascii="Times New Roman" w:hAnsi="Times New Roman"/>
          <w:sz w:val="28"/>
          <w:szCs w:val="28"/>
          <w:lang w:eastAsia="ar-SA"/>
        </w:rPr>
        <w:t xml:space="preserve"> тыс. рублей (прогнозно).</w:t>
      </w:r>
    </w:p>
    <w:p w:rsidR="00810513" w:rsidRPr="00DA35C7" w:rsidRDefault="00F8507F" w:rsidP="00810513">
      <w:pPr>
        <w:suppressAutoHyphens/>
        <w:spacing w:after="0" w:line="240" w:lineRule="auto"/>
        <w:jc w:val="both"/>
        <w:rPr>
          <w:rFonts w:ascii="Times New Roman" w:hAnsi="Times New Roman"/>
          <w:sz w:val="28"/>
          <w:szCs w:val="28"/>
        </w:rPr>
      </w:pPr>
      <w:r w:rsidRPr="00F8507F">
        <w:rPr>
          <w:rFonts w:ascii="Times New Roman" w:eastAsia="Times New Roman" w:hAnsi="Times New Roman"/>
          <w:sz w:val="28"/>
          <w:szCs w:val="28"/>
          <w:lang w:eastAsia="ru-RU"/>
        </w:rPr>
        <w:t>в том числе: местный бюджет (за счет средств районного дор</w:t>
      </w:r>
      <w:r w:rsidR="00A05332">
        <w:rPr>
          <w:rFonts w:ascii="Times New Roman" w:eastAsia="Times New Roman" w:hAnsi="Times New Roman"/>
          <w:sz w:val="28"/>
          <w:szCs w:val="28"/>
          <w:lang w:eastAsia="ru-RU"/>
        </w:rPr>
        <w:t>ож</w:t>
      </w:r>
      <w:r w:rsidR="00E44653">
        <w:rPr>
          <w:rFonts w:ascii="Times New Roman" w:eastAsia="Times New Roman" w:hAnsi="Times New Roman"/>
          <w:sz w:val="28"/>
          <w:szCs w:val="28"/>
          <w:lang w:eastAsia="ru-RU"/>
        </w:rPr>
        <w:t xml:space="preserve">ного фонда (акцизы)) – </w:t>
      </w:r>
      <w:r w:rsidR="00810513" w:rsidRPr="00D87875">
        <w:rPr>
          <w:rFonts w:ascii="Times New Roman" w:hAnsi="Times New Roman"/>
          <w:sz w:val="28"/>
          <w:szCs w:val="28"/>
        </w:rPr>
        <w:t>80</w:t>
      </w:r>
      <w:r w:rsidR="00810513">
        <w:rPr>
          <w:rFonts w:ascii="Times New Roman" w:hAnsi="Times New Roman"/>
          <w:sz w:val="28"/>
          <w:szCs w:val="28"/>
        </w:rPr>
        <w:t> </w:t>
      </w:r>
      <w:r w:rsidR="00810513" w:rsidRPr="00D87875">
        <w:rPr>
          <w:rFonts w:ascii="Times New Roman" w:hAnsi="Times New Roman"/>
          <w:sz w:val="28"/>
          <w:szCs w:val="28"/>
        </w:rPr>
        <w:t>242</w:t>
      </w:r>
      <w:r w:rsidR="00810513">
        <w:rPr>
          <w:rFonts w:ascii="Times New Roman" w:hAnsi="Times New Roman"/>
          <w:sz w:val="28"/>
          <w:szCs w:val="28"/>
        </w:rPr>
        <w:t>,</w:t>
      </w:r>
      <w:r w:rsidR="00810513" w:rsidRPr="00C44BE8">
        <w:rPr>
          <w:rFonts w:ascii="Times New Roman" w:hAnsi="Times New Roman"/>
          <w:sz w:val="28"/>
          <w:szCs w:val="28"/>
        </w:rPr>
        <w:t>3</w:t>
      </w:r>
      <w:r w:rsidR="00810513" w:rsidRPr="00DA35C7">
        <w:rPr>
          <w:rFonts w:ascii="Times New Roman" w:hAnsi="Times New Roman"/>
          <w:sz w:val="28"/>
          <w:szCs w:val="28"/>
        </w:rPr>
        <w:t xml:space="preserve"> тыс. рублей, из них:</w:t>
      </w:r>
    </w:p>
    <w:p w:rsidR="00810513" w:rsidRPr="00D87875"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2020 год– </w:t>
      </w:r>
      <w:r w:rsidRPr="00D87875">
        <w:rPr>
          <w:rFonts w:ascii="Times New Roman" w:hAnsi="Times New Roman"/>
          <w:sz w:val="28"/>
          <w:szCs w:val="28"/>
          <w:lang w:eastAsia="ar-SA"/>
        </w:rPr>
        <w:t>3</w:t>
      </w:r>
      <w:r>
        <w:rPr>
          <w:rFonts w:ascii="Times New Roman" w:hAnsi="Times New Roman"/>
          <w:sz w:val="28"/>
          <w:szCs w:val="28"/>
          <w:lang w:eastAsia="ar-SA"/>
        </w:rPr>
        <w:t> </w:t>
      </w:r>
      <w:r w:rsidRPr="00D87875">
        <w:rPr>
          <w:rFonts w:ascii="Times New Roman" w:hAnsi="Times New Roman"/>
          <w:sz w:val="28"/>
          <w:szCs w:val="28"/>
          <w:lang w:eastAsia="ar-SA"/>
        </w:rPr>
        <w:t>392</w:t>
      </w:r>
      <w:r>
        <w:rPr>
          <w:rFonts w:ascii="Times New Roman" w:hAnsi="Times New Roman"/>
          <w:sz w:val="28"/>
          <w:szCs w:val="28"/>
          <w:lang w:eastAsia="ar-SA"/>
        </w:rPr>
        <w:t>,</w:t>
      </w:r>
      <w:r w:rsidRPr="00D87875">
        <w:rPr>
          <w:rFonts w:ascii="Times New Roman" w:hAnsi="Times New Roman"/>
          <w:sz w:val="28"/>
          <w:szCs w:val="28"/>
          <w:lang w:eastAsia="ar-SA"/>
        </w:rPr>
        <w:t>8</w:t>
      </w:r>
      <w:r>
        <w:rPr>
          <w:rFonts w:ascii="Times New Roman" w:hAnsi="Times New Roman"/>
          <w:sz w:val="28"/>
          <w:szCs w:val="28"/>
          <w:lang w:eastAsia="ar-SA"/>
        </w:rPr>
        <w:t xml:space="preserve"> тыс. рублей</w:t>
      </w:r>
      <w:r w:rsidRPr="00D87875">
        <w:rPr>
          <w:rFonts w:ascii="Times New Roman" w:hAnsi="Times New Roman"/>
          <w:sz w:val="28"/>
          <w:szCs w:val="28"/>
          <w:lang w:eastAsia="ar-SA"/>
        </w:rPr>
        <w:t>;</w:t>
      </w:r>
    </w:p>
    <w:p w:rsidR="00810513"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Pr="00D87875">
        <w:rPr>
          <w:rFonts w:ascii="Times New Roman" w:hAnsi="Times New Roman"/>
          <w:sz w:val="28"/>
          <w:szCs w:val="28"/>
          <w:lang w:eastAsia="ar-SA"/>
        </w:rPr>
        <w:t>27</w:t>
      </w:r>
      <w:r>
        <w:rPr>
          <w:rFonts w:ascii="Times New Roman" w:hAnsi="Times New Roman"/>
          <w:sz w:val="28"/>
          <w:szCs w:val="28"/>
          <w:lang w:eastAsia="ar-SA"/>
        </w:rPr>
        <w:t> </w:t>
      </w:r>
      <w:r w:rsidRPr="00D87875">
        <w:rPr>
          <w:rFonts w:ascii="Times New Roman" w:hAnsi="Times New Roman"/>
          <w:sz w:val="28"/>
          <w:szCs w:val="28"/>
          <w:lang w:eastAsia="ar-SA"/>
        </w:rPr>
        <w:t>437</w:t>
      </w:r>
      <w:r>
        <w:rPr>
          <w:rFonts w:ascii="Times New Roman" w:hAnsi="Times New Roman"/>
          <w:sz w:val="28"/>
          <w:szCs w:val="28"/>
          <w:lang w:eastAsia="ar-SA"/>
        </w:rPr>
        <w:t>,</w:t>
      </w:r>
      <w:r w:rsidRPr="00D87875">
        <w:rPr>
          <w:rFonts w:ascii="Times New Roman" w:hAnsi="Times New Roman"/>
          <w:sz w:val="28"/>
          <w:szCs w:val="28"/>
          <w:lang w:eastAsia="ar-SA"/>
        </w:rPr>
        <w:t>7</w:t>
      </w:r>
      <w:r>
        <w:rPr>
          <w:rFonts w:ascii="Times New Roman" w:hAnsi="Times New Roman"/>
          <w:sz w:val="28"/>
          <w:szCs w:val="28"/>
          <w:lang w:eastAsia="ar-SA"/>
        </w:rPr>
        <w:t xml:space="preserve"> тыс. рублей;</w:t>
      </w:r>
    </w:p>
    <w:p w:rsidR="00810513" w:rsidRPr="00D87875"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sidRPr="00D87875">
        <w:rPr>
          <w:rFonts w:ascii="Times New Roman" w:hAnsi="Times New Roman"/>
          <w:sz w:val="28"/>
          <w:szCs w:val="28"/>
          <w:lang w:eastAsia="ar-SA"/>
        </w:rPr>
        <w:t>25</w:t>
      </w:r>
      <w:r>
        <w:rPr>
          <w:rFonts w:ascii="Times New Roman" w:hAnsi="Times New Roman"/>
          <w:sz w:val="28"/>
          <w:szCs w:val="28"/>
          <w:lang w:eastAsia="ar-SA"/>
        </w:rPr>
        <w:t> </w:t>
      </w:r>
      <w:r w:rsidRPr="00D87875">
        <w:rPr>
          <w:rFonts w:ascii="Times New Roman" w:hAnsi="Times New Roman"/>
          <w:sz w:val="28"/>
          <w:szCs w:val="28"/>
          <w:lang w:eastAsia="ar-SA"/>
        </w:rPr>
        <w:t>635</w:t>
      </w:r>
      <w:r>
        <w:rPr>
          <w:rFonts w:ascii="Times New Roman" w:hAnsi="Times New Roman"/>
          <w:sz w:val="28"/>
          <w:szCs w:val="28"/>
          <w:lang w:eastAsia="ar-SA"/>
        </w:rPr>
        <w:t>,</w:t>
      </w:r>
      <w:r w:rsidRPr="00D87875">
        <w:rPr>
          <w:rFonts w:ascii="Times New Roman" w:hAnsi="Times New Roman"/>
          <w:sz w:val="28"/>
          <w:szCs w:val="28"/>
          <w:lang w:eastAsia="ar-SA"/>
        </w:rPr>
        <w:t>2</w:t>
      </w:r>
      <w:r>
        <w:rPr>
          <w:rFonts w:ascii="Times New Roman" w:hAnsi="Times New Roman"/>
          <w:sz w:val="28"/>
          <w:szCs w:val="28"/>
          <w:lang w:eastAsia="ar-SA"/>
        </w:rPr>
        <w:t xml:space="preserve"> тыс. рублей</w:t>
      </w:r>
      <w:r w:rsidRPr="00D87875">
        <w:rPr>
          <w:rFonts w:ascii="Times New Roman" w:hAnsi="Times New Roman"/>
          <w:sz w:val="28"/>
          <w:szCs w:val="28"/>
          <w:lang w:eastAsia="ar-SA"/>
        </w:rPr>
        <w:t>;</w:t>
      </w:r>
    </w:p>
    <w:p w:rsidR="00810513" w:rsidRDefault="00810513" w:rsidP="00810513">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sz w:val="28"/>
          <w:szCs w:val="28"/>
          <w:lang w:eastAsia="ar-SA"/>
        </w:rPr>
        <w:t>202</w:t>
      </w:r>
      <w:r w:rsidRPr="00D87875">
        <w:rPr>
          <w:rFonts w:ascii="Times New Roman" w:hAnsi="Times New Roman"/>
          <w:sz w:val="28"/>
          <w:szCs w:val="28"/>
          <w:lang w:eastAsia="ar-SA"/>
        </w:rPr>
        <w:t>3</w:t>
      </w:r>
      <w:r>
        <w:rPr>
          <w:rFonts w:ascii="Times New Roman" w:hAnsi="Times New Roman"/>
          <w:sz w:val="28"/>
          <w:szCs w:val="28"/>
          <w:lang w:eastAsia="ar-SA"/>
        </w:rPr>
        <w:t xml:space="preserve"> год – </w:t>
      </w:r>
      <w:r w:rsidRPr="00D87875">
        <w:rPr>
          <w:rFonts w:ascii="Times New Roman" w:hAnsi="Times New Roman"/>
          <w:sz w:val="28"/>
          <w:szCs w:val="28"/>
          <w:lang w:eastAsia="ar-SA"/>
        </w:rPr>
        <w:t>23</w:t>
      </w:r>
      <w:r>
        <w:rPr>
          <w:rFonts w:ascii="Times New Roman" w:hAnsi="Times New Roman"/>
          <w:sz w:val="28"/>
          <w:szCs w:val="28"/>
          <w:lang w:eastAsia="ar-SA"/>
        </w:rPr>
        <w:t> </w:t>
      </w:r>
      <w:r w:rsidRPr="00810513">
        <w:rPr>
          <w:rFonts w:ascii="Times New Roman" w:hAnsi="Times New Roman"/>
          <w:sz w:val="28"/>
          <w:szCs w:val="28"/>
          <w:lang w:eastAsia="ar-SA"/>
        </w:rPr>
        <w:t>776</w:t>
      </w:r>
      <w:r>
        <w:rPr>
          <w:rFonts w:ascii="Times New Roman" w:hAnsi="Times New Roman"/>
          <w:sz w:val="28"/>
          <w:szCs w:val="28"/>
          <w:lang w:eastAsia="ar-SA"/>
        </w:rPr>
        <w:t>,</w:t>
      </w:r>
      <w:r w:rsidRPr="00810513">
        <w:rPr>
          <w:rFonts w:ascii="Times New Roman" w:hAnsi="Times New Roman"/>
          <w:sz w:val="28"/>
          <w:szCs w:val="28"/>
          <w:lang w:eastAsia="ar-SA"/>
        </w:rPr>
        <w:t>6</w:t>
      </w:r>
      <w:r w:rsidR="0058490A">
        <w:rPr>
          <w:rFonts w:ascii="Times New Roman" w:hAnsi="Times New Roman"/>
          <w:sz w:val="28"/>
          <w:szCs w:val="28"/>
          <w:lang w:eastAsia="ar-SA"/>
        </w:rPr>
        <w:t xml:space="preserve"> тыс. рублей </w:t>
      </w:r>
      <w:r>
        <w:rPr>
          <w:rFonts w:ascii="Times New Roman" w:hAnsi="Times New Roman"/>
          <w:sz w:val="28"/>
          <w:szCs w:val="28"/>
          <w:lang w:eastAsia="ar-SA"/>
        </w:rPr>
        <w:t>)</w:t>
      </w:r>
      <w:r w:rsidRPr="00810513">
        <w:rPr>
          <w:rFonts w:ascii="Times New Roman" w:hAnsi="Times New Roman"/>
          <w:sz w:val="28"/>
          <w:szCs w:val="28"/>
          <w:lang w:eastAsia="ar-SA"/>
        </w:rPr>
        <w:t>.</w:t>
      </w:r>
    </w:p>
    <w:p w:rsidR="00810513" w:rsidRPr="00F8507F"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областной бюджет </w:t>
      </w:r>
      <w:r w:rsidRPr="00DA35C7">
        <w:rPr>
          <w:rFonts w:ascii="Times New Roman" w:hAnsi="Times New Roman"/>
          <w:sz w:val="28"/>
          <w:szCs w:val="28"/>
        </w:rPr>
        <w:t xml:space="preserve">– </w:t>
      </w:r>
      <w:r>
        <w:rPr>
          <w:rFonts w:ascii="Times New Roman" w:hAnsi="Times New Roman"/>
          <w:sz w:val="28"/>
          <w:szCs w:val="28"/>
          <w:lang w:eastAsia="ar-SA"/>
        </w:rPr>
        <w:t>9 333</w:t>
      </w:r>
      <w:r>
        <w:rPr>
          <w:rFonts w:ascii="Times New Roman" w:hAnsi="Times New Roman"/>
          <w:sz w:val="28"/>
          <w:szCs w:val="28"/>
        </w:rPr>
        <w:t>,8</w:t>
      </w:r>
      <w:r w:rsidRPr="00F8507F">
        <w:rPr>
          <w:rFonts w:ascii="Times New Roman" w:hAnsi="Times New Roman"/>
          <w:sz w:val="28"/>
          <w:szCs w:val="28"/>
          <w:lang w:eastAsia="ar-SA"/>
        </w:rPr>
        <w:t xml:space="preserve"> тыс. рублей, из них:</w:t>
      </w:r>
    </w:p>
    <w:p w:rsidR="00810513" w:rsidRPr="00D43256" w:rsidRDefault="00810513" w:rsidP="00810513">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2020 год –</w:t>
      </w:r>
      <w:r>
        <w:rPr>
          <w:rFonts w:ascii="Times New Roman" w:hAnsi="Times New Roman"/>
          <w:sz w:val="28"/>
          <w:szCs w:val="28"/>
          <w:lang w:eastAsia="ar-SA"/>
        </w:rPr>
        <w:t xml:space="preserve"> 9 333,0 тыс. рублей</w:t>
      </w:r>
      <w:r w:rsidRPr="00D43256">
        <w:rPr>
          <w:rFonts w:ascii="Times New Roman" w:hAnsi="Times New Roman"/>
          <w:sz w:val="28"/>
          <w:szCs w:val="28"/>
          <w:lang w:eastAsia="ar-SA"/>
        </w:rPr>
        <w:t>;</w:t>
      </w:r>
    </w:p>
    <w:p w:rsidR="00810513"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 0,0 тыс. рублей (прогнозно);</w:t>
      </w:r>
    </w:p>
    <w:p w:rsidR="00810513" w:rsidRPr="00D43256"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 тыс. рублей (прогнозно)</w:t>
      </w:r>
      <w:r w:rsidRPr="00D43256">
        <w:rPr>
          <w:rFonts w:ascii="Times New Roman" w:hAnsi="Times New Roman"/>
          <w:sz w:val="28"/>
          <w:szCs w:val="28"/>
          <w:lang w:eastAsia="ar-SA"/>
        </w:rPr>
        <w:t>;</w:t>
      </w:r>
    </w:p>
    <w:p w:rsidR="00810513" w:rsidRPr="00810513" w:rsidRDefault="00810513" w:rsidP="00810513">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810513">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p>
    <w:p w:rsidR="00F8507F" w:rsidRPr="00F8507F" w:rsidRDefault="00F8507F" w:rsidP="00F8507F">
      <w:pPr>
        <w:widowControl w:val="0"/>
        <w:autoSpaceDE w:val="0"/>
        <w:autoSpaceDN w:val="0"/>
        <w:adjustRightInd w:val="0"/>
        <w:spacing w:after="0" w:line="240" w:lineRule="auto"/>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федеральный бюджет (прогнозно) – 0,00 тыс. рублей, из них:</w:t>
      </w:r>
    </w:p>
    <w:p w:rsidR="00F8507F" w:rsidRDefault="00F8507F" w:rsidP="00F8507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2020 год</w:t>
      </w:r>
      <w:r w:rsidR="00DA1893">
        <w:rPr>
          <w:rFonts w:ascii="Times New Roman" w:eastAsia="Times New Roman" w:hAnsi="Times New Roman"/>
          <w:sz w:val="28"/>
          <w:szCs w:val="28"/>
          <w:lang w:eastAsia="ru-RU"/>
        </w:rPr>
        <w:t xml:space="preserve"> – 0,</w:t>
      </w:r>
      <w:r w:rsidR="00820E37">
        <w:rPr>
          <w:rFonts w:ascii="Times New Roman" w:eastAsia="Times New Roman" w:hAnsi="Times New Roman"/>
          <w:sz w:val="28"/>
          <w:szCs w:val="28"/>
          <w:lang w:eastAsia="ru-RU"/>
        </w:rPr>
        <w:t>0 тыс. рублей (прогнозно)</w:t>
      </w:r>
    </w:p>
    <w:p w:rsidR="00820E37" w:rsidRDefault="00DA1893" w:rsidP="00820E3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820E37">
        <w:rPr>
          <w:rFonts w:ascii="Times New Roman" w:hAnsi="Times New Roman"/>
          <w:sz w:val="28"/>
          <w:szCs w:val="28"/>
          <w:lang w:eastAsia="ar-SA"/>
        </w:rPr>
        <w:t>0,0 тыс</w:t>
      </w:r>
      <w:r w:rsidR="00BE6F20">
        <w:rPr>
          <w:rFonts w:ascii="Times New Roman" w:hAnsi="Times New Roman"/>
          <w:sz w:val="28"/>
          <w:szCs w:val="28"/>
          <w:lang w:eastAsia="ar-SA"/>
        </w:rPr>
        <w:t>. р</w:t>
      </w:r>
      <w:r w:rsidR="00820E37">
        <w:rPr>
          <w:rFonts w:ascii="Times New Roman" w:hAnsi="Times New Roman"/>
          <w:sz w:val="28"/>
          <w:szCs w:val="28"/>
          <w:lang w:eastAsia="ar-SA"/>
        </w:rPr>
        <w:t>ублей (прогнозно);</w:t>
      </w:r>
    </w:p>
    <w:p w:rsidR="002A1038" w:rsidRPr="00706F1D" w:rsidRDefault="002A1038" w:rsidP="002A1038">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w:t>
      </w:r>
      <w:r w:rsidR="00F85F80">
        <w:rPr>
          <w:rFonts w:ascii="Times New Roman" w:hAnsi="Times New Roman"/>
          <w:sz w:val="28"/>
          <w:szCs w:val="28"/>
          <w:lang w:eastAsia="ar-SA"/>
        </w:rPr>
        <w:t>д – 0,0 тыс</w:t>
      </w:r>
      <w:r w:rsidR="00BE6F20">
        <w:rPr>
          <w:rFonts w:ascii="Times New Roman" w:hAnsi="Times New Roman"/>
          <w:sz w:val="28"/>
          <w:szCs w:val="28"/>
          <w:lang w:eastAsia="ar-SA"/>
        </w:rPr>
        <w:t>. р</w:t>
      </w:r>
      <w:r w:rsidR="00F85F80">
        <w:rPr>
          <w:rFonts w:ascii="Times New Roman" w:hAnsi="Times New Roman"/>
          <w:sz w:val="28"/>
          <w:szCs w:val="28"/>
          <w:lang w:eastAsia="ar-SA"/>
        </w:rPr>
        <w:t>ублей (прогнозно)</w:t>
      </w:r>
      <w:r w:rsidR="00810513" w:rsidRPr="00810513">
        <w:rPr>
          <w:rFonts w:ascii="Times New Roman" w:hAnsi="Times New Roman"/>
          <w:sz w:val="28"/>
          <w:szCs w:val="28"/>
          <w:lang w:eastAsia="ar-SA"/>
        </w:rPr>
        <w:t>;</w:t>
      </w:r>
    </w:p>
    <w:p w:rsidR="00810513" w:rsidRPr="00706F1D" w:rsidRDefault="00810513" w:rsidP="002A1038">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706F1D">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p>
    <w:p w:rsidR="00F8507F" w:rsidRPr="00F8507F" w:rsidRDefault="00F8507F" w:rsidP="00F8496D">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F8507F">
        <w:rPr>
          <w:rFonts w:ascii="Times New Roman" w:eastAsia="Times New Roman" w:hAnsi="Times New Roman"/>
          <w:color w:val="000000"/>
          <w:sz w:val="28"/>
          <w:szCs w:val="28"/>
          <w:lang w:eastAsia="ru-RU"/>
        </w:rPr>
        <w:t>Сведения об объемах и исто</w:t>
      </w:r>
      <w:r w:rsidR="00443B84">
        <w:rPr>
          <w:rFonts w:ascii="Times New Roman" w:eastAsia="Times New Roman" w:hAnsi="Times New Roman"/>
          <w:color w:val="000000"/>
          <w:sz w:val="28"/>
          <w:szCs w:val="28"/>
          <w:lang w:eastAsia="ru-RU"/>
        </w:rPr>
        <w:t xml:space="preserve">чниках финансового обеспечения </w:t>
      </w:r>
      <w:r w:rsidRPr="00F8507F">
        <w:rPr>
          <w:rFonts w:ascii="Times New Roman" w:eastAsia="Times New Roman" w:hAnsi="Times New Roman"/>
          <w:color w:val="000000"/>
          <w:sz w:val="28"/>
          <w:szCs w:val="28"/>
          <w:lang w:eastAsia="ru-RU"/>
        </w:rPr>
        <w:t>муниципальной</w:t>
      </w:r>
      <w:r w:rsidRPr="00F8507F">
        <w:rPr>
          <w:rFonts w:ascii="Times New Roman" w:eastAsia="Times New Roman" w:hAnsi="Times New Roman"/>
          <w:color w:val="000000"/>
          <w:sz w:val="28"/>
          <w:szCs w:val="28"/>
          <w:lang w:eastAsia="ru-RU"/>
        </w:rPr>
        <w:tab/>
        <w:t xml:space="preserve"> программ</w:t>
      </w:r>
      <w:r w:rsidR="00443B84">
        <w:rPr>
          <w:rFonts w:ascii="Times New Roman" w:eastAsia="Times New Roman" w:hAnsi="Times New Roman"/>
          <w:color w:val="000000"/>
          <w:sz w:val="28"/>
          <w:szCs w:val="28"/>
          <w:lang w:eastAsia="ru-RU"/>
        </w:rPr>
        <w:t xml:space="preserve">ы приведены в приложении № 3 к </w:t>
      </w:r>
      <w:r w:rsidRPr="00F8507F">
        <w:rPr>
          <w:rFonts w:ascii="Times New Roman" w:eastAsia="Times New Roman" w:hAnsi="Times New Roman"/>
          <w:color w:val="000000"/>
          <w:sz w:val="28"/>
          <w:szCs w:val="28"/>
          <w:lang w:eastAsia="ru-RU"/>
        </w:rPr>
        <w:t>муниципальной программе</w:t>
      </w:r>
      <w:r w:rsidRPr="00F8507F">
        <w:rPr>
          <w:rFonts w:ascii="Arial" w:eastAsia="Times New Roman" w:hAnsi="Arial" w:cs="Arial"/>
          <w:color w:val="000000"/>
          <w:sz w:val="28"/>
          <w:szCs w:val="28"/>
          <w:lang w:eastAsia="ru-RU"/>
        </w:rPr>
        <w:t>.</w:t>
      </w:r>
    </w:p>
    <w:p w:rsidR="00F8507F" w:rsidRPr="00F8507F" w:rsidRDefault="00F8507F" w:rsidP="00F8507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7" w:name="sub_900"/>
      <w:r w:rsidRPr="00F8507F">
        <w:rPr>
          <w:rFonts w:ascii="Times New Roman" w:eastAsia="Times New Roman" w:hAnsi="Times New Roman"/>
          <w:b/>
          <w:bCs/>
          <w:color w:val="26282F"/>
          <w:sz w:val="28"/>
          <w:szCs w:val="28"/>
          <w:lang w:eastAsia="ru-RU"/>
        </w:rPr>
        <w:t>7. Анализ рисков реализации государственной программы и меры управления рисками</w:t>
      </w:r>
    </w:p>
    <w:bookmarkEnd w:id="7"/>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Финансовые риски связаны с возникновением бюджетного дефицита и недостаточным вследствие этого уровнем финанси</w:t>
      </w:r>
      <w:r w:rsidR="00443B84">
        <w:rPr>
          <w:rFonts w:ascii="Times New Roman" w:eastAsia="Times New Roman" w:hAnsi="Times New Roman"/>
          <w:sz w:val="28"/>
          <w:szCs w:val="28"/>
          <w:lang w:eastAsia="ru-RU"/>
        </w:rPr>
        <w:t>рования из средств областного,</w:t>
      </w:r>
      <w:r w:rsidRPr="00F8507F">
        <w:rPr>
          <w:rFonts w:ascii="Times New Roman" w:eastAsia="Times New Roman" w:hAnsi="Times New Roman"/>
          <w:sz w:val="28"/>
          <w:szCs w:val="28"/>
          <w:lang w:eastAsia="ru-RU"/>
        </w:rPr>
        <w:t xml:space="preserve"> местного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К числу частично управляемых рисков относится дефицит высококвалифицированных кадров, в связи, с чем возможны сложности с применением передовых технологий.</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местного   бюджетов. Кроме того, экономическая и финансовая ситуация в значительной мере влияет на инвестиционный климат в районе.</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lastRenderedPageBreak/>
        <w:t>Меры управления рисками реализации муниципальной программы основываются на следующем анализе.</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Наибольшее отрицательное влияние на реализацию муниципальной программы может оказать реализация финансовых рисков.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Минимизация финансовых рисков возможна на основе:</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регулярного мониторинга и оценки эффективности реализации мероприятий муниципальной программы;</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своевременной корректировки перечня основных мероприятий и показателей муниципальной программы.</w:t>
      </w:r>
    </w:p>
    <w:p w:rsidR="00F8507F" w:rsidRPr="00F8507F" w:rsidRDefault="00F8507F" w:rsidP="00F8496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8507F">
        <w:rPr>
          <w:rFonts w:ascii="Times New Roman" w:eastAsia="Times New Roman" w:hAnsi="Times New Roman"/>
          <w:sz w:val="28"/>
          <w:szCs w:val="28"/>
          <w:lang w:eastAsia="ru-RU"/>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0D0E80" w:rsidRPr="00634479" w:rsidRDefault="00F8507F" w:rsidP="00634479">
      <w:pPr>
        <w:widowControl w:val="0"/>
        <w:autoSpaceDE w:val="0"/>
        <w:autoSpaceDN w:val="0"/>
        <w:adjustRightInd w:val="0"/>
        <w:spacing w:after="0" w:line="216" w:lineRule="auto"/>
        <w:ind w:firstLine="720"/>
        <w:jc w:val="both"/>
        <w:rPr>
          <w:rFonts w:ascii="Times New Roman" w:eastAsia="Times New Roman" w:hAnsi="Times New Roman"/>
          <w:sz w:val="16"/>
          <w:szCs w:val="16"/>
          <w:lang w:eastAsia="ru-RU"/>
        </w:rPr>
      </w:pPr>
      <w:bookmarkStart w:id="8" w:name="sub_1999"/>
      <w:r w:rsidRPr="00F8507F">
        <w:rPr>
          <w:rFonts w:ascii="Times New Roman" w:eastAsia="Times New Roman" w:hAnsi="Times New Roman"/>
          <w:sz w:val="16"/>
          <w:szCs w:val="16"/>
          <w:lang w:eastAsia="ru-RU"/>
        </w:rPr>
        <w:t xml:space="preserve"> </w:t>
      </w:r>
      <w:bookmarkStart w:id="9" w:name="sub_10200"/>
      <w:bookmarkEnd w:id="8"/>
    </w:p>
    <w:p w:rsidR="00F8507F" w:rsidRPr="00F8507F" w:rsidRDefault="00F8507F" w:rsidP="00F8507F">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ar-SA"/>
        </w:rPr>
      </w:pPr>
      <w:r w:rsidRPr="00F8507F">
        <w:rPr>
          <w:rFonts w:ascii="Times New Roman" w:eastAsia="Times New Roman" w:hAnsi="Times New Roman"/>
          <w:b/>
          <w:bCs/>
          <w:sz w:val="28"/>
          <w:szCs w:val="28"/>
          <w:lang w:eastAsia="ru-RU"/>
        </w:rPr>
        <w:t>Подпрограмма 1</w:t>
      </w:r>
      <w:r w:rsidR="000C467C">
        <w:rPr>
          <w:rFonts w:ascii="Times New Roman" w:eastAsia="Times New Roman" w:hAnsi="Times New Roman"/>
          <w:b/>
          <w:bCs/>
          <w:sz w:val="28"/>
          <w:szCs w:val="28"/>
          <w:lang w:eastAsia="ru-RU"/>
        </w:rPr>
        <w:t xml:space="preserve"> </w:t>
      </w:r>
      <w:r w:rsidRPr="00F8507F">
        <w:rPr>
          <w:rFonts w:ascii="Times New Roman" w:eastAsia="Times New Roman" w:hAnsi="Times New Roman"/>
          <w:b/>
          <w:sz w:val="28"/>
          <w:szCs w:val="28"/>
          <w:lang w:eastAsia="ru-RU"/>
        </w:rPr>
        <w:t xml:space="preserve">«Капитальный ремонт, ремонт и содержание автомобильных дорог </w:t>
      </w:r>
      <w:r w:rsidR="0098670C">
        <w:rPr>
          <w:rFonts w:ascii="Times New Roman" w:eastAsia="Times New Roman" w:hAnsi="Times New Roman"/>
          <w:b/>
          <w:sz w:val="28"/>
          <w:szCs w:val="28"/>
          <w:lang w:eastAsia="ru-RU"/>
        </w:rPr>
        <w:t>общего пользования местного значения</w:t>
      </w:r>
      <w:r w:rsidRPr="00F8507F">
        <w:rPr>
          <w:rFonts w:ascii="Times New Roman" w:eastAsia="Times New Roman" w:hAnsi="Times New Roman"/>
          <w:b/>
          <w:sz w:val="28"/>
          <w:szCs w:val="28"/>
          <w:lang w:eastAsia="ru-RU"/>
        </w:rPr>
        <w:t>, находящихся в муници</w:t>
      </w:r>
      <w:r w:rsidR="0098670C">
        <w:rPr>
          <w:rFonts w:ascii="Times New Roman" w:eastAsia="Times New Roman" w:hAnsi="Times New Roman"/>
          <w:b/>
          <w:sz w:val="28"/>
          <w:szCs w:val="28"/>
          <w:lang w:eastAsia="ru-RU"/>
        </w:rPr>
        <w:t>пальной собственности</w:t>
      </w:r>
      <w:r w:rsidRPr="00F8507F">
        <w:rPr>
          <w:rFonts w:ascii="Times New Roman" w:eastAsia="Times New Roman" w:hAnsi="Times New Roman"/>
          <w:b/>
          <w:sz w:val="28"/>
          <w:szCs w:val="28"/>
          <w:lang w:eastAsia="ru-RU"/>
        </w:rPr>
        <w:t>»</w:t>
      </w:r>
    </w:p>
    <w:p w:rsidR="00F8507F" w:rsidRPr="00F8507F" w:rsidRDefault="00F8507F" w:rsidP="00F8507F">
      <w:pPr>
        <w:widowControl w:val="0"/>
        <w:autoSpaceDE w:val="0"/>
        <w:autoSpaceDN w:val="0"/>
        <w:adjustRightInd w:val="0"/>
        <w:spacing w:after="0" w:line="240" w:lineRule="auto"/>
        <w:ind w:firstLine="720"/>
        <w:rPr>
          <w:rFonts w:ascii="Times New Roman" w:eastAsia="Times New Roman" w:hAnsi="Times New Roman"/>
          <w:b/>
          <w:bCs/>
          <w:sz w:val="28"/>
          <w:szCs w:val="28"/>
          <w:lang w:eastAsia="ru-RU"/>
        </w:rPr>
      </w:pPr>
    </w:p>
    <w:p w:rsidR="0098670C" w:rsidRPr="00F8507F" w:rsidRDefault="0098670C" w:rsidP="0098670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0" w:name="sub_1100"/>
      <w:bookmarkEnd w:id="9"/>
      <w:r w:rsidRPr="00F8507F">
        <w:rPr>
          <w:rFonts w:ascii="Times New Roman" w:eastAsia="Times New Roman" w:hAnsi="Times New Roman"/>
          <w:b/>
          <w:bCs/>
          <w:sz w:val="28"/>
          <w:szCs w:val="28"/>
          <w:lang w:eastAsia="ru-RU"/>
        </w:rPr>
        <w:t>Паспорт подпрограммы</w:t>
      </w:r>
      <w:r w:rsidRPr="00F8507F">
        <w:rPr>
          <w:rFonts w:ascii="Times New Roman" w:eastAsia="Times New Roman" w:hAnsi="Times New Roman"/>
          <w:b/>
          <w:bCs/>
          <w:sz w:val="24"/>
          <w:szCs w:val="24"/>
          <w:lang w:eastAsia="ru-RU"/>
        </w:rPr>
        <w:t xml:space="preserve">  </w:t>
      </w:r>
    </w:p>
    <w:p w:rsidR="0098670C" w:rsidRPr="00F8507F" w:rsidRDefault="0098670C" w:rsidP="0098670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2"/>
        <w:gridCol w:w="6155"/>
      </w:tblGrid>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Наименование Подпрограммы</w:t>
            </w: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98670C" w:rsidP="000C467C">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«Капитальный ремонт, ремонт и содержание автомобильных дорог </w:t>
            </w:r>
            <w:r w:rsidR="000C467C">
              <w:rPr>
                <w:rFonts w:ascii="Times New Roman" w:hAnsi="Times New Roman"/>
                <w:sz w:val="28"/>
                <w:szCs w:val="28"/>
                <w:lang w:eastAsia="ar-SA"/>
              </w:rPr>
              <w:t xml:space="preserve">общего пользования </w:t>
            </w:r>
            <w:r w:rsidRPr="00F8507F">
              <w:rPr>
                <w:rFonts w:ascii="Times New Roman" w:hAnsi="Times New Roman"/>
                <w:sz w:val="28"/>
                <w:szCs w:val="28"/>
                <w:lang w:eastAsia="ar-SA"/>
              </w:rPr>
              <w:t>местного значения</w:t>
            </w:r>
            <w:r w:rsidR="000C467C">
              <w:rPr>
                <w:rFonts w:ascii="Times New Roman" w:hAnsi="Times New Roman"/>
                <w:sz w:val="28"/>
                <w:szCs w:val="28"/>
                <w:lang w:eastAsia="ar-SA"/>
              </w:rPr>
              <w:t xml:space="preserve">, находящихся </w:t>
            </w:r>
            <w:r w:rsidR="008E40FB">
              <w:rPr>
                <w:rFonts w:ascii="Times New Roman" w:hAnsi="Times New Roman"/>
                <w:sz w:val="28"/>
                <w:szCs w:val="28"/>
                <w:lang w:eastAsia="ar-SA"/>
              </w:rPr>
              <w:t>в муниципальной</w:t>
            </w:r>
            <w:r w:rsidR="000C467C">
              <w:rPr>
                <w:rFonts w:ascii="Times New Roman" w:hAnsi="Times New Roman"/>
                <w:sz w:val="28"/>
                <w:szCs w:val="28"/>
                <w:lang w:eastAsia="ar-SA"/>
              </w:rPr>
              <w:t xml:space="preserve"> собственности</w:t>
            </w:r>
            <w:r w:rsidRPr="00F8507F">
              <w:rPr>
                <w:rFonts w:ascii="Times New Roman" w:hAnsi="Times New Roman"/>
                <w:sz w:val="28"/>
                <w:szCs w:val="28"/>
                <w:lang w:eastAsia="ar-SA"/>
              </w:rPr>
              <w:t xml:space="preserve">» (далее - подпрограмма) </w:t>
            </w:r>
          </w:p>
        </w:tc>
      </w:tr>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Ответственный исполнитель подпрограммы</w:t>
            </w:r>
          </w:p>
          <w:p w:rsidR="0098670C" w:rsidRPr="00F8507F" w:rsidRDefault="0098670C" w:rsidP="00772198">
            <w:pPr>
              <w:suppressAutoHyphens/>
              <w:spacing w:after="0" w:line="240" w:lineRule="auto"/>
              <w:rPr>
                <w:rFonts w:ascii="Times New Roman" w:hAnsi="Times New Roman"/>
                <w:sz w:val="28"/>
                <w:szCs w:val="28"/>
                <w:lang w:eastAsia="ar-SA"/>
              </w:rPr>
            </w:pP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отдел по делам архитекту</w:t>
            </w:r>
            <w:r>
              <w:rPr>
                <w:rFonts w:ascii="Times New Roman" w:hAnsi="Times New Roman"/>
                <w:sz w:val="28"/>
                <w:szCs w:val="28"/>
                <w:lang w:eastAsia="ar-SA"/>
              </w:rPr>
              <w:t>ры и капитального строительства</w:t>
            </w:r>
            <w:r w:rsidRPr="00F8507F">
              <w:rPr>
                <w:rFonts w:ascii="Times New Roman" w:hAnsi="Times New Roman"/>
                <w:sz w:val="28"/>
                <w:szCs w:val="28"/>
                <w:lang w:eastAsia="ar-SA"/>
              </w:rPr>
              <w:t xml:space="preserve"> администрации Питерского муниципального района</w:t>
            </w:r>
          </w:p>
        </w:tc>
      </w:tr>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Соисполнитель подпрограммы</w:t>
            </w: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 отсутствует</w:t>
            </w:r>
          </w:p>
        </w:tc>
      </w:tr>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 xml:space="preserve"> Цель подпрограммы</w:t>
            </w: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98670C" w:rsidP="000C467C">
            <w:pPr>
              <w:suppressAutoHyphens/>
              <w:spacing w:after="0" w:line="240" w:lineRule="auto"/>
              <w:jc w:val="both"/>
              <w:rPr>
                <w:rFonts w:ascii="Times New Roman" w:hAnsi="Times New Roman"/>
                <w:sz w:val="28"/>
                <w:szCs w:val="28"/>
                <w:lang w:eastAsia="ar-SA"/>
              </w:rPr>
            </w:pPr>
            <w:r w:rsidRPr="00F8507F">
              <w:rPr>
                <w:rFonts w:ascii="Times New Roman" w:hAnsi="Times New Roman"/>
                <w:color w:val="000000"/>
                <w:sz w:val="28"/>
                <w:szCs w:val="28"/>
                <w:lang w:eastAsia="ar-SA"/>
              </w:rPr>
              <w:t xml:space="preserve"> улучшение технического и эксплуатационного состояния автомобильных дорог</w:t>
            </w:r>
            <w:r w:rsidRPr="00F8507F">
              <w:rPr>
                <w:rFonts w:ascii="Times New Roman" w:hAnsi="Times New Roman"/>
                <w:sz w:val="28"/>
                <w:szCs w:val="28"/>
                <w:lang w:eastAsia="ar-SA"/>
              </w:rPr>
              <w:t xml:space="preserve"> </w:t>
            </w:r>
            <w:r w:rsidR="000C467C">
              <w:rPr>
                <w:rFonts w:ascii="Times New Roman" w:hAnsi="Times New Roman"/>
                <w:sz w:val="28"/>
                <w:szCs w:val="28"/>
                <w:lang w:eastAsia="ar-SA"/>
              </w:rPr>
              <w:t xml:space="preserve">общего пользования </w:t>
            </w:r>
            <w:r w:rsidRPr="00F8507F">
              <w:rPr>
                <w:rFonts w:ascii="Times New Roman" w:hAnsi="Times New Roman"/>
                <w:sz w:val="28"/>
                <w:szCs w:val="28"/>
                <w:lang w:eastAsia="ar-SA"/>
              </w:rPr>
              <w:t>местного значения</w:t>
            </w:r>
            <w:r w:rsidR="000C467C">
              <w:rPr>
                <w:rFonts w:ascii="Times New Roman" w:hAnsi="Times New Roman"/>
                <w:sz w:val="28"/>
                <w:szCs w:val="28"/>
                <w:lang w:eastAsia="ar-SA"/>
              </w:rPr>
              <w:t>, находящихся в муниципальной собственности</w:t>
            </w:r>
          </w:p>
        </w:tc>
      </w:tr>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Задачи </w:t>
            </w:r>
            <w:r w:rsidRPr="00F8507F">
              <w:rPr>
                <w:rFonts w:ascii="Times New Roman" w:hAnsi="Times New Roman"/>
                <w:sz w:val="28"/>
                <w:szCs w:val="28"/>
                <w:lang w:eastAsia="ar-SA"/>
              </w:rPr>
              <w:t>подпрограммы</w:t>
            </w: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jc w:val="both"/>
              <w:rPr>
                <w:rFonts w:ascii="Times New Roman" w:hAnsi="Times New Roman"/>
                <w:sz w:val="28"/>
                <w:szCs w:val="28"/>
                <w:lang w:eastAsia="ar-SA"/>
              </w:rPr>
            </w:pPr>
            <w:r w:rsidRPr="00F8507F">
              <w:rPr>
                <w:rFonts w:ascii="Times New Roman" w:hAnsi="Times New Roman"/>
                <w:color w:val="000000"/>
                <w:sz w:val="28"/>
                <w:szCs w:val="28"/>
                <w:lang w:eastAsia="ar-SA"/>
              </w:rPr>
              <w:t xml:space="preserve">содержание и ремонт дорожной </w:t>
            </w:r>
            <w:r w:rsidR="008E40FB" w:rsidRPr="00F8507F">
              <w:rPr>
                <w:rFonts w:ascii="Times New Roman" w:hAnsi="Times New Roman"/>
                <w:color w:val="000000"/>
                <w:sz w:val="28"/>
                <w:szCs w:val="28"/>
                <w:lang w:eastAsia="ar-SA"/>
              </w:rPr>
              <w:t>сети населенных</w:t>
            </w:r>
            <w:r w:rsidRPr="00F8507F">
              <w:rPr>
                <w:rFonts w:ascii="Times New Roman" w:hAnsi="Times New Roman"/>
                <w:color w:val="000000"/>
                <w:sz w:val="28"/>
                <w:szCs w:val="28"/>
                <w:lang w:eastAsia="ar-SA"/>
              </w:rPr>
              <w:t xml:space="preserve"> пунктов муниципальных образований Питерского муниципального района, ее обустройство в соответствие с требованиями обеспечения безопасности дорожного </w:t>
            </w:r>
            <w:r w:rsidR="008E40FB" w:rsidRPr="00F8507F">
              <w:rPr>
                <w:rFonts w:ascii="Times New Roman" w:hAnsi="Times New Roman"/>
                <w:color w:val="000000"/>
                <w:sz w:val="28"/>
                <w:szCs w:val="28"/>
                <w:lang w:eastAsia="ar-SA"/>
              </w:rPr>
              <w:t>движения, обеспечение</w:t>
            </w:r>
            <w:r w:rsidRPr="00F8507F">
              <w:rPr>
                <w:rFonts w:ascii="Times New Roman" w:hAnsi="Times New Roman"/>
                <w:color w:val="000000"/>
                <w:sz w:val="28"/>
                <w:szCs w:val="28"/>
              </w:rPr>
              <w:t xml:space="preserve"> функционирования сети автомобильных дорог</w:t>
            </w:r>
          </w:p>
        </w:tc>
      </w:tr>
      <w:tr w:rsidR="0098670C" w:rsidRPr="00F8507F" w:rsidTr="00772198">
        <w:trPr>
          <w:trHeight w:val="1277"/>
        </w:trPr>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lastRenderedPageBreak/>
              <w:t>Ожидаемые конечные результаты реализации подпрограммы</w:t>
            </w: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повышение транспортной </w:t>
            </w:r>
            <w:r>
              <w:rPr>
                <w:rFonts w:ascii="Times New Roman" w:hAnsi="Times New Roman"/>
                <w:sz w:val="28"/>
                <w:szCs w:val="28"/>
                <w:lang w:eastAsia="ar-SA"/>
              </w:rPr>
              <w:t>доступности сельских населенных</w:t>
            </w:r>
            <w:r w:rsidRPr="00F8507F">
              <w:rPr>
                <w:rFonts w:ascii="Times New Roman" w:hAnsi="Times New Roman"/>
                <w:sz w:val="28"/>
                <w:szCs w:val="28"/>
                <w:lang w:eastAsia="ar-SA"/>
              </w:rPr>
              <w:t xml:space="preserve"> пунктов и технического уровня транспортной инфраструктуры Питерского района.</w:t>
            </w:r>
          </w:p>
        </w:tc>
      </w:tr>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Сроки и этапы реализации программы</w:t>
            </w: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2A1038" w:rsidP="00F14148">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D33AEC">
              <w:rPr>
                <w:rFonts w:ascii="Times New Roman" w:hAnsi="Times New Roman"/>
                <w:sz w:val="28"/>
                <w:szCs w:val="28"/>
                <w:lang w:eastAsia="ar-SA"/>
              </w:rPr>
              <w:t>2020 -</w:t>
            </w:r>
            <w:r w:rsidRPr="00E603B5">
              <w:rPr>
                <w:rFonts w:ascii="Times New Roman" w:hAnsi="Times New Roman"/>
                <w:sz w:val="28"/>
                <w:szCs w:val="28"/>
                <w:lang w:eastAsia="ar-SA"/>
              </w:rPr>
              <w:t>202</w:t>
            </w:r>
            <w:r w:rsidR="00F14148">
              <w:rPr>
                <w:rFonts w:ascii="Times New Roman" w:hAnsi="Times New Roman"/>
                <w:sz w:val="28"/>
                <w:szCs w:val="28"/>
                <w:lang w:val="en-US" w:eastAsia="ar-SA"/>
              </w:rPr>
              <w:t>3</w:t>
            </w:r>
            <w:r w:rsidR="0098670C" w:rsidRPr="00E603B5">
              <w:rPr>
                <w:rFonts w:ascii="Times New Roman" w:hAnsi="Times New Roman"/>
                <w:sz w:val="28"/>
                <w:szCs w:val="28"/>
                <w:lang w:eastAsia="ar-SA"/>
              </w:rPr>
              <w:t xml:space="preserve"> годы</w:t>
            </w:r>
            <w:r w:rsidR="0098670C" w:rsidRPr="00F8507F">
              <w:rPr>
                <w:rFonts w:ascii="Times New Roman" w:hAnsi="Times New Roman"/>
                <w:sz w:val="28"/>
                <w:szCs w:val="28"/>
                <w:lang w:eastAsia="ar-SA"/>
              </w:rPr>
              <w:t xml:space="preserve">                       </w:t>
            </w:r>
          </w:p>
        </w:tc>
      </w:tr>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Объем </w:t>
            </w:r>
            <w:r w:rsidRPr="00F8507F">
              <w:rPr>
                <w:rFonts w:ascii="Times New Roman" w:hAnsi="Times New Roman"/>
                <w:sz w:val="28"/>
                <w:szCs w:val="28"/>
                <w:lang w:eastAsia="ar-SA"/>
              </w:rPr>
              <w:t>финансового обеспечения подпрограммы, в том числе по годам (в тыс. руб.)</w:t>
            </w:r>
          </w:p>
        </w:tc>
        <w:tc>
          <w:tcPr>
            <w:tcW w:w="6155" w:type="dxa"/>
            <w:tcBorders>
              <w:top w:val="single" w:sz="4" w:space="0" w:color="000000"/>
              <w:left w:val="single" w:sz="4" w:space="0" w:color="000000"/>
              <w:bottom w:val="single" w:sz="4" w:space="0" w:color="000000"/>
              <w:right w:val="single" w:sz="4" w:space="0" w:color="000000"/>
            </w:tcBorders>
          </w:tcPr>
          <w:p w:rsidR="0098670C" w:rsidRPr="000626A7"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 xml:space="preserve">Общий объем </w:t>
            </w:r>
            <w:r w:rsidRPr="000626A7">
              <w:rPr>
                <w:rFonts w:ascii="Times New Roman" w:hAnsi="Times New Roman"/>
                <w:sz w:val="28"/>
                <w:szCs w:val="28"/>
                <w:lang w:eastAsia="ar-SA"/>
              </w:rPr>
              <w:t xml:space="preserve">финансового обеспечения Подпрограммы на </w:t>
            </w:r>
            <w:r w:rsidR="00156E4F" w:rsidRPr="000626A7">
              <w:rPr>
                <w:rFonts w:ascii="Times New Roman" w:hAnsi="Times New Roman"/>
                <w:sz w:val="28"/>
                <w:szCs w:val="28"/>
                <w:lang w:eastAsia="ar-SA"/>
              </w:rPr>
              <w:t>20</w:t>
            </w:r>
            <w:r w:rsidR="005C31B7" w:rsidRPr="000626A7">
              <w:rPr>
                <w:rFonts w:ascii="Times New Roman" w:hAnsi="Times New Roman"/>
                <w:sz w:val="28"/>
                <w:szCs w:val="28"/>
                <w:lang w:eastAsia="ar-SA"/>
              </w:rPr>
              <w:t>2</w:t>
            </w:r>
            <w:r w:rsidR="00F14148" w:rsidRPr="00F14148">
              <w:rPr>
                <w:rFonts w:ascii="Times New Roman" w:hAnsi="Times New Roman"/>
                <w:sz w:val="28"/>
                <w:szCs w:val="28"/>
                <w:lang w:eastAsia="ar-SA"/>
              </w:rPr>
              <w:t>3</w:t>
            </w:r>
            <w:r w:rsidR="004E553C" w:rsidRPr="000626A7">
              <w:rPr>
                <w:rFonts w:ascii="Times New Roman" w:hAnsi="Times New Roman"/>
                <w:sz w:val="28"/>
                <w:szCs w:val="28"/>
                <w:lang w:eastAsia="ar-SA"/>
              </w:rPr>
              <w:t xml:space="preserve"> годы составит – </w:t>
            </w:r>
            <w:r w:rsidR="001A6058">
              <w:rPr>
                <w:rFonts w:ascii="Times New Roman" w:hAnsi="Times New Roman"/>
                <w:sz w:val="28"/>
                <w:szCs w:val="28"/>
                <w:lang w:eastAsia="ar-SA"/>
              </w:rPr>
              <w:t xml:space="preserve"> </w:t>
            </w:r>
            <w:r w:rsidR="005A6CFC">
              <w:rPr>
                <w:rFonts w:ascii="Times New Roman" w:hAnsi="Times New Roman"/>
                <w:sz w:val="28"/>
                <w:szCs w:val="28"/>
                <w:lang w:eastAsia="ar-SA"/>
              </w:rPr>
              <w:t>87708</w:t>
            </w:r>
            <w:r w:rsidR="001A6058">
              <w:rPr>
                <w:rFonts w:ascii="Times New Roman" w:hAnsi="Times New Roman"/>
                <w:sz w:val="28"/>
                <w:szCs w:val="28"/>
                <w:lang w:eastAsia="ar-SA"/>
              </w:rPr>
              <w:t>,</w:t>
            </w:r>
            <w:r w:rsidR="00A75597">
              <w:rPr>
                <w:rFonts w:ascii="Times New Roman" w:hAnsi="Times New Roman"/>
                <w:sz w:val="28"/>
                <w:szCs w:val="28"/>
                <w:lang w:eastAsia="ar-SA"/>
              </w:rPr>
              <w:t>9</w:t>
            </w:r>
            <w:r w:rsidRPr="000626A7">
              <w:rPr>
                <w:rFonts w:ascii="Times New Roman" w:hAnsi="Times New Roman"/>
                <w:sz w:val="28"/>
                <w:szCs w:val="28"/>
                <w:lang w:eastAsia="ar-SA"/>
              </w:rPr>
              <w:t xml:space="preserve"> тыс. руб. </w:t>
            </w:r>
          </w:p>
          <w:p w:rsidR="0098670C" w:rsidRPr="00F8507F" w:rsidRDefault="0098670C" w:rsidP="00772198">
            <w:pPr>
              <w:suppressAutoHyphens/>
              <w:spacing w:after="0" w:line="240" w:lineRule="auto"/>
              <w:rPr>
                <w:rFonts w:ascii="Times New Roman" w:hAnsi="Times New Roman"/>
                <w:sz w:val="28"/>
                <w:szCs w:val="28"/>
                <w:lang w:eastAsia="ar-SA"/>
              </w:rPr>
            </w:pPr>
            <w:r w:rsidRPr="000626A7">
              <w:rPr>
                <w:rFonts w:ascii="Times New Roman" w:hAnsi="Times New Roman"/>
                <w:sz w:val="28"/>
                <w:szCs w:val="28"/>
                <w:lang w:eastAsia="ar-SA"/>
              </w:rPr>
              <w:t>в том числе:</w:t>
            </w:r>
          </w:p>
          <w:p w:rsidR="0098670C" w:rsidRDefault="004E553C" w:rsidP="00772198">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2020 год – </w:t>
            </w:r>
            <w:r w:rsidR="00A75597">
              <w:rPr>
                <w:rFonts w:ascii="Times New Roman" w:hAnsi="Times New Roman"/>
                <w:sz w:val="28"/>
                <w:szCs w:val="28"/>
                <w:lang w:eastAsia="ar-SA"/>
              </w:rPr>
              <w:t>1</w:t>
            </w:r>
            <w:r w:rsidR="005A6CFC">
              <w:rPr>
                <w:rFonts w:ascii="Times New Roman" w:hAnsi="Times New Roman"/>
                <w:sz w:val="28"/>
                <w:szCs w:val="28"/>
                <w:lang w:eastAsia="ar-SA"/>
              </w:rPr>
              <w:t>2</w:t>
            </w:r>
            <w:r w:rsidR="007A6119">
              <w:rPr>
                <w:rFonts w:ascii="Times New Roman" w:hAnsi="Times New Roman"/>
                <w:sz w:val="28"/>
                <w:szCs w:val="28"/>
                <w:lang w:eastAsia="ar-SA"/>
              </w:rPr>
              <w:t> </w:t>
            </w:r>
            <w:r w:rsidR="005A6CFC">
              <w:rPr>
                <w:rFonts w:ascii="Times New Roman" w:hAnsi="Times New Roman"/>
                <w:sz w:val="28"/>
                <w:szCs w:val="28"/>
                <w:lang w:eastAsia="ar-SA"/>
              </w:rPr>
              <w:t>559</w:t>
            </w:r>
            <w:r w:rsidR="007A6119">
              <w:rPr>
                <w:rFonts w:ascii="Times New Roman" w:hAnsi="Times New Roman"/>
                <w:sz w:val="28"/>
                <w:szCs w:val="28"/>
                <w:lang w:eastAsia="ar-SA"/>
              </w:rPr>
              <w:t>,</w:t>
            </w:r>
            <w:r w:rsidR="00A75597">
              <w:rPr>
                <w:rFonts w:ascii="Times New Roman" w:hAnsi="Times New Roman"/>
                <w:sz w:val="28"/>
                <w:szCs w:val="28"/>
                <w:lang w:eastAsia="ar-SA"/>
              </w:rPr>
              <w:t>4</w:t>
            </w:r>
            <w:r w:rsidR="0098670C">
              <w:rPr>
                <w:rFonts w:ascii="Times New Roman" w:hAnsi="Times New Roman"/>
                <w:sz w:val="28"/>
                <w:szCs w:val="28"/>
                <w:lang w:eastAsia="ar-SA"/>
              </w:rPr>
              <w:t xml:space="preserve"> тыс. рублей;</w:t>
            </w:r>
            <w:r w:rsidR="00F14148">
              <w:rPr>
                <w:rFonts w:ascii="Times New Roman" w:hAnsi="Times New Roman"/>
                <w:sz w:val="28"/>
                <w:szCs w:val="28"/>
                <w:lang w:eastAsia="ar-SA"/>
              </w:rPr>
              <w:t xml:space="preserve"> </w:t>
            </w:r>
          </w:p>
          <w:p w:rsidR="0098670C" w:rsidRDefault="004E553C" w:rsidP="00772198">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F14148" w:rsidRPr="00F14148">
              <w:rPr>
                <w:rFonts w:ascii="Times New Roman" w:hAnsi="Times New Roman"/>
                <w:sz w:val="28"/>
                <w:szCs w:val="28"/>
                <w:lang w:eastAsia="ar-SA"/>
              </w:rPr>
              <w:t>2</w:t>
            </w:r>
            <w:r w:rsidR="005A6CFC">
              <w:rPr>
                <w:rFonts w:ascii="Times New Roman" w:hAnsi="Times New Roman"/>
                <w:sz w:val="28"/>
                <w:szCs w:val="28"/>
                <w:lang w:eastAsia="ar-SA"/>
              </w:rPr>
              <w:t>6737</w:t>
            </w:r>
            <w:r w:rsidR="007A6119">
              <w:rPr>
                <w:rFonts w:ascii="Times New Roman" w:hAnsi="Times New Roman"/>
                <w:sz w:val="28"/>
                <w:szCs w:val="28"/>
                <w:lang w:eastAsia="ar-SA"/>
              </w:rPr>
              <w:t>,</w:t>
            </w:r>
            <w:r w:rsidR="00F14148" w:rsidRPr="00F14148">
              <w:rPr>
                <w:rFonts w:ascii="Times New Roman" w:hAnsi="Times New Roman"/>
                <w:sz w:val="28"/>
                <w:szCs w:val="28"/>
                <w:lang w:eastAsia="ar-SA"/>
              </w:rPr>
              <w:t>7</w:t>
            </w:r>
            <w:r w:rsidR="0098670C">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98670C">
              <w:rPr>
                <w:rFonts w:ascii="Times New Roman" w:hAnsi="Times New Roman"/>
                <w:sz w:val="28"/>
                <w:szCs w:val="28"/>
                <w:lang w:eastAsia="ar-SA"/>
              </w:rPr>
              <w:t>ублей</w:t>
            </w:r>
            <w:r w:rsidR="00F8496D">
              <w:rPr>
                <w:rFonts w:ascii="Times New Roman" w:hAnsi="Times New Roman"/>
                <w:sz w:val="28"/>
                <w:szCs w:val="28"/>
                <w:lang w:eastAsia="ar-SA"/>
              </w:rPr>
              <w:t>;</w:t>
            </w:r>
          </w:p>
          <w:p w:rsidR="00156E4F" w:rsidRPr="00F14148" w:rsidRDefault="00156E4F" w:rsidP="00156E4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sidR="005A6CFC">
              <w:rPr>
                <w:rFonts w:ascii="Times New Roman" w:hAnsi="Times New Roman"/>
                <w:sz w:val="28"/>
                <w:szCs w:val="28"/>
                <w:lang w:eastAsia="ar-SA"/>
              </w:rPr>
              <w:t>25135</w:t>
            </w:r>
            <w:r w:rsidR="007A6119">
              <w:rPr>
                <w:rFonts w:ascii="Times New Roman" w:hAnsi="Times New Roman"/>
                <w:sz w:val="28"/>
                <w:szCs w:val="28"/>
                <w:lang w:eastAsia="ar-SA"/>
              </w:rPr>
              <w:t>,</w:t>
            </w:r>
            <w:r w:rsidR="00F14148" w:rsidRPr="00F14148">
              <w:rPr>
                <w:rFonts w:ascii="Times New Roman" w:hAnsi="Times New Roman"/>
                <w:sz w:val="28"/>
                <w:szCs w:val="28"/>
                <w:lang w:eastAsia="ar-SA"/>
              </w:rPr>
              <w:t>2</w:t>
            </w:r>
            <w:r>
              <w:rPr>
                <w:rFonts w:ascii="Times New Roman" w:hAnsi="Times New Roman"/>
                <w:sz w:val="28"/>
                <w:szCs w:val="28"/>
                <w:lang w:eastAsia="ar-SA"/>
              </w:rPr>
              <w:t xml:space="preserve"> тыс</w:t>
            </w:r>
            <w:r w:rsidR="00BE6F20">
              <w:rPr>
                <w:rFonts w:ascii="Times New Roman" w:hAnsi="Times New Roman"/>
                <w:sz w:val="28"/>
                <w:szCs w:val="28"/>
                <w:lang w:eastAsia="ar-SA"/>
              </w:rPr>
              <w:t>. р</w:t>
            </w:r>
            <w:r>
              <w:rPr>
                <w:rFonts w:ascii="Times New Roman" w:hAnsi="Times New Roman"/>
                <w:sz w:val="28"/>
                <w:szCs w:val="28"/>
                <w:lang w:eastAsia="ar-SA"/>
              </w:rPr>
              <w:t>ублей</w:t>
            </w:r>
            <w:r w:rsidR="00F8496D">
              <w:rPr>
                <w:rFonts w:ascii="Times New Roman" w:hAnsi="Times New Roman"/>
                <w:sz w:val="28"/>
                <w:szCs w:val="28"/>
                <w:lang w:eastAsia="ar-SA"/>
              </w:rPr>
              <w:t xml:space="preserve"> (прогнозно)</w:t>
            </w:r>
            <w:r w:rsidR="00F14148" w:rsidRPr="00F14148">
              <w:rPr>
                <w:rFonts w:ascii="Times New Roman" w:hAnsi="Times New Roman"/>
                <w:sz w:val="28"/>
                <w:szCs w:val="28"/>
                <w:lang w:eastAsia="ar-SA"/>
              </w:rPr>
              <w:t>;</w:t>
            </w:r>
          </w:p>
          <w:p w:rsidR="00F14148" w:rsidRPr="00F14148" w:rsidRDefault="00F14148" w:rsidP="00156E4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F14148">
              <w:rPr>
                <w:rFonts w:ascii="Times New Roman" w:hAnsi="Times New Roman"/>
                <w:sz w:val="28"/>
                <w:szCs w:val="28"/>
                <w:lang w:eastAsia="ar-SA"/>
              </w:rPr>
              <w:t>3</w:t>
            </w:r>
            <w:r>
              <w:rPr>
                <w:rFonts w:ascii="Times New Roman" w:hAnsi="Times New Roman"/>
                <w:sz w:val="28"/>
                <w:szCs w:val="28"/>
                <w:lang w:eastAsia="ar-SA"/>
              </w:rPr>
              <w:t xml:space="preserve"> год – </w:t>
            </w:r>
            <w:r w:rsidR="005A6CFC">
              <w:rPr>
                <w:rFonts w:ascii="Times New Roman" w:hAnsi="Times New Roman"/>
                <w:sz w:val="28"/>
                <w:szCs w:val="28"/>
                <w:lang w:eastAsia="ar-SA"/>
              </w:rPr>
              <w:t>23276</w:t>
            </w:r>
            <w:r>
              <w:rPr>
                <w:rFonts w:ascii="Times New Roman" w:hAnsi="Times New Roman"/>
                <w:sz w:val="28"/>
                <w:szCs w:val="28"/>
                <w:lang w:eastAsia="ar-SA"/>
              </w:rPr>
              <w:t>,</w:t>
            </w:r>
            <w:r w:rsidRPr="00706F1D">
              <w:rPr>
                <w:rFonts w:ascii="Times New Roman" w:hAnsi="Times New Roman"/>
                <w:sz w:val="28"/>
                <w:szCs w:val="28"/>
                <w:lang w:eastAsia="ar-SA"/>
              </w:rPr>
              <w:t>6</w:t>
            </w:r>
            <w:r>
              <w:rPr>
                <w:rFonts w:ascii="Times New Roman" w:hAnsi="Times New Roman"/>
                <w:sz w:val="28"/>
                <w:szCs w:val="28"/>
                <w:lang w:eastAsia="ar-SA"/>
              </w:rPr>
              <w:t xml:space="preserve"> тыс. рублей</w:t>
            </w:r>
            <w:r w:rsidR="00F8496D">
              <w:rPr>
                <w:rFonts w:ascii="Times New Roman" w:hAnsi="Times New Roman"/>
                <w:sz w:val="28"/>
                <w:szCs w:val="28"/>
                <w:lang w:eastAsia="ar-SA"/>
              </w:rPr>
              <w:t xml:space="preserve"> (прогнозно)</w:t>
            </w:r>
            <w:r w:rsidRPr="00F14148">
              <w:rPr>
                <w:rFonts w:ascii="Times New Roman" w:hAnsi="Times New Roman"/>
                <w:sz w:val="28"/>
                <w:szCs w:val="28"/>
                <w:lang w:eastAsia="ar-SA"/>
              </w:rPr>
              <w:t>;</w:t>
            </w:r>
          </w:p>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из них:</w:t>
            </w:r>
          </w:p>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местн</w:t>
            </w:r>
            <w:r>
              <w:rPr>
                <w:rFonts w:ascii="Times New Roman" w:hAnsi="Times New Roman"/>
                <w:sz w:val="28"/>
                <w:szCs w:val="28"/>
                <w:lang w:eastAsia="ar-SA"/>
              </w:rPr>
              <w:t xml:space="preserve">ый бюджет </w:t>
            </w:r>
            <w:r w:rsidRPr="00F8507F">
              <w:rPr>
                <w:rFonts w:ascii="Times New Roman" w:hAnsi="Times New Roman"/>
                <w:sz w:val="28"/>
                <w:szCs w:val="28"/>
                <w:lang w:eastAsia="ar-SA"/>
              </w:rPr>
              <w:t>(за счет средств районного дор</w:t>
            </w:r>
            <w:r w:rsidR="004E553C">
              <w:rPr>
                <w:rFonts w:ascii="Times New Roman" w:hAnsi="Times New Roman"/>
                <w:sz w:val="28"/>
                <w:szCs w:val="28"/>
                <w:lang w:eastAsia="ar-SA"/>
              </w:rPr>
              <w:t xml:space="preserve">ожного фонда (акцизы)) – </w:t>
            </w:r>
            <w:r w:rsidR="005A6CFC">
              <w:rPr>
                <w:rFonts w:ascii="Times New Roman" w:hAnsi="Times New Roman"/>
                <w:sz w:val="28"/>
                <w:szCs w:val="28"/>
                <w:lang w:eastAsia="ar-SA"/>
              </w:rPr>
              <w:t>78375</w:t>
            </w:r>
            <w:r w:rsidR="001A6058">
              <w:rPr>
                <w:rFonts w:ascii="Times New Roman" w:hAnsi="Times New Roman"/>
                <w:sz w:val="28"/>
                <w:szCs w:val="28"/>
                <w:lang w:eastAsia="ar-SA"/>
              </w:rPr>
              <w:t>,</w:t>
            </w:r>
            <w:r w:rsidR="00A75597">
              <w:rPr>
                <w:rFonts w:ascii="Times New Roman" w:hAnsi="Times New Roman"/>
                <w:sz w:val="28"/>
                <w:szCs w:val="28"/>
                <w:lang w:eastAsia="ar-SA"/>
              </w:rPr>
              <w:t>9</w:t>
            </w:r>
            <w:r w:rsidRPr="00F8507F">
              <w:rPr>
                <w:rFonts w:ascii="Times New Roman" w:hAnsi="Times New Roman"/>
                <w:sz w:val="28"/>
                <w:szCs w:val="28"/>
                <w:lang w:eastAsia="ar-SA"/>
              </w:rPr>
              <w:t xml:space="preserve"> тыс. руб. </w:t>
            </w:r>
          </w:p>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в том числе:</w:t>
            </w:r>
          </w:p>
          <w:p w:rsidR="0098670C" w:rsidRPr="00706F1D" w:rsidRDefault="007A6119" w:rsidP="00772198">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2020 год – </w:t>
            </w:r>
            <w:r w:rsidR="005A6CFC">
              <w:rPr>
                <w:rFonts w:ascii="Times New Roman" w:hAnsi="Times New Roman"/>
                <w:sz w:val="28"/>
                <w:szCs w:val="28"/>
                <w:lang w:eastAsia="ar-SA"/>
              </w:rPr>
              <w:t>3226</w:t>
            </w:r>
            <w:r>
              <w:rPr>
                <w:rFonts w:ascii="Times New Roman" w:hAnsi="Times New Roman"/>
                <w:sz w:val="28"/>
                <w:szCs w:val="28"/>
                <w:lang w:eastAsia="ar-SA"/>
              </w:rPr>
              <w:t>,</w:t>
            </w:r>
            <w:r w:rsidR="00A75597">
              <w:rPr>
                <w:rFonts w:ascii="Times New Roman" w:hAnsi="Times New Roman"/>
                <w:sz w:val="28"/>
                <w:szCs w:val="28"/>
                <w:lang w:eastAsia="ar-SA"/>
              </w:rPr>
              <w:t>4</w:t>
            </w:r>
            <w:r w:rsidR="0098670C" w:rsidRPr="00F8507F">
              <w:rPr>
                <w:rFonts w:ascii="Times New Roman" w:hAnsi="Times New Roman"/>
                <w:sz w:val="28"/>
                <w:szCs w:val="28"/>
                <w:lang w:eastAsia="ar-SA"/>
              </w:rPr>
              <w:t xml:space="preserve"> тыс</w:t>
            </w:r>
            <w:r w:rsidR="00BE6F20" w:rsidRPr="00F8507F">
              <w:rPr>
                <w:rFonts w:ascii="Times New Roman" w:hAnsi="Times New Roman"/>
                <w:sz w:val="28"/>
                <w:szCs w:val="28"/>
                <w:lang w:eastAsia="ar-SA"/>
              </w:rPr>
              <w:t>. р</w:t>
            </w:r>
            <w:r w:rsidR="0098670C" w:rsidRPr="00F8507F">
              <w:rPr>
                <w:rFonts w:ascii="Times New Roman" w:hAnsi="Times New Roman"/>
                <w:sz w:val="28"/>
                <w:szCs w:val="28"/>
                <w:lang w:eastAsia="ar-SA"/>
              </w:rPr>
              <w:t>ублей</w:t>
            </w:r>
            <w:r w:rsidR="00706F1D" w:rsidRPr="00706F1D">
              <w:rPr>
                <w:rFonts w:ascii="Times New Roman" w:hAnsi="Times New Roman"/>
                <w:sz w:val="28"/>
                <w:szCs w:val="28"/>
                <w:lang w:eastAsia="ar-SA"/>
              </w:rPr>
              <w:t>;</w:t>
            </w:r>
          </w:p>
          <w:p w:rsidR="0098670C" w:rsidRDefault="00461EBC" w:rsidP="00772198">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5A6CFC">
              <w:rPr>
                <w:rFonts w:ascii="Times New Roman" w:hAnsi="Times New Roman"/>
                <w:sz w:val="28"/>
                <w:szCs w:val="28"/>
                <w:lang w:eastAsia="ar-SA"/>
              </w:rPr>
              <w:t>26737,</w:t>
            </w:r>
            <w:r w:rsidR="00706F1D" w:rsidRPr="00706F1D">
              <w:rPr>
                <w:rFonts w:ascii="Times New Roman" w:hAnsi="Times New Roman"/>
                <w:sz w:val="28"/>
                <w:szCs w:val="28"/>
                <w:lang w:eastAsia="ar-SA"/>
              </w:rPr>
              <w:t>7</w:t>
            </w:r>
            <w:r w:rsidR="0098670C">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98670C">
              <w:rPr>
                <w:rFonts w:ascii="Times New Roman" w:hAnsi="Times New Roman"/>
                <w:sz w:val="28"/>
                <w:szCs w:val="28"/>
                <w:lang w:eastAsia="ar-SA"/>
              </w:rPr>
              <w:t>ублей</w:t>
            </w:r>
            <w:r w:rsidR="00E603B5">
              <w:rPr>
                <w:rFonts w:ascii="Times New Roman" w:hAnsi="Times New Roman"/>
                <w:sz w:val="28"/>
                <w:szCs w:val="28"/>
                <w:lang w:eastAsia="ar-SA"/>
              </w:rPr>
              <w:t>;</w:t>
            </w:r>
          </w:p>
          <w:p w:rsidR="007C2094" w:rsidRPr="00F90066" w:rsidRDefault="007C2094" w:rsidP="007C2094">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w:t>
            </w:r>
            <w:r w:rsidR="00345DF3">
              <w:rPr>
                <w:rFonts w:ascii="Times New Roman" w:hAnsi="Times New Roman"/>
                <w:sz w:val="28"/>
                <w:szCs w:val="28"/>
                <w:lang w:eastAsia="ar-SA"/>
              </w:rPr>
              <w:t xml:space="preserve">д – </w:t>
            </w:r>
            <w:r w:rsidR="005A6CFC">
              <w:rPr>
                <w:rFonts w:ascii="Times New Roman" w:hAnsi="Times New Roman"/>
                <w:sz w:val="28"/>
                <w:szCs w:val="28"/>
                <w:lang w:eastAsia="ar-SA"/>
              </w:rPr>
              <w:t>25135</w:t>
            </w:r>
            <w:r w:rsidR="007A6119">
              <w:rPr>
                <w:rFonts w:ascii="Times New Roman" w:hAnsi="Times New Roman"/>
                <w:sz w:val="28"/>
                <w:szCs w:val="28"/>
                <w:lang w:eastAsia="ar-SA"/>
              </w:rPr>
              <w:t>,</w:t>
            </w:r>
            <w:r w:rsidR="00706F1D" w:rsidRPr="00706F1D">
              <w:rPr>
                <w:rFonts w:ascii="Times New Roman" w:hAnsi="Times New Roman"/>
                <w:sz w:val="28"/>
                <w:szCs w:val="28"/>
                <w:lang w:eastAsia="ar-SA"/>
              </w:rPr>
              <w:t>2</w:t>
            </w:r>
            <w:r w:rsidR="00CD6051">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CD6051">
              <w:rPr>
                <w:rFonts w:ascii="Times New Roman" w:hAnsi="Times New Roman"/>
                <w:sz w:val="28"/>
                <w:szCs w:val="28"/>
                <w:lang w:eastAsia="ar-SA"/>
              </w:rPr>
              <w:t>ублей</w:t>
            </w:r>
            <w:r w:rsidR="00706F1D" w:rsidRPr="00706F1D">
              <w:rPr>
                <w:rFonts w:ascii="Times New Roman" w:hAnsi="Times New Roman"/>
                <w:sz w:val="28"/>
                <w:szCs w:val="28"/>
                <w:lang w:eastAsia="ar-SA"/>
              </w:rPr>
              <w:t>;</w:t>
            </w:r>
          </w:p>
          <w:p w:rsidR="00706F1D" w:rsidRPr="00706F1D" w:rsidRDefault="00706F1D" w:rsidP="007C2094">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706F1D">
              <w:rPr>
                <w:rFonts w:ascii="Times New Roman" w:hAnsi="Times New Roman"/>
                <w:sz w:val="28"/>
                <w:szCs w:val="28"/>
                <w:lang w:eastAsia="ar-SA"/>
              </w:rPr>
              <w:t>3</w:t>
            </w:r>
            <w:r>
              <w:rPr>
                <w:rFonts w:ascii="Times New Roman" w:hAnsi="Times New Roman"/>
                <w:sz w:val="28"/>
                <w:szCs w:val="28"/>
                <w:lang w:eastAsia="ar-SA"/>
              </w:rPr>
              <w:t xml:space="preserve"> год – </w:t>
            </w:r>
            <w:r w:rsidR="005A6CFC">
              <w:rPr>
                <w:rFonts w:ascii="Times New Roman" w:hAnsi="Times New Roman"/>
                <w:sz w:val="28"/>
                <w:szCs w:val="28"/>
                <w:lang w:eastAsia="ar-SA"/>
              </w:rPr>
              <w:t>23276</w:t>
            </w:r>
            <w:r>
              <w:rPr>
                <w:rFonts w:ascii="Times New Roman" w:hAnsi="Times New Roman"/>
                <w:sz w:val="28"/>
                <w:szCs w:val="28"/>
                <w:lang w:eastAsia="ar-SA"/>
              </w:rPr>
              <w:t>,</w:t>
            </w:r>
            <w:r w:rsidRPr="00706F1D">
              <w:rPr>
                <w:rFonts w:ascii="Times New Roman" w:hAnsi="Times New Roman"/>
                <w:sz w:val="28"/>
                <w:szCs w:val="28"/>
                <w:lang w:eastAsia="ar-SA"/>
              </w:rPr>
              <w:t>6</w:t>
            </w:r>
            <w:r>
              <w:rPr>
                <w:rFonts w:ascii="Times New Roman" w:hAnsi="Times New Roman"/>
                <w:sz w:val="28"/>
                <w:szCs w:val="28"/>
                <w:lang w:eastAsia="ar-SA"/>
              </w:rPr>
              <w:t xml:space="preserve"> тыс. рублей</w:t>
            </w:r>
            <w:r w:rsidRPr="00706F1D">
              <w:rPr>
                <w:rFonts w:ascii="Times New Roman" w:hAnsi="Times New Roman"/>
                <w:sz w:val="28"/>
                <w:szCs w:val="28"/>
                <w:lang w:eastAsia="ar-SA"/>
              </w:rPr>
              <w:t>;</w:t>
            </w:r>
          </w:p>
          <w:p w:rsidR="0098670C" w:rsidRPr="00F8507F" w:rsidRDefault="0098670C" w:rsidP="00772198">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областной бюджет – </w:t>
            </w:r>
            <w:r w:rsidR="00706F1D" w:rsidRPr="00706F1D">
              <w:rPr>
                <w:rFonts w:ascii="Times New Roman" w:hAnsi="Times New Roman"/>
                <w:sz w:val="28"/>
                <w:szCs w:val="28"/>
                <w:lang w:eastAsia="ar-SA"/>
              </w:rPr>
              <w:t>9</w:t>
            </w:r>
            <w:r w:rsidR="008C6DCC">
              <w:rPr>
                <w:rFonts w:ascii="Times New Roman" w:hAnsi="Times New Roman"/>
                <w:sz w:val="28"/>
                <w:szCs w:val="28"/>
                <w:lang w:eastAsia="ar-SA"/>
              </w:rPr>
              <w:t xml:space="preserve"> </w:t>
            </w:r>
            <w:r w:rsidR="00706F1D" w:rsidRPr="00706F1D">
              <w:rPr>
                <w:rFonts w:ascii="Times New Roman" w:hAnsi="Times New Roman"/>
                <w:sz w:val="28"/>
                <w:szCs w:val="28"/>
                <w:lang w:eastAsia="ar-SA"/>
              </w:rPr>
              <w:t>333</w:t>
            </w:r>
            <w:r w:rsidR="00CE2A2E">
              <w:rPr>
                <w:rFonts w:ascii="Times New Roman" w:hAnsi="Times New Roman"/>
                <w:sz w:val="28"/>
                <w:szCs w:val="28"/>
                <w:lang w:eastAsia="ar-SA"/>
              </w:rPr>
              <w:t>,</w:t>
            </w:r>
            <w:r w:rsidR="00706F1D" w:rsidRPr="00706F1D">
              <w:rPr>
                <w:rFonts w:ascii="Times New Roman" w:hAnsi="Times New Roman"/>
                <w:sz w:val="28"/>
                <w:szCs w:val="28"/>
                <w:lang w:eastAsia="ar-SA"/>
              </w:rPr>
              <w:t>0</w:t>
            </w:r>
            <w:r w:rsidRPr="00F8507F">
              <w:rPr>
                <w:rFonts w:ascii="Times New Roman" w:hAnsi="Times New Roman"/>
                <w:sz w:val="28"/>
                <w:szCs w:val="28"/>
                <w:lang w:eastAsia="ar-SA"/>
              </w:rPr>
              <w:t xml:space="preserve"> тыс. рублей, в том числе:</w:t>
            </w:r>
          </w:p>
          <w:p w:rsidR="0098670C" w:rsidRDefault="00CE2A2E" w:rsidP="00772198">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9333</w:t>
            </w:r>
            <w:r w:rsidR="0098670C" w:rsidRPr="00F8507F">
              <w:rPr>
                <w:rFonts w:ascii="Times New Roman" w:hAnsi="Times New Roman"/>
                <w:sz w:val="28"/>
                <w:szCs w:val="28"/>
                <w:lang w:eastAsia="ar-SA"/>
              </w:rPr>
              <w:t xml:space="preserve">,0 тыс. рублей; </w:t>
            </w:r>
          </w:p>
          <w:p w:rsidR="0098670C" w:rsidRDefault="0098670C" w:rsidP="00772198">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w:t>
            </w:r>
            <w:r w:rsidR="00CD6051">
              <w:rPr>
                <w:rFonts w:ascii="Times New Roman" w:hAnsi="Times New Roman"/>
                <w:sz w:val="28"/>
                <w:szCs w:val="28"/>
                <w:lang w:eastAsia="ar-SA"/>
              </w:rPr>
              <w:t xml:space="preserve"> </w:t>
            </w:r>
            <w:r>
              <w:rPr>
                <w:rFonts w:ascii="Times New Roman" w:hAnsi="Times New Roman"/>
                <w:sz w:val="28"/>
                <w:szCs w:val="28"/>
                <w:lang w:eastAsia="ar-SA"/>
              </w:rPr>
              <w:t>0,0 тыс</w:t>
            </w:r>
            <w:r w:rsidR="00BE6F20">
              <w:rPr>
                <w:rFonts w:ascii="Times New Roman" w:hAnsi="Times New Roman"/>
                <w:sz w:val="28"/>
                <w:szCs w:val="28"/>
                <w:lang w:eastAsia="ar-SA"/>
              </w:rPr>
              <w:t>. р</w:t>
            </w:r>
            <w:r>
              <w:rPr>
                <w:rFonts w:ascii="Times New Roman" w:hAnsi="Times New Roman"/>
                <w:sz w:val="28"/>
                <w:szCs w:val="28"/>
                <w:lang w:eastAsia="ar-SA"/>
              </w:rPr>
              <w:t>ублей</w:t>
            </w:r>
            <w:r w:rsidR="007C2094">
              <w:rPr>
                <w:rFonts w:ascii="Times New Roman" w:hAnsi="Times New Roman"/>
                <w:sz w:val="28"/>
                <w:szCs w:val="28"/>
                <w:lang w:eastAsia="ar-SA"/>
              </w:rPr>
              <w:t>;</w:t>
            </w:r>
          </w:p>
          <w:p w:rsidR="007C2094" w:rsidRPr="00706F1D" w:rsidRDefault="007C2094" w:rsidP="007C2094">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w:t>
            </w:r>
            <w:r w:rsidR="00CD6051">
              <w:rPr>
                <w:rFonts w:ascii="Times New Roman" w:hAnsi="Times New Roman"/>
                <w:sz w:val="28"/>
                <w:szCs w:val="28"/>
                <w:lang w:eastAsia="ar-SA"/>
              </w:rPr>
              <w:t xml:space="preserve"> 0,</w:t>
            </w:r>
            <w:r>
              <w:rPr>
                <w:rFonts w:ascii="Times New Roman" w:hAnsi="Times New Roman"/>
                <w:sz w:val="28"/>
                <w:szCs w:val="28"/>
                <w:lang w:eastAsia="ar-SA"/>
              </w:rPr>
              <w:t>0 тыс</w:t>
            </w:r>
            <w:r w:rsidR="00BE6F20">
              <w:rPr>
                <w:rFonts w:ascii="Times New Roman" w:hAnsi="Times New Roman"/>
                <w:sz w:val="28"/>
                <w:szCs w:val="28"/>
                <w:lang w:eastAsia="ar-SA"/>
              </w:rPr>
              <w:t>. р</w:t>
            </w:r>
            <w:r>
              <w:rPr>
                <w:rFonts w:ascii="Times New Roman" w:hAnsi="Times New Roman"/>
                <w:sz w:val="28"/>
                <w:szCs w:val="28"/>
                <w:lang w:eastAsia="ar-SA"/>
              </w:rPr>
              <w:t>у</w:t>
            </w:r>
            <w:r w:rsidR="00CD6051">
              <w:rPr>
                <w:rFonts w:ascii="Times New Roman" w:hAnsi="Times New Roman"/>
                <w:sz w:val="28"/>
                <w:szCs w:val="28"/>
                <w:lang w:eastAsia="ar-SA"/>
              </w:rPr>
              <w:t>блей (п</w:t>
            </w:r>
            <w:r w:rsidR="00A06699">
              <w:rPr>
                <w:rFonts w:ascii="Times New Roman" w:hAnsi="Times New Roman"/>
                <w:sz w:val="28"/>
                <w:szCs w:val="28"/>
                <w:lang w:eastAsia="ar-SA"/>
              </w:rPr>
              <w:t>р</w:t>
            </w:r>
            <w:r w:rsidR="00706F1D">
              <w:rPr>
                <w:rFonts w:ascii="Times New Roman" w:hAnsi="Times New Roman"/>
                <w:sz w:val="28"/>
                <w:szCs w:val="28"/>
                <w:lang w:eastAsia="ar-SA"/>
              </w:rPr>
              <w:t>огнозно)</w:t>
            </w:r>
            <w:r w:rsidR="00706F1D" w:rsidRPr="00706F1D">
              <w:rPr>
                <w:rFonts w:ascii="Times New Roman" w:hAnsi="Times New Roman"/>
                <w:sz w:val="28"/>
                <w:szCs w:val="28"/>
                <w:lang w:eastAsia="ar-SA"/>
              </w:rPr>
              <w:t>;</w:t>
            </w:r>
          </w:p>
          <w:p w:rsidR="00706F1D" w:rsidRPr="00706F1D" w:rsidRDefault="00706F1D" w:rsidP="007C2094">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706F1D">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p>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федеральный бюджет – 0,0 тыс. рублей, в том числе:</w:t>
            </w:r>
          </w:p>
          <w:p w:rsidR="0098670C" w:rsidRPr="00706F1D"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2020 год – 0,0 тыс. рублей</w:t>
            </w:r>
            <w:r w:rsidR="00706F1D" w:rsidRPr="00706F1D">
              <w:rPr>
                <w:rFonts w:ascii="Times New Roman" w:hAnsi="Times New Roman"/>
                <w:sz w:val="28"/>
                <w:szCs w:val="28"/>
                <w:lang w:eastAsia="ar-SA"/>
              </w:rPr>
              <w:t>;</w:t>
            </w:r>
          </w:p>
          <w:p w:rsidR="0098670C" w:rsidRDefault="00D06307" w:rsidP="00772198">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98670C">
              <w:rPr>
                <w:rFonts w:ascii="Times New Roman" w:hAnsi="Times New Roman"/>
                <w:sz w:val="28"/>
                <w:szCs w:val="28"/>
                <w:lang w:eastAsia="ar-SA"/>
              </w:rPr>
              <w:t>0,0 тыс</w:t>
            </w:r>
            <w:r w:rsidR="00BE6F20">
              <w:rPr>
                <w:rFonts w:ascii="Times New Roman" w:hAnsi="Times New Roman"/>
                <w:sz w:val="28"/>
                <w:szCs w:val="28"/>
                <w:lang w:eastAsia="ar-SA"/>
              </w:rPr>
              <w:t>. р</w:t>
            </w:r>
            <w:r w:rsidR="0098670C">
              <w:rPr>
                <w:rFonts w:ascii="Times New Roman" w:hAnsi="Times New Roman"/>
                <w:sz w:val="28"/>
                <w:szCs w:val="28"/>
                <w:lang w:eastAsia="ar-SA"/>
              </w:rPr>
              <w:t>ублей</w:t>
            </w:r>
            <w:r w:rsidR="007C2094">
              <w:rPr>
                <w:rFonts w:ascii="Times New Roman" w:hAnsi="Times New Roman"/>
                <w:sz w:val="28"/>
                <w:szCs w:val="28"/>
                <w:lang w:eastAsia="ar-SA"/>
              </w:rPr>
              <w:t>;</w:t>
            </w:r>
          </w:p>
          <w:p w:rsidR="007C2094" w:rsidRPr="00706F1D" w:rsidRDefault="00CD6051" w:rsidP="00772198">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w:t>
            </w:r>
            <w:r w:rsidR="007C2094">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7C2094">
              <w:rPr>
                <w:rFonts w:ascii="Times New Roman" w:hAnsi="Times New Roman"/>
                <w:sz w:val="28"/>
                <w:szCs w:val="28"/>
                <w:lang w:eastAsia="ar-SA"/>
              </w:rPr>
              <w:t>ублей</w:t>
            </w:r>
            <w:r w:rsidR="00F8496D">
              <w:rPr>
                <w:rFonts w:ascii="Times New Roman" w:hAnsi="Times New Roman"/>
                <w:sz w:val="28"/>
                <w:szCs w:val="28"/>
                <w:lang w:eastAsia="ar-SA"/>
              </w:rPr>
              <w:t xml:space="preserve"> (прогнозно)</w:t>
            </w:r>
            <w:r w:rsidR="00706F1D" w:rsidRPr="00706F1D">
              <w:rPr>
                <w:rFonts w:ascii="Times New Roman" w:hAnsi="Times New Roman"/>
                <w:sz w:val="28"/>
                <w:szCs w:val="28"/>
                <w:lang w:eastAsia="ar-SA"/>
              </w:rPr>
              <w:t>;</w:t>
            </w:r>
          </w:p>
          <w:p w:rsidR="00706F1D" w:rsidRPr="00706F1D" w:rsidRDefault="00706F1D" w:rsidP="00706F1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706F1D">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p>
        </w:tc>
      </w:tr>
      <w:tr w:rsidR="0098670C" w:rsidRPr="00F8507F" w:rsidTr="00772198">
        <w:tc>
          <w:tcPr>
            <w:tcW w:w="3592"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Целевые показатели подпрограммы (индикаторы)</w:t>
            </w:r>
          </w:p>
        </w:tc>
        <w:tc>
          <w:tcPr>
            <w:tcW w:w="6155" w:type="dxa"/>
            <w:tcBorders>
              <w:top w:val="single" w:sz="4" w:space="0" w:color="000000"/>
              <w:left w:val="single" w:sz="4" w:space="0" w:color="000000"/>
              <w:bottom w:val="single" w:sz="4" w:space="0" w:color="000000"/>
              <w:right w:val="single" w:sz="4" w:space="0" w:color="000000"/>
            </w:tcBorders>
          </w:tcPr>
          <w:p w:rsidR="0098670C" w:rsidRPr="00F8507F" w:rsidRDefault="0098670C" w:rsidP="00772198">
            <w:pPr>
              <w:suppressAutoHyphens/>
              <w:spacing w:after="0" w:line="240" w:lineRule="auto"/>
              <w:rPr>
                <w:rFonts w:ascii="Times New Roman" w:hAnsi="Times New Roman"/>
                <w:color w:val="000000"/>
                <w:sz w:val="28"/>
                <w:szCs w:val="28"/>
                <w:lang w:eastAsia="ar-SA"/>
              </w:rPr>
            </w:pPr>
            <w:r w:rsidRPr="00F8507F">
              <w:rPr>
                <w:rFonts w:ascii="Times New Roman" w:hAnsi="Times New Roman"/>
                <w:color w:val="000000"/>
                <w:sz w:val="28"/>
                <w:szCs w:val="28"/>
                <w:lang w:eastAsia="ar-SA"/>
              </w:rPr>
              <w:t xml:space="preserve"> улучшение технического состояния дорожной сети Питерского муниципального района;</w:t>
            </w:r>
          </w:p>
          <w:p w:rsidR="00F8496D" w:rsidRPr="00F8496D" w:rsidRDefault="0098670C" w:rsidP="00772198">
            <w:pPr>
              <w:suppressAutoHyphens/>
              <w:spacing w:after="0" w:line="240" w:lineRule="auto"/>
              <w:rPr>
                <w:rFonts w:ascii="Times New Roman" w:hAnsi="Times New Roman"/>
                <w:color w:val="000000"/>
                <w:sz w:val="28"/>
                <w:szCs w:val="28"/>
                <w:lang w:eastAsia="ar-SA"/>
              </w:rPr>
            </w:pPr>
            <w:r w:rsidRPr="00F8507F">
              <w:rPr>
                <w:rFonts w:ascii="Times New Roman" w:hAnsi="Times New Roman"/>
                <w:color w:val="000000"/>
                <w:sz w:val="28"/>
                <w:szCs w:val="28"/>
                <w:lang w:eastAsia="ar-SA"/>
              </w:rPr>
              <w:t xml:space="preserve">техническая инвентаризация автомобильных дорог к населенным пунктам, расположенных на территории Питерского муниципального </w:t>
            </w:r>
            <w:r w:rsidR="003755F8" w:rsidRPr="00F8507F">
              <w:rPr>
                <w:rFonts w:ascii="Times New Roman" w:hAnsi="Times New Roman"/>
                <w:color w:val="000000"/>
                <w:sz w:val="28"/>
                <w:szCs w:val="28"/>
                <w:lang w:eastAsia="ar-SA"/>
              </w:rPr>
              <w:t xml:space="preserve">района. </w:t>
            </w:r>
          </w:p>
        </w:tc>
      </w:tr>
      <w:tr w:rsidR="00F8496D" w:rsidRPr="00F8507F" w:rsidTr="00772198">
        <w:tc>
          <w:tcPr>
            <w:tcW w:w="3592" w:type="dxa"/>
            <w:tcBorders>
              <w:top w:val="single" w:sz="4" w:space="0" w:color="000000"/>
              <w:left w:val="single" w:sz="4" w:space="0" w:color="000000"/>
              <w:bottom w:val="single" w:sz="4" w:space="0" w:color="000000"/>
              <w:right w:val="single" w:sz="4" w:space="0" w:color="000000"/>
            </w:tcBorders>
          </w:tcPr>
          <w:p w:rsidR="00F8496D" w:rsidRPr="00F8507F" w:rsidRDefault="00F8496D" w:rsidP="00772198">
            <w:pPr>
              <w:suppressAutoHyphens/>
              <w:spacing w:after="0" w:line="240" w:lineRule="auto"/>
              <w:rPr>
                <w:rFonts w:ascii="Times New Roman" w:hAnsi="Times New Roman"/>
                <w:sz w:val="28"/>
                <w:szCs w:val="28"/>
                <w:lang w:eastAsia="ar-SA"/>
              </w:rPr>
            </w:pPr>
            <w:r>
              <w:rPr>
                <w:rFonts w:ascii="Times New Roman" w:hAnsi="Times New Roman"/>
                <w:color w:val="000000"/>
                <w:sz w:val="28"/>
                <w:szCs w:val="28"/>
                <w:lang w:eastAsia="ar-SA"/>
              </w:rPr>
              <w:t>Система организации контроля за исполнением подпрограммы</w:t>
            </w:r>
          </w:p>
        </w:tc>
        <w:tc>
          <w:tcPr>
            <w:tcW w:w="6155" w:type="dxa"/>
            <w:tcBorders>
              <w:top w:val="single" w:sz="4" w:space="0" w:color="000000"/>
              <w:left w:val="single" w:sz="4" w:space="0" w:color="000000"/>
              <w:bottom w:val="single" w:sz="4" w:space="0" w:color="000000"/>
              <w:right w:val="single" w:sz="4" w:space="0" w:color="000000"/>
            </w:tcBorders>
          </w:tcPr>
          <w:p w:rsidR="00F8496D" w:rsidRPr="00F8507F" w:rsidRDefault="004D160C" w:rsidP="00772198">
            <w:pPr>
              <w:suppressAutoHyphens/>
              <w:spacing w:after="0" w:line="240" w:lineRule="auto"/>
              <w:rPr>
                <w:rFonts w:ascii="Times New Roman" w:hAnsi="Times New Roman"/>
                <w:color w:val="000000"/>
                <w:sz w:val="28"/>
                <w:szCs w:val="28"/>
                <w:lang w:eastAsia="ar-SA"/>
              </w:rPr>
            </w:pPr>
            <w:r>
              <w:rPr>
                <w:rFonts w:ascii="Times New Roman" w:hAnsi="Times New Roman"/>
                <w:color w:val="000000"/>
                <w:sz w:val="28"/>
                <w:szCs w:val="28"/>
                <w:lang w:eastAsia="ar-SA"/>
              </w:rPr>
              <w:t>Контроль за выполнением мероприятий Подпрограммы осуществляется первым заместителем главы администрации Питерского муниципального района</w:t>
            </w:r>
          </w:p>
        </w:tc>
      </w:tr>
    </w:tbl>
    <w:p w:rsidR="0098670C" w:rsidRPr="00F8507F" w:rsidRDefault="0098670C" w:rsidP="0098670C">
      <w:pPr>
        <w:suppressAutoHyphens/>
        <w:spacing w:after="0" w:line="240" w:lineRule="auto"/>
        <w:jc w:val="center"/>
        <w:rPr>
          <w:rFonts w:ascii="Times New Roman" w:hAnsi="Times New Roman"/>
          <w:sz w:val="28"/>
          <w:szCs w:val="28"/>
          <w:lang w:eastAsia="ar-SA"/>
        </w:rPr>
      </w:pPr>
    </w:p>
    <w:p w:rsidR="0098670C" w:rsidRPr="00F8507F" w:rsidRDefault="0098670C" w:rsidP="0098670C">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lastRenderedPageBreak/>
        <w:t>1. Характеристика сферы реализации подпрограммы, описание основных проблем в указанной сфере и прогноз ее развития</w:t>
      </w:r>
    </w:p>
    <w:p w:rsidR="0098670C" w:rsidRPr="00F8507F" w:rsidRDefault="0098670C" w:rsidP="0098670C">
      <w:pPr>
        <w:suppressAutoHyphens/>
        <w:spacing w:after="0" w:line="240" w:lineRule="auto"/>
        <w:jc w:val="center"/>
        <w:rPr>
          <w:rFonts w:ascii="Times New Roman" w:hAnsi="Times New Roman"/>
          <w:sz w:val="28"/>
          <w:szCs w:val="28"/>
          <w:lang w:eastAsia="ar-SA"/>
        </w:rPr>
      </w:pP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Автомобильные дороги являются одним из важнейших элементов транспортной инфраструктуры любого субъекта Российской Федерации, обеспечивая конституционные права граждан на свободу передвижения, а также свободное перемещение товаров и услуг.</w:t>
      </w: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Состояние автомобильных дорог определяется своевременностью, полнотой и качеством выполнения работ по содержанию, ремонту, капитальному ремонту, реконструкции и напрямую зависит от стабильности финансирования и объемов работ, а также стратегии распределения финансовых ресурсов в условиях их ограниченных объемов.</w:t>
      </w: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Питерский муниципальный район состоит из восьми сельских муниципальных образований, объединенных общей территорией. В состав Питерского рай</w:t>
      </w:r>
      <w:r w:rsidR="004E553C">
        <w:rPr>
          <w:rFonts w:ascii="Times New Roman" w:eastAsia="Times New Roman" w:hAnsi="Times New Roman"/>
          <w:sz w:val="28"/>
          <w:szCs w:val="28"/>
          <w:lang w:eastAsia="ru-RU"/>
        </w:rPr>
        <w:t>она входят 43 населенных пункта</w:t>
      </w:r>
      <w:r w:rsidRPr="00F8507F">
        <w:rPr>
          <w:rFonts w:ascii="Times New Roman" w:eastAsia="Times New Roman" w:hAnsi="Times New Roman"/>
          <w:sz w:val="28"/>
          <w:szCs w:val="28"/>
          <w:lang w:eastAsia="ru-RU"/>
        </w:rPr>
        <w:t xml:space="preserve">. </w:t>
      </w: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Общая протяженность муниципальных дорог в муниципальн</w:t>
      </w:r>
      <w:r w:rsidR="00D7068C">
        <w:rPr>
          <w:rFonts w:ascii="Times New Roman" w:eastAsia="Times New Roman" w:hAnsi="Times New Roman"/>
          <w:sz w:val="28"/>
          <w:szCs w:val="28"/>
          <w:lang w:eastAsia="ru-RU"/>
        </w:rPr>
        <w:t>ых образованиях составляет:</w:t>
      </w: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4390"/>
        <w:gridCol w:w="4398"/>
      </w:tblGrid>
      <w:tr w:rsidR="00CE0E2D" w:rsidRPr="00F8507F" w:rsidTr="00CE0E2D">
        <w:trPr>
          <w:trHeight w:val="435"/>
        </w:trPr>
        <w:tc>
          <w:tcPr>
            <w:tcW w:w="855" w:type="dxa"/>
            <w:vMerge w:val="restart"/>
          </w:tcPr>
          <w:p w:rsidR="00CE0E2D" w:rsidRPr="00F8507F" w:rsidRDefault="00CE0E2D" w:rsidP="00772198">
            <w:pPr>
              <w:widowControl w:val="0"/>
              <w:autoSpaceDE w:val="0"/>
              <w:autoSpaceDN w:val="0"/>
              <w:adjustRightInd w:val="0"/>
              <w:spacing w:after="0" w:line="240" w:lineRule="auto"/>
              <w:ind w:firstLine="390"/>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п/п</w:t>
            </w:r>
          </w:p>
        </w:tc>
        <w:tc>
          <w:tcPr>
            <w:tcW w:w="4390" w:type="dxa"/>
            <w:vMerge w:val="restart"/>
          </w:tcPr>
          <w:p w:rsidR="00CE0E2D" w:rsidRPr="00F8507F" w:rsidRDefault="00CE0E2D" w:rsidP="0077219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Наименование муниципальных образований района</w:t>
            </w:r>
          </w:p>
        </w:tc>
        <w:tc>
          <w:tcPr>
            <w:tcW w:w="4398" w:type="dxa"/>
          </w:tcPr>
          <w:p w:rsidR="00CE0E2D" w:rsidRPr="00F8507F" w:rsidRDefault="00CE0E2D" w:rsidP="00772198">
            <w:pPr>
              <w:widowControl w:val="0"/>
              <w:autoSpaceDE w:val="0"/>
              <w:autoSpaceDN w:val="0"/>
              <w:adjustRightInd w:val="0"/>
              <w:spacing w:after="0" w:line="240" w:lineRule="auto"/>
              <w:ind w:firstLine="423"/>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Протяженность дорог, км.</w:t>
            </w:r>
          </w:p>
        </w:tc>
      </w:tr>
      <w:tr w:rsidR="00507D11" w:rsidRPr="00F8507F" w:rsidTr="00507D11">
        <w:trPr>
          <w:trHeight w:val="525"/>
        </w:trPr>
        <w:tc>
          <w:tcPr>
            <w:tcW w:w="855" w:type="dxa"/>
            <w:vMerge/>
          </w:tcPr>
          <w:p w:rsidR="00507D11" w:rsidRPr="00F8507F" w:rsidRDefault="00507D11" w:rsidP="00772198">
            <w:pPr>
              <w:widowControl w:val="0"/>
              <w:autoSpaceDE w:val="0"/>
              <w:autoSpaceDN w:val="0"/>
              <w:adjustRightInd w:val="0"/>
              <w:spacing w:after="0" w:line="240" w:lineRule="auto"/>
              <w:ind w:firstLine="390"/>
              <w:jc w:val="center"/>
              <w:rPr>
                <w:rFonts w:ascii="Times New Roman" w:eastAsia="Times New Roman" w:hAnsi="Times New Roman"/>
                <w:sz w:val="28"/>
                <w:szCs w:val="28"/>
                <w:lang w:eastAsia="ru-RU"/>
              </w:rPr>
            </w:pPr>
          </w:p>
        </w:tc>
        <w:tc>
          <w:tcPr>
            <w:tcW w:w="4390" w:type="dxa"/>
            <w:vMerge/>
          </w:tcPr>
          <w:p w:rsidR="00507D11" w:rsidRPr="00F8507F" w:rsidRDefault="00507D11" w:rsidP="0077219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tc>
        <w:tc>
          <w:tcPr>
            <w:tcW w:w="4398" w:type="dxa"/>
          </w:tcPr>
          <w:p w:rsidR="00507D11" w:rsidRPr="00F8507F" w:rsidRDefault="00507D11" w:rsidP="00772198">
            <w:pPr>
              <w:widowControl w:val="0"/>
              <w:autoSpaceDE w:val="0"/>
              <w:autoSpaceDN w:val="0"/>
              <w:adjustRightInd w:val="0"/>
              <w:spacing w:after="0" w:line="240" w:lineRule="auto"/>
              <w:ind w:firstLine="4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1</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Агафоновское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15,2</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2</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Алексашкинское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14,9</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3</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Малоузенское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16,</w:t>
            </w:r>
            <w:r>
              <w:rPr>
                <w:rFonts w:ascii="Times New Roman" w:eastAsia="Times New Roman" w:hAnsi="Times New Roman"/>
                <w:sz w:val="28"/>
                <w:szCs w:val="28"/>
                <w:lang w:eastAsia="ru-RU"/>
              </w:rPr>
              <w:t>3</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4</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Мироновское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23,</w:t>
            </w:r>
            <w:r>
              <w:rPr>
                <w:rFonts w:ascii="Times New Roman" w:eastAsia="Times New Roman" w:hAnsi="Times New Roman"/>
                <w:sz w:val="28"/>
                <w:szCs w:val="28"/>
                <w:lang w:eastAsia="ru-RU"/>
              </w:rPr>
              <w:t>5</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5</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Нивское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35,2</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6</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Новотульское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27,7</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7</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Орошаемое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16,8</w:t>
            </w:r>
          </w:p>
        </w:tc>
      </w:tr>
      <w:tr w:rsidR="00507D11" w:rsidRPr="00F8507F" w:rsidTr="00507D11">
        <w:tc>
          <w:tcPr>
            <w:tcW w:w="855" w:type="dxa"/>
          </w:tcPr>
          <w:p w:rsidR="00507D11" w:rsidRPr="00F8507F" w:rsidRDefault="00507D11" w:rsidP="00772198">
            <w:pPr>
              <w:widowControl w:val="0"/>
              <w:autoSpaceDE w:val="0"/>
              <w:autoSpaceDN w:val="0"/>
              <w:adjustRightInd w:val="0"/>
              <w:spacing w:after="0" w:line="240" w:lineRule="auto"/>
              <w:ind w:firstLine="390"/>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8</w:t>
            </w:r>
          </w:p>
        </w:tc>
        <w:tc>
          <w:tcPr>
            <w:tcW w:w="4390" w:type="dxa"/>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Питерское МО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132,0</w:t>
            </w:r>
          </w:p>
        </w:tc>
      </w:tr>
      <w:tr w:rsidR="00507D11" w:rsidRPr="00F8507F" w:rsidTr="00507D11">
        <w:tc>
          <w:tcPr>
            <w:tcW w:w="5245" w:type="dxa"/>
            <w:gridSpan w:val="2"/>
          </w:tcPr>
          <w:p w:rsidR="00507D11" w:rsidRPr="00F8507F" w:rsidRDefault="00507D11" w:rsidP="0077219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Всего:</w:t>
            </w:r>
          </w:p>
        </w:tc>
        <w:tc>
          <w:tcPr>
            <w:tcW w:w="4398" w:type="dxa"/>
          </w:tcPr>
          <w:p w:rsidR="00507D11" w:rsidRPr="00F8507F" w:rsidRDefault="00507D11" w:rsidP="00CE0E2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281,6</w:t>
            </w:r>
          </w:p>
        </w:tc>
      </w:tr>
    </w:tbl>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Дороги на территории муниципальных образований, как с асфальтным покрытием, так и с грунтовым покрытием. Техническое состояние муниципальных автомобильных дорог можно расценивать как неудовлетворительное, развитие дорожной сети не соответствует автомобилизации поселения, поэтому мероприятия по ремонту дорог направлены на улучшение их транспортно-эксплуатационного состояния, приостановления их разрушения, улучшение социальных условий населения.  </w:t>
      </w: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Значительное внимание в транспортной системе поселения необходимо</w:t>
      </w:r>
      <w:r w:rsidRPr="00F8507F">
        <w:rPr>
          <w:rFonts w:ascii="Arial" w:eastAsia="Times New Roman" w:hAnsi="Arial" w:cs="Arial"/>
          <w:sz w:val="28"/>
          <w:szCs w:val="28"/>
          <w:lang w:eastAsia="ru-RU"/>
        </w:rPr>
        <w:t xml:space="preserve"> </w:t>
      </w:r>
      <w:r w:rsidRPr="00F8507F">
        <w:rPr>
          <w:rFonts w:ascii="Times New Roman" w:eastAsia="Times New Roman" w:hAnsi="Times New Roman"/>
          <w:sz w:val="28"/>
          <w:szCs w:val="28"/>
          <w:lang w:eastAsia="ru-RU"/>
        </w:rPr>
        <w:t>уделять развитию дорожного хозяйства и обеспечению безопасности дорожного движения.</w:t>
      </w: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С увеличением уров</w:t>
      </w:r>
      <w:r>
        <w:rPr>
          <w:rFonts w:ascii="Times New Roman" w:eastAsia="Times New Roman" w:hAnsi="Times New Roman"/>
          <w:sz w:val="28"/>
          <w:szCs w:val="28"/>
          <w:lang w:eastAsia="ru-RU"/>
        </w:rPr>
        <w:t>ня автомобилизации и включением</w:t>
      </w:r>
      <w:r w:rsidRPr="00F8507F">
        <w:rPr>
          <w:rFonts w:ascii="Times New Roman" w:eastAsia="Times New Roman" w:hAnsi="Times New Roman"/>
          <w:sz w:val="28"/>
          <w:szCs w:val="28"/>
          <w:lang w:eastAsia="ru-RU"/>
        </w:rPr>
        <w:t xml:space="preserve"> все большего числа граждан в дорожное движение возрастает необходимость в обеспечении безопасности дорожного движения, сохранении жизни и здоровья участников дорожного движения.</w:t>
      </w:r>
    </w:p>
    <w:p w:rsidR="0098670C" w:rsidRPr="00F8507F" w:rsidRDefault="0098670C" w:rsidP="0098670C">
      <w:pPr>
        <w:widowControl w:val="0"/>
        <w:shd w:val="clear" w:color="auto" w:fill="F9FCFF"/>
        <w:autoSpaceDE w:val="0"/>
        <w:autoSpaceDN w:val="0"/>
        <w:adjustRightInd w:val="0"/>
        <w:spacing w:after="0" w:line="240" w:lineRule="auto"/>
        <w:ind w:firstLine="720"/>
        <w:jc w:val="center"/>
        <w:rPr>
          <w:rFonts w:ascii="Times New Roman" w:eastAsia="Times New Roman" w:hAnsi="Times New Roman"/>
          <w:sz w:val="16"/>
          <w:szCs w:val="16"/>
          <w:lang w:eastAsia="ru-RU"/>
        </w:rPr>
      </w:pPr>
    </w:p>
    <w:p w:rsidR="00507D11" w:rsidRPr="00F90066" w:rsidRDefault="00507D11" w:rsidP="0098670C">
      <w:pPr>
        <w:widowControl w:val="0"/>
        <w:shd w:val="clear" w:color="auto" w:fill="F9FCFF"/>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98670C" w:rsidRPr="00F8507F" w:rsidRDefault="0098670C" w:rsidP="0098670C">
      <w:pPr>
        <w:widowControl w:val="0"/>
        <w:shd w:val="clear" w:color="auto" w:fill="F9FCFF"/>
        <w:autoSpaceDE w:val="0"/>
        <w:autoSpaceDN w:val="0"/>
        <w:adjustRightInd w:val="0"/>
        <w:spacing w:after="0" w:line="240" w:lineRule="auto"/>
        <w:ind w:firstLine="720"/>
        <w:jc w:val="center"/>
        <w:rPr>
          <w:rFonts w:ascii="Times New Roman" w:eastAsia="Times New Roman" w:hAnsi="Times New Roman"/>
          <w:b/>
          <w:color w:val="000000"/>
          <w:sz w:val="28"/>
          <w:szCs w:val="28"/>
          <w:lang w:eastAsia="ru-RU"/>
        </w:rPr>
      </w:pPr>
      <w:r w:rsidRPr="00F8507F">
        <w:rPr>
          <w:rFonts w:ascii="Times New Roman" w:eastAsia="Times New Roman" w:hAnsi="Times New Roman"/>
          <w:b/>
          <w:sz w:val="28"/>
          <w:szCs w:val="28"/>
          <w:lang w:eastAsia="ru-RU"/>
        </w:rPr>
        <w:t>2. Основные цели и задачи подпрограммы,</w:t>
      </w:r>
      <w:r w:rsidRPr="00F8507F">
        <w:rPr>
          <w:rFonts w:ascii="Times New Roman" w:eastAsia="Times New Roman" w:hAnsi="Times New Roman"/>
          <w:b/>
          <w:color w:val="000000"/>
          <w:sz w:val="28"/>
          <w:szCs w:val="28"/>
          <w:lang w:eastAsia="ru-RU"/>
        </w:rPr>
        <w:t xml:space="preserve"> целевые показатели подпрограммы, описание основных ожидаемых конечных результатов, сроков и этапов реализации подпрограммы</w:t>
      </w:r>
    </w:p>
    <w:p w:rsidR="0098670C" w:rsidRPr="00F8507F" w:rsidRDefault="0098670C" w:rsidP="0098670C">
      <w:pPr>
        <w:widowControl w:val="0"/>
        <w:shd w:val="clear" w:color="auto" w:fill="F9FCFF"/>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98670C" w:rsidRPr="00F8507F" w:rsidRDefault="0098670C" w:rsidP="0098670C">
      <w:pPr>
        <w:widowControl w:val="0"/>
        <w:shd w:val="clear" w:color="auto" w:fill="F9FC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w:t>
      </w:r>
      <w:r w:rsidRPr="00F8507F">
        <w:rPr>
          <w:rFonts w:ascii="Times New Roman" w:eastAsia="Times New Roman" w:hAnsi="Times New Roman"/>
          <w:color w:val="000000"/>
          <w:sz w:val="28"/>
          <w:szCs w:val="28"/>
          <w:lang w:eastAsia="ru-RU"/>
        </w:rPr>
        <w:t>Основной целью настоящей подпрограммы является улучшение технического и эксплуатационного состояния автомобильных дорог</w:t>
      </w:r>
      <w:r w:rsidRPr="00F8507F">
        <w:rPr>
          <w:rFonts w:ascii="Times New Roman" w:eastAsia="Times New Roman" w:hAnsi="Times New Roman"/>
          <w:sz w:val="28"/>
          <w:szCs w:val="28"/>
          <w:lang w:eastAsia="ru-RU"/>
        </w:rPr>
        <w:t xml:space="preserve"> местного значения в границ</w:t>
      </w:r>
      <w:r>
        <w:rPr>
          <w:rFonts w:ascii="Times New Roman" w:eastAsia="Times New Roman" w:hAnsi="Times New Roman"/>
          <w:sz w:val="28"/>
          <w:szCs w:val="28"/>
          <w:lang w:eastAsia="ru-RU"/>
        </w:rPr>
        <w:t>ах</w:t>
      </w:r>
      <w:r w:rsidRPr="00F8507F">
        <w:rPr>
          <w:rFonts w:ascii="Times New Roman" w:eastAsia="Times New Roman" w:hAnsi="Times New Roman"/>
          <w:sz w:val="28"/>
          <w:szCs w:val="28"/>
          <w:lang w:eastAsia="ru-RU"/>
        </w:rPr>
        <w:t xml:space="preserve"> населенных пунктов муниципальных образований Питерского района</w:t>
      </w:r>
      <w:r w:rsidRPr="00F8507F">
        <w:rPr>
          <w:rFonts w:ascii="Times New Roman" w:eastAsia="Times New Roman" w:hAnsi="Times New Roman"/>
          <w:color w:val="000000"/>
          <w:sz w:val="28"/>
          <w:szCs w:val="28"/>
          <w:lang w:eastAsia="ru-RU"/>
        </w:rPr>
        <w:t>, повышение качества содержания дорог.</w:t>
      </w:r>
    </w:p>
    <w:p w:rsidR="0098670C" w:rsidRPr="00F8507F" w:rsidRDefault="0098670C" w:rsidP="0098670C">
      <w:pPr>
        <w:widowControl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F8507F">
        <w:rPr>
          <w:rFonts w:ascii="Times New Roman" w:eastAsia="Times New Roman" w:hAnsi="Times New Roman"/>
          <w:color w:val="000000"/>
          <w:sz w:val="28"/>
          <w:szCs w:val="28"/>
          <w:lang w:eastAsia="ru-RU"/>
        </w:rPr>
        <w:t>Основными задачами является содержание и ремонт дорожной сети муниципальных образований Питерского района, ее обустройство в соответствие с требованиями обеспечения бе</w:t>
      </w:r>
      <w:r>
        <w:rPr>
          <w:rFonts w:ascii="Times New Roman" w:eastAsia="Times New Roman" w:hAnsi="Times New Roman"/>
          <w:color w:val="000000"/>
          <w:sz w:val="28"/>
          <w:szCs w:val="28"/>
          <w:lang w:eastAsia="ru-RU"/>
        </w:rPr>
        <w:t xml:space="preserve">зопасности дорожного движения, </w:t>
      </w:r>
      <w:r w:rsidRPr="00F8507F">
        <w:rPr>
          <w:rFonts w:ascii="Times New Roman" w:hAnsi="Times New Roman"/>
          <w:color w:val="000000"/>
          <w:sz w:val="28"/>
          <w:szCs w:val="28"/>
        </w:rPr>
        <w:t>обеспечение функционирования сети автомобильных дорог.</w:t>
      </w:r>
    </w:p>
    <w:p w:rsidR="0098670C" w:rsidRPr="00F8507F" w:rsidRDefault="0098670C" w:rsidP="0098670C">
      <w:pPr>
        <w:snapToGri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Сведения о целевых показателях</w:t>
      </w:r>
      <w:r>
        <w:rPr>
          <w:rFonts w:ascii="Times New Roman" w:eastAsia="Times New Roman" w:hAnsi="Times New Roman"/>
          <w:sz w:val="28"/>
          <w:szCs w:val="28"/>
          <w:lang w:eastAsia="ru-RU"/>
        </w:rPr>
        <w:t xml:space="preserve"> приведены в приложении № 1 </w:t>
      </w:r>
      <w:r>
        <w:rPr>
          <w:rFonts w:ascii="Times New Roman" w:eastAsia="Times New Roman" w:hAnsi="Times New Roman"/>
          <w:sz w:val="28"/>
          <w:szCs w:val="28"/>
          <w:lang w:eastAsia="ru-RU"/>
        </w:rPr>
        <w:br/>
        <w:t xml:space="preserve">к </w:t>
      </w:r>
      <w:r w:rsidRPr="00F8507F">
        <w:rPr>
          <w:rFonts w:ascii="Times New Roman" w:eastAsia="Times New Roman" w:hAnsi="Times New Roman"/>
          <w:sz w:val="28"/>
          <w:szCs w:val="28"/>
          <w:lang w:eastAsia="ru-RU"/>
        </w:rPr>
        <w:t>муниципальной программе.</w:t>
      </w:r>
    </w:p>
    <w:p w:rsidR="0098670C" w:rsidRPr="00F8507F" w:rsidRDefault="0098670C" w:rsidP="0098670C">
      <w:pPr>
        <w:snapToGri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Реализация подпрограммы позволит достичь следующих результатов: </w:t>
      </w:r>
    </w:p>
    <w:p w:rsidR="0098670C" w:rsidRPr="00A36BFF" w:rsidRDefault="0098670C" w:rsidP="0098670C">
      <w:pPr>
        <w:snapToGri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повышение транспортной </w:t>
      </w:r>
      <w:r>
        <w:rPr>
          <w:rFonts w:ascii="Times New Roman" w:eastAsia="Times New Roman" w:hAnsi="Times New Roman"/>
          <w:sz w:val="28"/>
          <w:szCs w:val="28"/>
          <w:lang w:eastAsia="ru-RU"/>
        </w:rPr>
        <w:t>доступности сельских населенных</w:t>
      </w:r>
      <w:r w:rsidRPr="00F8507F">
        <w:rPr>
          <w:rFonts w:ascii="Times New Roman" w:eastAsia="Times New Roman" w:hAnsi="Times New Roman"/>
          <w:sz w:val="28"/>
          <w:szCs w:val="28"/>
          <w:lang w:eastAsia="ru-RU"/>
        </w:rPr>
        <w:t xml:space="preserve"> пунктов и технического уровня транспортной </w:t>
      </w:r>
      <w:r w:rsidRPr="00A36BFF">
        <w:rPr>
          <w:rFonts w:ascii="Times New Roman" w:eastAsia="Times New Roman" w:hAnsi="Times New Roman"/>
          <w:sz w:val="28"/>
          <w:szCs w:val="28"/>
          <w:lang w:eastAsia="ru-RU"/>
        </w:rPr>
        <w:t>инфраструктуры Питерского района</w:t>
      </w:r>
      <w:r w:rsidR="004D160C">
        <w:rPr>
          <w:rFonts w:ascii="Times New Roman" w:eastAsia="Times New Roman" w:hAnsi="Times New Roman"/>
          <w:sz w:val="28"/>
          <w:szCs w:val="28"/>
          <w:lang w:eastAsia="ru-RU"/>
        </w:rPr>
        <w:t>.</w:t>
      </w:r>
    </w:p>
    <w:p w:rsidR="0098670C" w:rsidRPr="00F8507F" w:rsidRDefault="0098670C" w:rsidP="0098670C">
      <w:pPr>
        <w:widowControl w:val="0"/>
        <w:autoSpaceDE w:val="0"/>
        <w:autoSpaceDN w:val="0"/>
        <w:adjustRightInd w:val="0"/>
        <w:snapToGrid w:val="0"/>
        <w:spacing w:after="0" w:line="216" w:lineRule="auto"/>
        <w:ind w:firstLine="709"/>
        <w:jc w:val="both"/>
        <w:rPr>
          <w:rFonts w:ascii="Times New Roman" w:eastAsia="Times New Roman" w:hAnsi="Times New Roman"/>
          <w:sz w:val="28"/>
          <w:szCs w:val="28"/>
          <w:lang w:eastAsia="ru-RU"/>
        </w:rPr>
      </w:pPr>
      <w:r w:rsidRPr="00A36BFF">
        <w:rPr>
          <w:rFonts w:ascii="Times New Roman" w:eastAsia="Times New Roman" w:hAnsi="Times New Roman"/>
          <w:sz w:val="28"/>
          <w:szCs w:val="28"/>
          <w:lang w:eastAsia="ru-RU"/>
        </w:rPr>
        <w:t xml:space="preserve"> Срок р</w:t>
      </w:r>
      <w:r w:rsidR="007C2094" w:rsidRPr="00A36BFF">
        <w:rPr>
          <w:rFonts w:ascii="Times New Roman" w:eastAsia="Times New Roman" w:hAnsi="Times New Roman"/>
          <w:sz w:val="28"/>
          <w:szCs w:val="28"/>
          <w:lang w:eastAsia="ru-RU"/>
        </w:rPr>
        <w:t>еализации подпрограммы 20</w:t>
      </w:r>
      <w:r w:rsidR="00507D11" w:rsidRPr="00F90066">
        <w:rPr>
          <w:rFonts w:ascii="Times New Roman" w:eastAsia="Times New Roman" w:hAnsi="Times New Roman"/>
          <w:sz w:val="28"/>
          <w:szCs w:val="28"/>
          <w:lang w:eastAsia="ru-RU"/>
        </w:rPr>
        <w:t>20</w:t>
      </w:r>
      <w:r w:rsidR="007C2094" w:rsidRPr="00A36BFF">
        <w:rPr>
          <w:rFonts w:ascii="Times New Roman" w:eastAsia="Times New Roman" w:hAnsi="Times New Roman"/>
          <w:sz w:val="28"/>
          <w:szCs w:val="28"/>
          <w:lang w:eastAsia="ru-RU"/>
        </w:rPr>
        <w:t>-202</w:t>
      </w:r>
      <w:r w:rsidR="00507D11" w:rsidRPr="00F90066">
        <w:rPr>
          <w:rFonts w:ascii="Times New Roman" w:eastAsia="Times New Roman" w:hAnsi="Times New Roman"/>
          <w:sz w:val="28"/>
          <w:szCs w:val="28"/>
          <w:lang w:eastAsia="ru-RU"/>
        </w:rPr>
        <w:t>3</w:t>
      </w:r>
      <w:r w:rsidRPr="00A36BFF">
        <w:rPr>
          <w:rFonts w:ascii="Times New Roman" w:eastAsia="Times New Roman" w:hAnsi="Times New Roman"/>
          <w:sz w:val="28"/>
          <w:szCs w:val="28"/>
          <w:lang w:eastAsia="ru-RU"/>
        </w:rPr>
        <w:t xml:space="preserve"> годы</w:t>
      </w:r>
      <w:r w:rsidRPr="00F8507F">
        <w:rPr>
          <w:rFonts w:ascii="Times New Roman" w:eastAsia="Times New Roman" w:hAnsi="Times New Roman"/>
          <w:sz w:val="28"/>
          <w:szCs w:val="28"/>
          <w:lang w:eastAsia="ru-RU"/>
        </w:rPr>
        <w:t>.</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Arial" w:eastAsia="Times New Roman" w:hAnsi="Arial" w:cs="Arial"/>
          <w:color w:val="000000"/>
          <w:sz w:val="28"/>
          <w:szCs w:val="28"/>
          <w:lang w:eastAsia="ru-RU"/>
        </w:rPr>
      </w:pPr>
    </w:p>
    <w:p w:rsidR="0098670C" w:rsidRPr="00F8507F" w:rsidRDefault="0098670C" w:rsidP="0098670C">
      <w:pPr>
        <w:autoSpaceDE w:val="0"/>
        <w:autoSpaceDN w:val="0"/>
        <w:adjustRightInd w:val="0"/>
        <w:spacing w:after="0" w:line="216" w:lineRule="auto"/>
        <w:jc w:val="center"/>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3. Характеристика основных мероприятий подпрограммы</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18"/>
          <w:szCs w:val="18"/>
          <w:lang w:eastAsia="ru-RU"/>
        </w:rPr>
      </w:pPr>
      <w:r w:rsidRPr="00F8507F">
        <w:rPr>
          <w:rFonts w:ascii="Times New Roman" w:eastAsia="Times New Roman" w:hAnsi="Times New Roman"/>
          <w:sz w:val="18"/>
          <w:szCs w:val="18"/>
          <w:lang w:eastAsia="ru-RU"/>
        </w:rPr>
        <w:t xml:space="preserve"> </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В систему мероприятий по реализации подпрограммы включены:</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анализ существующего состояния дел по обеспечению обустройства, ремонта;</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улучшению технического состояния и содержанию автодорог, местного значения, а также обоснование предложений по их совершенствованию, с учетом нормативных требований и имеющихся возможностей по их реализации;</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муниципальный контроль</w:t>
      </w:r>
      <w:r w:rsidRPr="00F8507F">
        <w:rPr>
          <w:rFonts w:ascii="Times New Roman" w:eastAsia="Times New Roman" w:hAnsi="Times New Roman"/>
          <w:sz w:val="28"/>
          <w:szCs w:val="28"/>
          <w:lang w:eastAsia="ru-RU"/>
        </w:rPr>
        <w:t xml:space="preserve"> обеспечения сохранности автомобильных дорог местного значения;</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развитие дорожной сети Питерского муниципального района;</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разработка основных направлений инвестиционной политики в области развития автомобильных дорог местного значения;</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осуществление дорожной деятельности в отношении автомобильных дорог местного значения;</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обеспечение безопасности дорожного движения;</w:t>
      </w:r>
    </w:p>
    <w:p w:rsidR="0098670C" w:rsidRPr="00F8507F" w:rsidRDefault="0098670C" w:rsidP="009867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выполнение мероприятий программы развития села, по развитию дорожной сети в сельской местности;</w:t>
      </w:r>
    </w:p>
    <w:p w:rsidR="0098670C" w:rsidRPr="00F8507F" w:rsidRDefault="0098670C" w:rsidP="004D160C">
      <w:pPr>
        <w:widowControl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разработка технической документации на автодороги Питерского</w:t>
      </w:r>
      <w:r w:rsidR="004D160C">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муниципального района.</w:t>
      </w:r>
    </w:p>
    <w:p w:rsidR="0098670C" w:rsidRPr="00F8507F" w:rsidRDefault="0098670C" w:rsidP="0098670C">
      <w:pPr>
        <w:snapToGrid w:val="0"/>
        <w:spacing w:after="0" w:line="245"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Сведения об основных мероприятиях подпрограмм</w:t>
      </w:r>
      <w:r>
        <w:rPr>
          <w:rFonts w:ascii="Times New Roman" w:eastAsia="Times New Roman" w:hAnsi="Times New Roman"/>
          <w:sz w:val="28"/>
          <w:szCs w:val="28"/>
          <w:lang w:eastAsia="ru-RU"/>
        </w:rPr>
        <w:t xml:space="preserve">ы приведены в приложении №2 к </w:t>
      </w:r>
      <w:r w:rsidRPr="00F8507F">
        <w:rPr>
          <w:rFonts w:ascii="Times New Roman" w:eastAsia="Times New Roman" w:hAnsi="Times New Roman"/>
          <w:sz w:val="28"/>
          <w:szCs w:val="28"/>
          <w:lang w:eastAsia="ru-RU"/>
        </w:rPr>
        <w:t>муниципальной программе.</w:t>
      </w:r>
    </w:p>
    <w:p w:rsidR="0098670C" w:rsidRPr="00F8507F" w:rsidRDefault="0098670C" w:rsidP="0098670C">
      <w:pPr>
        <w:snapToGrid w:val="0"/>
        <w:spacing w:after="0" w:line="240" w:lineRule="auto"/>
        <w:rPr>
          <w:rFonts w:ascii="Times New Roman" w:eastAsia="Times New Roman" w:hAnsi="Times New Roman"/>
          <w:b/>
          <w:bCs/>
          <w:sz w:val="28"/>
          <w:szCs w:val="28"/>
          <w:lang w:eastAsia="ru-RU"/>
        </w:rPr>
      </w:pPr>
    </w:p>
    <w:p w:rsidR="0098670C" w:rsidRPr="00F8507F" w:rsidRDefault="0098670C" w:rsidP="0098670C">
      <w:pPr>
        <w:widowControl w:val="0"/>
        <w:autoSpaceDE w:val="0"/>
        <w:autoSpaceDN w:val="0"/>
        <w:adjustRightInd w:val="0"/>
        <w:spacing w:after="0" w:line="216" w:lineRule="auto"/>
        <w:ind w:firstLine="720"/>
        <w:jc w:val="center"/>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4. Объем финансового обеспечения, необходимого для реализации подпрограммы</w:t>
      </w:r>
    </w:p>
    <w:p w:rsidR="0098670C" w:rsidRPr="00F8507F" w:rsidRDefault="0098670C" w:rsidP="0098670C">
      <w:pPr>
        <w:autoSpaceDE w:val="0"/>
        <w:autoSpaceDN w:val="0"/>
        <w:adjustRightInd w:val="0"/>
        <w:spacing w:after="0" w:line="240" w:lineRule="auto"/>
        <w:ind w:firstLine="680"/>
        <w:jc w:val="both"/>
        <w:rPr>
          <w:rFonts w:ascii="Times New Roman" w:eastAsia="Times New Roman" w:hAnsi="Times New Roman"/>
          <w:sz w:val="16"/>
          <w:szCs w:val="16"/>
          <w:lang w:eastAsia="ru-RU"/>
        </w:rPr>
      </w:pPr>
    </w:p>
    <w:p w:rsidR="0098670C" w:rsidRPr="00194A1D" w:rsidRDefault="0098670C" w:rsidP="00194A1D">
      <w:pPr>
        <w:autoSpaceDE w:val="0"/>
        <w:autoSpaceDN w:val="0"/>
        <w:adjustRightInd w:val="0"/>
        <w:spacing w:after="0" w:line="240" w:lineRule="auto"/>
        <w:ind w:firstLine="68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lastRenderedPageBreak/>
        <w:t>Общая сумма нормати</w:t>
      </w:r>
      <w:r w:rsidR="007C2094">
        <w:rPr>
          <w:rFonts w:ascii="Times New Roman" w:eastAsia="Times New Roman" w:hAnsi="Times New Roman"/>
          <w:sz w:val="28"/>
          <w:szCs w:val="28"/>
          <w:lang w:eastAsia="ru-RU"/>
        </w:rPr>
        <w:t>вных затрат на 20</w:t>
      </w:r>
      <w:r w:rsidR="00507D11" w:rsidRPr="00507D11">
        <w:rPr>
          <w:rFonts w:ascii="Times New Roman" w:eastAsia="Times New Roman" w:hAnsi="Times New Roman"/>
          <w:sz w:val="28"/>
          <w:szCs w:val="28"/>
          <w:lang w:eastAsia="ru-RU"/>
        </w:rPr>
        <w:t>20</w:t>
      </w:r>
      <w:r w:rsidR="007C2094" w:rsidRPr="00702998">
        <w:rPr>
          <w:rFonts w:ascii="Times New Roman" w:eastAsia="Times New Roman" w:hAnsi="Times New Roman"/>
          <w:sz w:val="28"/>
          <w:szCs w:val="28"/>
          <w:lang w:eastAsia="ru-RU"/>
        </w:rPr>
        <w:t>-202</w:t>
      </w:r>
      <w:r w:rsidR="00507D11" w:rsidRPr="00507D11">
        <w:rPr>
          <w:rFonts w:ascii="Times New Roman" w:eastAsia="Times New Roman" w:hAnsi="Times New Roman"/>
          <w:sz w:val="28"/>
          <w:szCs w:val="28"/>
          <w:lang w:eastAsia="ru-RU"/>
        </w:rPr>
        <w:t>3</w:t>
      </w:r>
      <w:r w:rsidRPr="00702998">
        <w:rPr>
          <w:rFonts w:ascii="Times New Roman" w:eastAsia="Times New Roman" w:hAnsi="Times New Roman"/>
          <w:sz w:val="28"/>
          <w:szCs w:val="28"/>
          <w:lang w:eastAsia="ru-RU"/>
        </w:rPr>
        <w:t xml:space="preserve"> гг</w:t>
      </w:r>
      <w:r w:rsidRPr="00F8507F">
        <w:rPr>
          <w:rFonts w:ascii="Times New Roman" w:eastAsia="Times New Roman" w:hAnsi="Times New Roman"/>
          <w:sz w:val="28"/>
          <w:szCs w:val="28"/>
          <w:lang w:eastAsia="ru-RU"/>
        </w:rPr>
        <w:t xml:space="preserve">. составит </w:t>
      </w:r>
      <w:r w:rsidR="00507D11">
        <w:rPr>
          <w:rFonts w:ascii="Times New Roman" w:hAnsi="Times New Roman"/>
          <w:sz w:val="28"/>
          <w:szCs w:val="28"/>
          <w:lang w:eastAsia="ar-SA"/>
        </w:rPr>
        <w:t>79 201,2</w:t>
      </w:r>
      <w:r w:rsidR="00507D11" w:rsidRPr="000626A7">
        <w:rPr>
          <w:rFonts w:ascii="Times New Roman" w:hAnsi="Times New Roman"/>
          <w:sz w:val="28"/>
          <w:szCs w:val="28"/>
          <w:lang w:eastAsia="ar-SA"/>
        </w:rPr>
        <w:t xml:space="preserve"> </w:t>
      </w:r>
      <w:r w:rsidRPr="00F8507F">
        <w:rPr>
          <w:rFonts w:ascii="Times New Roman" w:eastAsia="Times New Roman" w:hAnsi="Times New Roman"/>
          <w:sz w:val="28"/>
          <w:szCs w:val="28"/>
          <w:lang w:eastAsia="ru-RU"/>
        </w:rPr>
        <w:t>тыс. руб. Ист</w:t>
      </w:r>
      <w:r>
        <w:rPr>
          <w:rFonts w:ascii="Times New Roman" w:eastAsia="Times New Roman" w:hAnsi="Times New Roman"/>
          <w:sz w:val="28"/>
          <w:szCs w:val="28"/>
          <w:lang w:eastAsia="ru-RU"/>
        </w:rPr>
        <w:t xml:space="preserve">очник финансирования программы </w:t>
      </w:r>
      <w:r w:rsidRPr="00F8507F">
        <w:rPr>
          <w:rFonts w:ascii="Times New Roman" w:eastAsia="Times New Roman" w:hAnsi="Times New Roman"/>
          <w:sz w:val="28"/>
          <w:szCs w:val="28"/>
          <w:lang w:eastAsia="ru-RU"/>
        </w:rPr>
        <w:t>- местный бюджет (за счет средств райо</w:t>
      </w:r>
      <w:r w:rsidR="003755F8">
        <w:rPr>
          <w:rFonts w:ascii="Times New Roman" w:eastAsia="Times New Roman" w:hAnsi="Times New Roman"/>
          <w:sz w:val="28"/>
          <w:szCs w:val="28"/>
          <w:lang w:eastAsia="ru-RU"/>
        </w:rPr>
        <w:t>нного дорожного фонда (акцизы)), областной бюджет.</w:t>
      </w:r>
    </w:p>
    <w:p w:rsidR="0098670C" w:rsidRPr="00F8507F" w:rsidRDefault="0098670C" w:rsidP="004D160C">
      <w:pPr>
        <w:autoSpaceDE w:val="0"/>
        <w:autoSpaceDN w:val="0"/>
        <w:adjustRightInd w:val="0"/>
        <w:spacing w:after="0" w:line="216"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Сведения об объемах и источник</w:t>
      </w:r>
      <w:r>
        <w:rPr>
          <w:rFonts w:ascii="Times New Roman" w:eastAsia="Times New Roman" w:hAnsi="Times New Roman"/>
          <w:sz w:val="28"/>
          <w:szCs w:val="28"/>
          <w:lang w:eastAsia="ru-RU"/>
        </w:rPr>
        <w:t xml:space="preserve">ах финансового обеспечения </w:t>
      </w:r>
      <w:r w:rsidRPr="00F8507F">
        <w:rPr>
          <w:rFonts w:ascii="Times New Roman" w:eastAsia="Times New Roman" w:hAnsi="Times New Roman"/>
          <w:sz w:val="28"/>
          <w:szCs w:val="28"/>
          <w:lang w:eastAsia="ru-RU"/>
        </w:rPr>
        <w:t>подпрограммы приведены в приложении № 3 к муниципальной программе</w:t>
      </w:r>
    </w:p>
    <w:p w:rsidR="0098670C" w:rsidRPr="00F8507F" w:rsidRDefault="0098670C" w:rsidP="0098670C">
      <w:pPr>
        <w:keepNext/>
        <w:tabs>
          <w:tab w:val="num" w:pos="-142"/>
        </w:tabs>
        <w:spacing w:before="240" w:after="60" w:line="240" w:lineRule="auto"/>
        <w:ind w:right="-144"/>
        <w:jc w:val="center"/>
        <w:outlineLvl w:val="0"/>
        <w:rPr>
          <w:rFonts w:ascii="Times New Roman" w:eastAsia="Times New Roman" w:hAnsi="Times New Roman"/>
          <w:b/>
          <w:bCs/>
          <w:color w:val="26282F"/>
          <w:sz w:val="28"/>
          <w:szCs w:val="28"/>
          <w:lang w:eastAsia="ru-RU"/>
        </w:rPr>
      </w:pPr>
      <w:r w:rsidRPr="00F8507F">
        <w:rPr>
          <w:rFonts w:ascii="Times New Roman" w:eastAsia="Times New Roman" w:hAnsi="Times New Roman"/>
          <w:b/>
          <w:bCs/>
          <w:color w:val="26282F"/>
          <w:sz w:val="28"/>
          <w:szCs w:val="28"/>
          <w:lang w:eastAsia="ru-RU"/>
        </w:rPr>
        <w:t>5. Анализ рисков реализа</w:t>
      </w:r>
      <w:r>
        <w:rPr>
          <w:rFonts w:ascii="Times New Roman" w:eastAsia="Times New Roman" w:hAnsi="Times New Roman"/>
          <w:b/>
          <w:bCs/>
          <w:color w:val="26282F"/>
          <w:sz w:val="28"/>
          <w:szCs w:val="28"/>
          <w:lang w:eastAsia="ru-RU"/>
        </w:rPr>
        <w:t xml:space="preserve">ции подпрограммы и описание мер управления </w:t>
      </w:r>
      <w:r w:rsidRPr="00F8507F">
        <w:rPr>
          <w:rFonts w:ascii="Times New Roman" w:eastAsia="Times New Roman" w:hAnsi="Times New Roman"/>
          <w:b/>
          <w:bCs/>
          <w:color w:val="26282F"/>
          <w:sz w:val="28"/>
          <w:szCs w:val="28"/>
          <w:lang w:eastAsia="ru-RU"/>
        </w:rPr>
        <w:t>рисками реализации подпрограммы</w:t>
      </w: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98670C" w:rsidRPr="00F8507F" w:rsidRDefault="0098670C" w:rsidP="009867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Основные риски при реализации подпрограммы связаны с недостаточным финансированием мероприятий подпрограммы со </w:t>
      </w:r>
      <w:r>
        <w:rPr>
          <w:rFonts w:ascii="Times New Roman" w:eastAsia="Times New Roman" w:hAnsi="Times New Roman"/>
          <w:sz w:val="28"/>
          <w:szCs w:val="28"/>
          <w:lang w:eastAsia="ru-RU"/>
        </w:rPr>
        <w:t xml:space="preserve">стороны районного и областного </w:t>
      </w:r>
      <w:r w:rsidRPr="00F8507F">
        <w:rPr>
          <w:rFonts w:ascii="Times New Roman" w:eastAsia="Times New Roman" w:hAnsi="Times New Roman"/>
          <w:sz w:val="28"/>
          <w:szCs w:val="28"/>
          <w:lang w:eastAsia="ru-RU"/>
        </w:rPr>
        <w:t>бюджетов.</w:t>
      </w:r>
    </w:p>
    <w:p w:rsidR="0098670C" w:rsidRPr="00F8507F" w:rsidRDefault="0098670C" w:rsidP="0098670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С целью минимизации влияния рисков на достижение цели и</w:t>
      </w:r>
      <w:r w:rsidRPr="00F8507F">
        <w:rPr>
          <w:rFonts w:ascii="Arial" w:eastAsia="Times New Roman" w:hAnsi="Arial" w:cs="Arial"/>
          <w:sz w:val="28"/>
          <w:szCs w:val="28"/>
          <w:lang w:eastAsia="ru-RU"/>
        </w:rPr>
        <w:t xml:space="preserve"> </w:t>
      </w:r>
      <w:r w:rsidRPr="00F8507F">
        <w:rPr>
          <w:rFonts w:ascii="Times New Roman" w:eastAsia="Times New Roman" w:hAnsi="Times New Roman"/>
          <w:sz w:val="28"/>
          <w:szCs w:val="28"/>
          <w:lang w:eastAsia="ru-RU"/>
        </w:rPr>
        <w:t>запланированных результатов ответственным исполнителем в процессе реализации   подпрограммы возможно принятие следующих общих мер:</w:t>
      </w:r>
    </w:p>
    <w:p w:rsidR="0098670C" w:rsidRPr="00F8507F" w:rsidRDefault="004D160C" w:rsidP="0098670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670C">
        <w:rPr>
          <w:rFonts w:ascii="Times New Roman" w:eastAsia="Times New Roman" w:hAnsi="Times New Roman"/>
          <w:sz w:val="28"/>
          <w:szCs w:val="28"/>
          <w:lang w:eastAsia="ru-RU"/>
        </w:rPr>
        <w:t>мониторинг реализации</w:t>
      </w:r>
      <w:r w:rsidR="0098670C" w:rsidRPr="00F8507F">
        <w:rPr>
          <w:rFonts w:ascii="Times New Roman" w:eastAsia="Times New Roman" w:hAnsi="Times New Roman"/>
          <w:sz w:val="28"/>
          <w:szCs w:val="28"/>
          <w:lang w:eastAsia="ru-RU"/>
        </w:rPr>
        <w:t xml:space="preserve"> подпрограммы, позволяющий отслеживать выполнение запланированных мероприятий и достижение показателей;</w:t>
      </w:r>
    </w:p>
    <w:p w:rsidR="0098670C" w:rsidRPr="00F8507F" w:rsidRDefault="004D160C" w:rsidP="0098670C">
      <w:pPr>
        <w:widowControl w:val="0"/>
        <w:autoSpaceDE w:val="0"/>
        <w:autoSpaceDN w:val="0"/>
        <w:adjustRightInd w:val="0"/>
        <w:spacing w:after="171" w:line="343" w:lineRule="atLeast"/>
        <w:ind w:firstLine="720"/>
        <w:jc w:val="both"/>
        <w:textAlignment w:val="baseline"/>
        <w:rPr>
          <w:rFonts w:ascii="Times New Roman" w:eastAsia="Times New Roman" w:hAnsi="Times New Roman"/>
          <w:b/>
          <w:bCs/>
          <w:color w:val="26282F"/>
          <w:sz w:val="24"/>
          <w:szCs w:val="24"/>
          <w:lang w:eastAsia="ru-RU"/>
        </w:rPr>
      </w:pPr>
      <w:r>
        <w:rPr>
          <w:rFonts w:ascii="Times New Roman" w:eastAsia="Times New Roman" w:hAnsi="Times New Roman"/>
          <w:sz w:val="28"/>
          <w:szCs w:val="28"/>
          <w:lang w:eastAsia="ru-RU"/>
        </w:rPr>
        <w:t xml:space="preserve">- </w:t>
      </w:r>
      <w:r w:rsidR="0098670C" w:rsidRPr="00F8507F">
        <w:rPr>
          <w:rFonts w:ascii="Times New Roman" w:eastAsia="Times New Roman" w:hAnsi="Times New Roman"/>
          <w:sz w:val="28"/>
          <w:szCs w:val="28"/>
          <w:lang w:eastAsia="ru-RU"/>
        </w:rPr>
        <w:t>принятие решений, направленных на достижение эффективного взаимодействия исполнителей и участников муниципальной подпрограммы, а также осуществление контроля качества за сроками ее выполнения</w:t>
      </w:r>
      <w:r w:rsidR="0098670C" w:rsidRPr="00F8507F">
        <w:rPr>
          <w:rFonts w:ascii="Times New Roman" w:eastAsia="Times New Roman" w:hAnsi="Times New Roman"/>
          <w:b/>
          <w:bCs/>
          <w:color w:val="26282F"/>
          <w:sz w:val="28"/>
          <w:szCs w:val="28"/>
          <w:lang w:eastAsia="ru-RU"/>
        </w:rPr>
        <w:t>»</w:t>
      </w: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Подпрограмма 2</w:t>
      </w: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 xml:space="preserve">«Паспортизация муниципальных автомобильных дорог </w:t>
      </w:r>
      <w:r w:rsidR="00A14022">
        <w:rPr>
          <w:rFonts w:ascii="Times New Roman" w:hAnsi="Times New Roman"/>
          <w:b/>
          <w:sz w:val="28"/>
          <w:szCs w:val="28"/>
          <w:lang w:eastAsia="ar-SA"/>
        </w:rPr>
        <w:t xml:space="preserve">общего пользования </w:t>
      </w:r>
      <w:r w:rsidRPr="00F8507F">
        <w:rPr>
          <w:rFonts w:ascii="Times New Roman" w:hAnsi="Times New Roman"/>
          <w:b/>
          <w:sz w:val="28"/>
          <w:szCs w:val="28"/>
          <w:lang w:eastAsia="ar-SA"/>
        </w:rPr>
        <w:t>местног</w:t>
      </w:r>
      <w:r w:rsidR="0021172F">
        <w:rPr>
          <w:rFonts w:ascii="Times New Roman" w:hAnsi="Times New Roman"/>
          <w:b/>
          <w:sz w:val="28"/>
          <w:szCs w:val="28"/>
          <w:lang w:eastAsia="ar-SA"/>
        </w:rPr>
        <w:t>о значения</w:t>
      </w:r>
      <w:r w:rsidRPr="00F8507F">
        <w:rPr>
          <w:rFonts w:ascii="Times New Roman" w:hAnsi="Times New Roman"/>
          <w:b/>
          <w:sz w:val="28"/>
          <w:szCs w:val="28"/>
          <w:lang w:eastAsia="ar-SA"/>
        </w:rPr>
        <w:t>»</w:t>
      </w:r>
    </w:p>
    <w:p w:rsidR="00F8507F" w:rsidRPr="00F8507F" w:rsidRDefault="00F8507F" w:rsidP="00F8507F">
      <w:pPr>
        <w:suppressAutoHyphens/>
        <w:spacing w:after="0" w:line="240" w:lineRule="auto"/>
        <w:jc w:val="center"/>
        <w:rPr>
          <w:rFonts w:ascii="Times New Roman" w:hAnsi="Times New Roman"/>
          <w:sz w:val="28"/>
          <w:szCs w:val="28"/>
          <w:lang w:eastAsia="ar-SA"/>
        </w:rPr>
      </w:pPr>
      <w:r w:rsidRPr="00F8507F">
        <w:rPr>
          <w:rFonts w:ascii="Times New Roman" w:hAnsi="Times New Roman"/>
          <w:b/>
          <w:sz w:val="28"/>
          <w:szCs w:val="28"/>
          <w:lang w:eastAsia="ar-SA"/>
        </w:rPr>
        <w:t>Паспорт муниципальной Подпрограммы</w:t>
      </w:r>
    </w:p>
    <w:p w:rsidR="00F8507F" w:rsidRPr="00F8507F" w:rsidRDefault="00F8507F" w:rsidP="00F8507F">
      <w:pPr>
        <w:suppressAutoHyphens/>
        <w:spacing w:after="0" w:line="240" w:lineRule="auto"/>
        <w:rPr>
          <w:rFonts w:ascii="Times New Roman" w:hAnsi="Times New Roman"/>
          <w:sz w:val="16"/>
          <w:szCs w:val="16"/>
          <w:lang w:eastAsia="ar-SA"/>
        </w:rPr>
      </w:pPr>
    </w:p>
    <w:tbl>
      <w:tblPr>
        <w:tblW w:w="9639" w:type="dxa"/>
        <w:tblInd w:w="55" w:type="dxa"/>
        <w:tblLayout w:type="fixed"/>
        <w:tblCellMar>
          <w:top w:w="55" w:type="dxa"/>
          <w:left w:w="55" w:type="dxa"/>
          <w:bottom w:w="55" w:type="dxa"/>
          <w:right w:w="55" w:type="dxa"/>
        </w:tblCellMar>
        <w:tblLook w:val="0000"/>
      </w:tblPr>
      <w:tblGrid>
        <w:gridCol w:w="3280"/>
        <w:gridCol w:w="6359"/>
      </w:tblGrid>
      <w:tr w:rsidR="00F8507F" w:rsidRPr="00F8507F" w:rsidTr="00F8507F">
        <w:tc>
          <w:tcPr>
            <w:tcW w:w="3280" w:type="dxa"/>
            <w:tcBorders>
              <w:top w:val="single" w:sz="1" w:space="0" w:color="000000"/>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eastAsia="Courier New" w:hAnsi="Times New Roman"/>
                <w:sz w:val="28"/>
                <w:szCs w:val="28"/>
                <w:lang w:eastAsia="ar-SA"/>
              </w:rPr>
            </w:pPr>
            <w:r w:rsidRPr="00F8507F">
              <w:rPr>
                <w:rFonts w:ascii="Times New Roman" w:eastAsia="Courier New" w:hAnsi="Times New Roman"/>
                <w:sz w:val="28"/>
                <w:szCs w:val="28"/>
                <w:lang w:eastAsia="ar-SA"/>
              </w:rPr>
              <w:t>Наименование подпрограммы</w:t>
            </w:r>
          </w:p>
        </w:tc>
        <w:tc>
          <w:tcPr>
            <w:tcW w:w="6359" w:type="dxa"/>
            <w:tcBorders>
              <w:top w:val="single" w:sz="1" w:space="0" w:color="000000"/>
              <w:left w:val="single" w:sz="1" w:space="0" w:color="000000"/>
              <w:bottom w:val="single" w:sz="1" w:space="0" w:color="000000"/>
              <w:right w:val="single" w:sz="1" w:space="0" w:color="000000"/>
            </w:tcBorders>
          </w:tcPr>
          <w:p w:rsidR="00F8507F" w:rsidRPr="00F8507F" w:rsidRDefault="00F8507F" w:rsidP="001F3D9D">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 xml:space="preserve"> - «Паспортизация муниципальных автомобильных дорог </w:t>
            </w:r>
            <w:r w:rsidR="001F3D9D" w:rsidRPr="00F8507F">
              <w:rPr>
                <w:rFonts w:ascii="Times New Roman" w:hAnsi="Times New Roman"/>
                <w:sz w:val="28"/>
                <w:szCs w:val="28"/>
                <w:lang w:eastAsia="ar-SA"/>
              </w:rPr>
              <w:t xml:space="preserve">общего пользования   </w:t>
            </w:r>
            <w:r w:rsidRPr="00F8507F">
              <w:rPr>
                <w:rFonts w:ascii="Times New Roman" w:hAnsi="Times New Roman"/>
                <w:sz w:val="28"/>
                <w:szCs w:val="28"/>
                <w:lang w:eastAsia="ar-SA"/>
              </w:rPr>
              <w:t>местного значения», далее Подпрограмма</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Основание для разработки</w:t>
            </w:r>
          </w:p>
        </w:tc>
        <w:tc>
          <w:tcPr>
            <w:tcW w:w="6359" w:type="dxa"/>
            <w:tcBorders>
              <w:left w:val="single" w:sz="1" w:space="0" w:color="000000"/>
              <w:bottom w:val="single" w:sz="1" w:space="0" w:color="000000"/>
              <w:right w:val="single" w:sz="1" w:space="0" w:color="000000"/>
            </w:tcBorders>
          </w:tcPr>
          <w:p w:rsidR="00F8507F" w:rsidRPr="00F8507F" w:rsidRDefault="00F8507F" w:rsidP="00727431">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 </w:t>
            </w:r>
            <w:r w:rsidR="001F3D9D" w:rsidRPr="00F8507F">
              <w:rPr>
                <w:rFonts w:ascii="Times New Roman" w:hAnsi="Times New Roman"/>
                <w:sz w:val="28"/>
                <w:szCs w:val="28"/>
                <w:lang w:eastAsia="ar-SA"/>
              </w:rPr>
              <w:t xml:space="preserve">Федеральный </w:t>
            </w:r>
            <w:r w:rsidR="001F3D9D">
              <w:rPr>
                <w:rFonts w:ascii="Times New Roman" w:hAnsi="Times New Roman"/>
                <w:sz w:val="28"/>
                <w:szCs w:val="28"/>
                <w:lang w:eastAsia="ar-SA"/>
              </w:rPr>
              <w:t>закон от</w:t>
            </w:r>
            <w:r w:rsidR="00443B84">
              <w:rPr>
                <w:rFonts w:ascii="Times New Roman" w:hAnsi="Times New Roman"/>
                <w:sz w:val="28"/>
                <w:szCs w:val="28"/>
                <w:lang w:eastAsia="ar-SA"/>
              </w:rPr>
              <w:t xml:space="preserve"> 8</w:t>
            </w:r>
            <w:r w:rsidR="00727431">
              <w:rPr>
                <w:rFonts w:ascii="Times New Roman" w:hAnsi="Times New Roman"/>
                <w:sz w:val="28"/>
                <w:szCs w:val="28"/>
                <w:lang w:eastAsia="ar-SA"/>
              </w:rPr>
              <w:t xml:space="preserve"> ноября </w:t>
            </w:r>
            <w:r w:rsidR="00443B84">
              <w:rPr>
                <w:rFonts w:ascii="Times New Roman" w:hAnsi="Times New Roman"/>
                <w:sz w:val="28"/>
                <w:szCs w:val="28"/>
                <w:lang w:eastAsia="ar-SA"/>
              </w:rPr>
              <w:t xml:space="preserve">2007 </w:t>
            </w:r>
            <w:r w:rsidR="001F3D9D">
              <w:rPr>
                <w:rFonts w:ascii="Times New Roman" w:hAnsi="Times New Roman"/>
                <w:sz w:val="28"/>
                <w:szCs w:val="28"/>
                <w:lang w:eastAsia="ar-SA"/>
              </w:rPr>
              <w:t>года №</w:t>
            </w:r>
            <w:r w:rsidR="00443B84">
              <w:rPr>
                <w:rFonts w:ascii="Times New Roman" w:hAnsi="Times New Roman"/>
                <w:sz w:val="28"/>
                <w:szCs w:val="28"/>
                <w:lang w:eastAsia="ar-SA"/>
              </w:rPr>
              <w:t xml:space="preserve">257-ФЗ </w:t>
            </w:r>
            <w:r w:rsidRPr="00F8507F">
              <w:rPr>
                <w:rFonts w:ascii="Times New Roman" w:hAnsi="Times New Roman"/>
                <w:sz w:val="28"/>
                <w:szCs w:val="28"/>
                <w:lang w:eastAsia="ar-SA"/>
              </w:rPr>
              <w:t>«Об автомобиль</w:t>
            </w:r>
            <w:r w:rsidR="00443B84">
              <w:rPr>
                <w:rFonts w:ascii="Times New Roman" w:hAnsi="Times New Roman"/>
                <w:sz w:val="28"/>
                <w:szCs w:val="28"/>
                <w:lang w:eastAsia="ar-SA"/>
              </w:rPr>
              <w:t xml:space="preserve">ных </w:t>
            </w:r>
            <w:r w:rsidRPr="00F8507F">
              <w:rPr>
                <w:rFonts w:ascii="Times New Roman" w:hAnsi="Times New Roman"/>
                <w:sz w:val="28"/>
                <w:szCs w:val="28"/>
                <w:lang w:eastAsia="ar-SA"/>
              </w:rPr>
              <w:t>дорогах и о дорожной деятельности в Российской Федерации и о внесении изменений в отдельные законодательные акты Российской Федерации» безопасности дорожного движения».</w:t>
            </w:r>
          </w:p>
          <w:p w:rsidR="00F8507F" w:rsidRPr="00F8507F" w:rsidRDefault="00F8507F" w:rsidP="00DB1556">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Ведомственные строительные нормы (ВСН) 1-83 «Типовая инструкция по техническому учету и паспортизации автомобильных дорог общего пользования».</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Цель и задачи подпрограммы, оценочные показатели</w:t>
            </w:r>
          </w:p>
        </w:tc>
        <w:tc>
          <w:tcPr>
            <w:tcW w:w="6359" w:type="dxa"/>
            <w:tcBorders>
              <w:left w:val="single" w:sz="1" w:space="0" w:color="000000"/>
              <w:bottom w:val="single" w:sz="1" w:space="0" w:color="000000"/>
              <w:right w:val="single" w:sz="1" w:space="0" w:color="000000"/>
            </w:tcBorders>
          </w:tcPr>
          <w:p w:rsidR="00F8507F" w:rsidRPr="00F8507F" w:rsidRDefault="00F8507F" w:rsidP="00DB1556">
            <w:pPr>
              <w:suppressAutoHyphens/>
              <w:spacing w:after="0" w:line="240" w:lineRule="auto"/>
              <w:jc w:val="both"/>
              <w:rPr>
                <w:rFonts w:ascii="Times New Roman" w:hAnsi="Times New Roman"/>
                <w:sz w:val="28"/>
                <w:szCs w:val="28"/>
                <w:lang w:eastAsia="ar-SA"/>
              </w:rPr>
            </w:pPr>
            <w:r w:rsidRPr="00F8507F">
              <w:rPr>
                <w:rFonts w:ascii="Times New Roman" w:eastAsia="Courier New" w:hAnsi="Times New Roman"/>
                <w:sz w:val="28"/>
                <w:szCs w:val="28"/>
                <w:lang w:eastAsia="ar-SA"/>
              </w:rPr>
              <w:t xml:space="preserve">Целью Подпрограммы является </w:t>
            </w:r>
            <w:r w:rsidRPr="00F8507F">
              <w:rPr>
                <w:rFonts w:ascii="Times New Roman" w:hAnsi="Times New Roman"/>
                <w:sz w:val="28"/>
                <w:szCs w:val="28"/>
                <w:lang w:eastAsia="ar-SA"/>
              </w:rPr>
              <w:t>паспортизация муниципальных автомобильных дорог местног</w:t>
            </w:r>
            <w:r w:rsidR="00443B84">
              <w:rPr>
                <w:rFonts w:ascii="Times New Roman" w:hAnsi="Times New Roman"/>
                <w:sz w:val="28"/>
                <w:szCs w:val="28"/>
                <w:lang w:eastAsia="ar-SA"/>
              </w:rPr>
              <w:t xml:space="preserve">о </w:t>
            </w:r>
            <w:r w:rsidR="0021172F">
              <w:rPr>
                <w:rFonts w:ascii="Times New Roman" w:hAnsi="Times New Roman"/>
                <w:sz w:val="28"/>
                <w:szCs w:val="28"/>
                <w:lang w:eastAsia="ar-SA"/>
              </w:rPr>
              <w:t>значения общего</w:t>
            </w:r>
            <w:r w:rsidR="00443B84">
              <w:rPr>
                <w:rFonts w:ascii="Times New Roman" w:hAnsi="Times New Roman"/>
                <w:sz w:val="28"/>
                <w:szCs w:val="28"/>
                <w:lang w:eastAsia="ar-SA"/>
              </w:rPr>
              <w:t xml:space="preserve"> пользования </w:t>
            </w:r>
            <w:r w:rsidRPr="00F8507F">
              <w:rPr>
                <w:rFonts w:ascii="Times New Roman" w:hAnsi="Times New Roman"/>
                <w:sz w:val="28"/>
                <w:szCs w:val="28"/>
                <w:lang w:eastAsia="ar-SA"/>
              </w:rPr>
              <w:t>Питерского муниципального района Саратовской области»</w:t>
            </w:r>
          </w:p>
          <w:p w:rsidR="00F8507F" w:rsidRPr="00F8507F" w:rsidRDefault="00F8507F" w:rsidP="00DB1556">
            <w:pPr>
              <w:suppressAutoHyphens/>
              <w:spacing w:after="0" w:line="240" w:lineRule="auto"/>
              <w:jc w:val="both"/>
              <w:rPr>
                <w:rFonts w:ascii="Times New Roman" w:eastAsia="Courier New" w:hAnsi="Times New Roman"/>
                <w:sz w:val="28"/>
                <w:szCs w:val="28"/>
                <w:lang w:eastAsia="ar-SA"/>
              </w:rPr>
            </w:pPr>
            <w:r w:rsidRPr="00F8507F">
              <w:rPr>
                <w:rFonts w:ascii="Times New Roman" w:eastAsia="Courier New" w:hAnsi="Times New Roman"/>
                <w:sz w:val="28"/>
                <w:szCs w:val="28"/>
                <w:lang w:eastAsia="ar-SA"/>
              </w:rPr>
              <w:t xml:space="preserve">Задачами Подпрограммы являются: </w:t>
            </w:r>
          </w:p>
          <w:p w:rsidR="00F8507F" w:rsidRPr="00702998" w:rsidRDefault="00F8507F" w:rsidP="00DB1556">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1. Паспортизация дорог местного значения общего </w:t>
            </w:r>
            <w:r w:rsidRPr="00702998">
              <w:rPr>
                <w:rFonts w:ascii="Times New Roman" w:hAnsi="Times New Roman"/>
                <w:sz w:val="28"/>
                <w:szCs w:val="28"/>
                <w:lang w:eastAsia="ar-SA"/>
              </w:rPr>
              <w:lastRenderedPageBreak/>
              <w:t>пользования в границах населенных пунктов муниципального района.</w:t>
            </w:r>
          </w:p>
          <w:p w:rsidR="009B4C53" w:rsidRPr="00702998" w:rsidRDefault="009B4C53" w:rsidP="00DB1556">
            <w:pPr>
              <w:suppressAutoHyphens/>
              <w:spacing w:after="0" w:line="240" w:lineRule="auto"/>
              <w:jc w:val="both"/>
              <w:rPr>
                <w:rFonts w:ascii="Times New Roman" w:hAnsi="Times New Roman"/>
                <w:sz w:val="28"/>
                <w:szCs w:val="28"/>
                <w:lang w:eastAsia="ar-SA"/>
              </w:rPr>
            </w:pPr>
            <w:r w:rsidRPr="00702998">
              <w:rPr>
                <w:rFonts w:ascii="Times New Roman" w:hAnsi="Times New Roman"/>
                <w:sz w:val="28"/>
                <w:szCs w:val="28"/>
                <w:lang w:eastAsia="ar-SA"/>
              </w:rPr>
              <w:t>2.Разработка комплексной схемы движения</w:t>
            </w:r>
          </w:p>
          <w:p w:rsidR="00F8507F" w:rsidRPr="00F8507F" w:rsidRDefault="009B4C53" w:rsidP="00DB1556">
            <w:pPr>
              <w:suppressAutoHyphens/>
              <w:spacing w:after="0" w:line="240" w:lineRule="auto"/>
              <w:jc w:val="both"/>
              <w:rPr>
                <w:rFonts w:ascii="Times New Roman" w:hAnsi="Times New Roman"/>
                <w:sz w:val="28"/>
                <w:szCs w:val="28"/>
                <w:lang w:eastAsia="ar-SA"/>
              </w:rPr>
            </w:pPr>
            <w:r w:rsidRPr="00702998">
              <w:rPr>
                <w:rFonts w:ascii="Times New Roman" w:hAnsi="Times New Roman"/>
                <w:sz w:val="28"/>
                <w:szCs w:val="28"/>
                <w:lang w:eastAsia="ar-SA"/>
              </w:rPr>
              <w:t>3</w:t>
            </w:r>
            <w:r w:rsidR="00F8507F" w:rsidRPr="00702998">
              <w:rPr>
                <w:rFonts w:ascii="Times New Roman" w:hAnsi="Times New Roman"/>
                <w:sz w:val="28"/>
                <w:szCs w:val="28"/>
                <w:lang w:eastAsia="ar-SA"/>
              </w:rPr>
              <w:t>. Ведение реестра дорог местного значения</w:t>
            </w:r>
            <w:r w:rsidR="00F8507F" w:rsidRPr="00F8507F">
              <w:rPr>
                <w:rFonts w:ascii="Times New Roman" w:hAnsi="Times New Roman"/>
                <w:sz w:val="28"/>
                <w:szCs w:val="28"/>
                <w:lang w:eastAsia="ar-SA"/>
              </w:rPr>
              <w:t xml:space="preserve"> общего пользования.</w:t>
            </w:r>
          </w:p>
          <w:p w:rsidR="00F8507F" w:rsidRPr="00F8507F" w:rsidRDefault="009B4C53" w:rsidP="00DB1556">
            <w:pPr>
              <w:suppressAutoHyphens/>
              <w:spacing w:after="0" w:line="240" w:lineRule="auto"/>
              <w:jc w:val="both"/>
              <w:rPr>
                <w:rFonts w:ascii="Times New Roman" w:eastAsia="Courier New" w:hAnsi="Times New Roman"/>
                <w:sz w:val="28"/>
                <w:szCs w:val="28"/>
                <w:lang w:eastAsia="ar-SA"/>
              </w:rPr>
            </w:pPr>
            <w:r>
              <w:rPr>
                <w:rFonts w:ascii="Times New Roman" w:hAnsi="Times New Roman"/>
                <w:sz w:val="28"/>
                <w:szCs w:val="28"/>
                <w:lang w:eastAsia="ar-SA"/>
              </w:rPr>
              <w:t>4</w:t>
            </w:r>
            <w:r w:rsidR="00F8507F" w:rsidRPr="00F8507F">
              <w:rPr>
                <w:rFonts w:ascii="Times New Roman" w:hAnsi="Times New Roman"/>
                <w:sz w:val="28"/>
                <w:szCs w:val="28"/>
                <w:lang w:eastAsia="ar-SA"/>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lastRenderedPageBreak/>
              <w:t>Сроки реализации подпрограммы</w:t>
            </w:r>
          </w:p>
        </w:tc>
        <w:tc>
          <w:tcPr>
            <w:tcW w:w="6359" w:type="dxa"/>
            <w:tcBorders>
              <w:left w:val="single" w:sz="1" w:space="0" w:color="000000"/>
              <w:bottom w:val="single" w:sz="1" w:space="0" w:color="000000"/>
              <w:right w:val="single" w:sz="1" w:space="0" w:color="000000"/>
            </w:tcBorders>
          </w:tcPr>
          <w:p w:rsidR="00F8507F" w:rsidRPr="00F8507F" w:rsidRDefault="00640956" w:rsidP="00507D11">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w:t>
            </w:r>
            <w:r w:rsidR="00507D11">
              <w:rPr>
                <w:rFonts w:ascii="Times New Roman" w:hAnsi="Times New Roman"/>
                <w:sz w:val="28"/>
                <w:szCs w:val="28"/>
                <w:lang w:val="en-US" w:eastAsia="ar-SA"/>
              </w:rPr>
              <w:t>20</w:t>
            </w:r>
            <w:r>
              <w:rPr>
                <w:rFonts w:ascii="Times New Roman" w:hAnsi="Times New Roman"/>
                <w:sz w:val="28"/>
                <w:szCs w:val="28"/>
                <w:lang w:eastAsia="ar-SA"/>
              </w:rPr>
              <w:t xml:space="preserve"> – </w:t>
            </w:r>
            <w:r w:rsidRPr="005B4395">
              <w:rPr>
                <w:rFonts w:ascii="Times New Roman" w:hAnsi="Times New Roman"/>
                <w:sz w:val="28"/>
                <w:szCs w:val="28"/>
                <w:lang w:eastAsia="ar-SA"/>
              </w:rPr>
              <w:t>202</w:t>
            </w:r>
            <w:r w:rsidR="00507D11">
              <w:rPr>
                <w:rFonts w:ascii="Times New Roman" w:hAnsi="Times New Roman"/>
                <w:sz w:val="28"/>
                <w:szCs w:val="28"/>
                <w:lang w:val="en-US" w:eastAsia="ar-SA"/>
              </w:rPr>
              <w:t>3</w:t>
            </w:r>
            <w:r w:rsidR="00F8507F" w:rsidRPr="005B4395">
              <w:rPr>
                <w:rFonts w:ascii="Times New Roman" w:hAnsi="Times New Roman"/>
                <w:sz w:val="28"/>
                <w:szCs w:val="28"/>
                <w:lang w:eastAsia="ar-SA"/>
              </w:rPr>
              <w:t xml:space="preserve"> годы</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Исполнители основных мероприятий подпрограммы</w:t>
            </w:r>
          </w:p>
        </w:tc>
        <w:tc>
          <w:tcPr>
            <w:tcW w:w="6359" w:type="dxa"/>
            <w:tcBorders>
              <w:left w:val="single" w:sz="1" w:space="0" w:color="000000"/>
              <w:bottom w:val="single" w:sz="1" w:space="0" w:color="000000"/>
              <w:right w:val="single" w:sz="1" w:space="0" w:color="000000"/>
            </w:tcBorders>
          </w:tcPr>
          <w:p w:rsidR="00F8507F" w:rsidRPr="00F8507F" w:rsidRDefault="00F8507F" w:rsidP="00F8507F">
            <w:pPr>
              <w:suppressAutoHyphens/>
              <w:spacing w:after="0" w:line="240" w:lineRule="auto"/>
              <w:rPr>
                <w:rFonts w:ascii="Times New Roman" w:eastAsia="Courier New" w:hAnsi="Times New Roman"/>
                <w:sz w:val="28"/>
                <w:szCs w:val="28"/>
                <w:lang w:eastAsia="ar-SA"/>
              </w:rPr>
            </w:pPr>
            <w:r w:rsidRPr="00F8507F">
              <w:rPr>
                <w:rFonts w:ascii="Times New Roman" w:eastAsia="Courier New" w:hAnsi="Times New Roman"/>
                <w:sz w:val="28"/>
                <w:szCs w:val="28"/>
                <w:lang w:eastAsia="ar-SA"/>
              </w:rPr>
              <w:t>Отдел по делам архитектуры и капитального строительства   администрации Питерского муниципального района</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Объемы финансового обеспечения муниципальной подпрограммы</w:t>
            </w:r>
          </w:p>
        </w:tc>
        <w:tc>
          <w:tcPr>
            <w:tcW w:w="6359" w:type="dxa"/>
            <w:tcBorders>
              <w:left w:val="single" w:sz="1" w:space="0" w:color="000000"/>
              <w:bottom w:val="single" w:sz="1" w:space="0" w:color="000000"/>
              <w:right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Общий объем финансово</w:t>
            </w:r>
            <w:r w:rsidR="00443B84">
              <w:rPr>
                <w:rFonts w:ascii="Times New Roman" w:hAnsi="Times New Roman"/>
                <w:sz w:val="28"/>
                <w:szCs w:val="28"/>
                <w:lang w:eastAsia="ar-SA"/>
              </w:rPr>
              <w:t>го обесп</w:t>
            </w:r>
            <w:r w:rsidR="00640956">
              <w:rPr>
                <w:rFonts w:ascii="Times New Roman" w:hAnsi="Times New Roman"/>
                <w:sz w:val="28"/>
                <w:szCs w:val="28"/>
                <w:lang w:eastAsia="ar-SA"/>
              </w:rPr>
              <w:t xml:space="preserve">ечения Подпрограммы </w:t>
            </w:r>
            <w:r w:rsidR="00507D11" w:rsidRPr="00507D11">
              <w:rPr>
                <w:rFonts w:ascii="Times New Roman" w:hAnsi="Times New Roman"/>
                <w:sz w:val="28"/>
                <w:szCs w:val="28"/>
                <w:lang w:eastAsia="ar-SA"/>
              </w:rPr>
              <w:t xml:space="preserve"> </w:t>
            </w:r>
            <w:r w:rsidR="004A7FC3">
              <w:rPr>
                <w:rFonts w:ascii="Times New Roman" w:hAnsi="Times New Roman"/>
                <w:sz w:val="28"/>
                <w:szCs w:val="28"/>
                <w:lang w:eastAsia="ar-SA"/>
              </w:rPr>
              <w:t xml:space="preserve">составит – </w:t>
            </w:r>
            <w:r w:rsidR="005A6CFC">
              <w:rPr>
                <w:rFonts w:ascii="Times New Roman" w:hAnsi="Times New Roman"/>
                <w:sz w:val="28"/>
                <w:szCs w:val="28"/>
                <w:lang w:eastAsia="ar-SA"/>
              </w:rPr>
              <w:t>10</w:t>
            </w:r>
            <w:r w:rsidR="00507D11" w:rsidRPr="00507D11">
              <w:rPr>
                <w:rFonts w:ascii="Times New Roman" w:hAnsi="Times New Roman"/>
                <w:sz w:val="28"/>
                <w:szCs w:val="28"/>
                <w:lang w:eastAsia="ar-SA"/>
              </w:rPr>
              <w:t>0</w:t>
            </w:r>
            <w:r w:rsidR="00640956">
              <w:rPr>
                <w:rFonts w:ascii="Times New Roman" w:hAnsi="Times New Roman"/>
                <w:sz w:val="28"/>
                <w:szCs w:val="28"/>
                <w:lang w:eastAsia="ar-SA"/>
              </w:rPr>
              <w:t>,0</w:t>
            </w:r>
            <w:r w:rsidRPr="00F8507F">
              <w:rPr>
                <w:rFonts w:ascii="Times New Roman" w:hAnsi="Times New Roman"/>
                <w:sz w:val="28"/>
                <w:szCs w:val="28"/>
                <w:lang w:eastAsia="ar-SA"/>
              </w:rPr>
              <w:t xml:space="preserve"> тыс. руб. </w:t>
            </w:r>
          </w:p>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в том числе:</w:t>
            </w:r>
          </w:p>
          <w:p w:rsidR="00A175ED" w:rsidRPr="00507D11"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0,0 тыс. рублей</w:t>
            </w:r>
            <w:r w:rsidRPr="00507D11">
              <w:rPr>
                <w:rFonts w:ascii="Times New Roman" w:hAnsi="Times New Roman"/>
                <w:sz w:val="28"/>
                <w:szCs w:val="28"/>
                <w:lang w:eastAsia="ar-SA"/>
              </w:rPr>
              <w:t>;</w:t>
            </w:r>
          </w:p>
          <w:p w:rsidR="00A175ED" w:rsidRPr="00A175ED"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5A6CFC">
              <w:rPr>
                <w:rFonts w:ascii="Times New Roman" w:hAnsi="Times New Roman"/>
                <w:sz w:val="28"/>
                <w:szCs w:val="28"/>
                <w:lang w:eastAsia="ar-SA"/>
              </w:rPr>
              <w:t>10</w:t>
            </w:r>
            <w:r>
              <w:rPr>
                <w:rFonts w:ascii="Times New Roman" w:hAnsi="Times New Roman"/>
                <w:sz w:val="28"/>
                <w:szCs w:val="28"/>
                <w:lang w:eastAsia="ar-SA"/>
              </w:rPr>
              <w:t>0,0 тыс. рублей</w:t>
            </w:r>
            <w:r w:rsidRPr="00A175ED">
              <w:rPr>
                <w:rFonts w:ascii="Times New Roman" w:hAnsi="Times New Roman"/>
                <w:sz w:val="28"/>
                <w:szCs w:val="28"/>
                <w:lang w:eastAsia="ar-SA"/>
              </w:rPr>
              <w:t>;</w:t>
            </w:r>
          </w:p>
          <w:p w:rsidR="00A175ED" w:rsidRPr="00507D11"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 рублей</w:t>
            </w:r>
            <w:r w:rsidRPr="00507D11">
              <w:rPr>
                <w:rFonts w:ascii="Times New Roman" w:hAnsi="Times New Roman"/>
                <w:sz w:val="28"/>
                <w:szCs w:val="28"/>
                <w:lang w:eastAsia="ar-SA"/>
              </w:rPr>
              <w:t>;</w:t>
            </w:r>
          </w:p>
          <w:p w:rsidR="00A175ED" w:rsidRPr="00F90066"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рублей</w:t>
            </w:r>
            <w:r w:rsidRPr="00A175ED">
              <w:rPr>
                <w:rFonts w:ascii="Times New Roman" w:hAnsi="Times New Roman"/>
                <w:sz w:val="28"/>
                <w:szCs w:val="28"/>
                <w:lang w:eastAsia="ar-SA"/>
              </w:rPr>
              <w:t>.</w:t>
            </w:r>
          </w:p>
          <w:p w:rsidR="00F8507F" w:rsidRPr="00F8507F" w:rsidRDefault="00F8507F" w:rsidP="00A175ED">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из них:</w:t>
            </w:r>
          </w:p>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местный бюджет (за счет средств районного дорожного фонда (а</w:t>
            </w:r>
            <w:r w:rsidR="00443B84">
              <w:rPr>
                <w:rFonts w:ascii="Times New Roman" w:hAnsi="Times New Roman"/>
                <w:sz w:val="28"/>
                <w:szCs w:val="28"/>
                <w:lang w:eastAsia="ar-SA"/>
              </w:rPr>
              <w:t xml:space="preserve">кцизы) </w:t>
            </w:r>
            <w:r w:rsidR="00640956">
              <w:rPr>
                <w:rFonts w:ascii="Times New Roman" w:hAnsi="Times New Roman"/>
                <w:sz w:val="28"/>
                <w:szCs w:val="28"/>
                <w:lang w:eastAsia="ar-SA"/>
              </w:rPr>
              <w:t xml:space="preserve">– </w:t>
            </w:r>
            <w:r w:rsidR="005A6CFC">
              <w:rPr>
                <w:rFonts w:ascii="Times New Roman" w:hAnsi="Times New Roman"/>
                <w:sz w:val="28"/>
                <w:szCs w:val="28"/>
                <w:lang w:eastAsia="ar-SA"/>
              </w:rPr>
              <w:t>10</w:t>
            </w:r>
            <w:r w:rsidR="00507D11" w:rsidRPr="00507D11">
              <w:rPr>
                <w:rFonts w:ascii="Times New Roman" w:hAnsi="Times New Roman"/>
                <w:sz w:val="28"/>
                <w:szCs w:val="28"/>
                <w:lang w:eastAsia="ar-SA"/>
              </w:rPr>
              <w:t>0</w:t>
            </w:r>
            <w:r w:rsidR="00640956">
              <w:rPr>
                <w:rFonts w:ascii="Times New Roman" w:hAnsi="Times New Roman"/>
                <w:sz w:val="28"/>
                <w:szCs w:val="28"/>
                <w:lang w:eastAsia="ar-SA"/>
              </w:rPr>
              <w:t>,0</w:t>
            </w:r>
            <w:r w:rsidRPr="00F8507F">
              <w:rPr>
                <w:rFonts w:ascii="Times New Roman" w:hAnsi="Times New Roman"/>
                <w:sz w:val="28"/>
                <w:szCs w:val="28"/>
                <w:lang w:eastAsia="ar-SA"/>
              </w:rPr>
              <w:t xml:space="preserve"> тыс. рублей, в том числе:</w:t>
            </w:r>
          </w:p>
          <w:p w:rsidR="00A175ED" w:rsidRPr="00507D11"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0,0 тыс. рублей</w:t>
            </w:r>
            <w:r w:rsidRPr="00507D11">
              <w:rPr>
                <w:rFonts w:ascii="Times New Roman" w:hAnsi="Times New Roman"/>
                <w:sz w:val="28"/>
                <w:szCs w:val="28"/>
                <w:lang w:eastAsia="ar-SA"/>
              </w:rPr>
              <w:t>;</w:t>
            </w:r>
          </w:p>
          <w:p w:rsidR="00A175ED" w:rsidRPr="00A175ED"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5A6CFC">
              <w:rPr>
                <w:rFonts w:ascii="Times New Roman" w:hAnsi="Times New Roman"/>
                <w:sz w:val="28"/>
                <w:szCs w:val="28"/>
                <w:lang w:eastAsia="ar-SA"/>
              </w:rPr>
              <w:t>10</w:t>
            </w:r>
            <w:r>
              <w:rPr>
                <w:rFonts w:ascii="Times New Roman" w:hAnsi="Times New Roman"/>
                <w:sz w:val="28"/>
                <w:szCs w:val="28"/>
                <w:lang w:eastAsia="ar-SA"/>
              </w:rPr>
              <w:t>0,0 тыс. рублей</w:t>
            </w:r>
            <w:r w:rsidRPr="00A175ED">
              <w:rPr>
                <w:rFonts w:ascii="Times New Roman" w:hAnsi="Times New Roman"/>
                <w:sz w:val="28"/>
                <w:szCs w:val="28"/>
                <w:lang w:eastAsia="ar-SA"/>
              </w:rPr>
              <w:t>;</w:t>
            </w:r>
          </w:p>
          <w:p w:rsidR="00A175ED" w:rsidRPr="00507D11"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 рублей</w:t>
            </w:r>
            <w:r w:rsidRPr="00507D11">
              <w:rPr>
                <w:rFonts w:ascii="Times New Roman" w:hAnsi="Times New Roman"/>
                <w:sz w:val="28"/>
                <w:szCs w:val="28"/>
                <w:lang w:eastAsia="ar-SA"/>
              </w:rPr>
              <w:t>;</w:t>
            </w:r>
          </w:p>
          <w:p w:rsidR="00A175ED" w:rsidRPr="00F90066"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рублей</w:t>
            </w:r>
            <w:r w:rsidRPr="00A175ED">
              <w:rPr>
                <w:rFonts w:ascii="Times New Roman" w:hAnsi="Times New Roman"/>
                <w:sz w:val="28"/>
                <w:szCs w:val="28"/>
                <w:lang w:eastAsia="ar-SA"/>
              </w:rPr>
              <w:t>.</w:t>
            </w:r>
          </w:p>
          <w:p w:rsidR="00F8507F" w:rsidRPr="00F8507F" w:rsidRDefault="00F8507F" w:rsidP="00A175ED">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областной бюджет –0,0 тыс. рублей, в том числе:</w:t>
            </w:r>
          </w:p>
          <w:p w:rsidR="00A175ED" w:rsidRPr="00507D11"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0,0 тыс. рублей</w:t>
            </w:r>
            <w:r w:rsidRPr="00507D11">
              <w:rPr>
                <w:rFonts w:ascii="Times New Roman" w:hAnsi="Times New Roman"/>
                <w:sz w:val="28"/>
                <w:szCs w:val="28"/>
                <w:lang w:eastAsia="ar-SA"/>
              </w:rPr>
              <w:t>;</w:t>
            </w:r>
          </w:p>
          <w:p w:rsidR="00A175ED" w:rsidRPr="00A175ED"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 0,0 тыс. рублей</w:t>
            </w:r>
            <w:r w:rsidRPr="00A175ED">
              <w:rPr>
                <w:rFonts w:ascii="Times New Roman" w:hAnsi="Times New Roman"/>
                <w:sz w:val="28"/>
                <w:szCs w:val="28"/>
                <w:lang w:eastAsia="ar-SA"/>
              </w:rPr>
              <w:t>;</w:t>
            </w:r>
          </w:p>
          <w:p w:rsidR="00A175ED" w:rsidRPr="00507D11"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 рублей</w:t>
            </w:r>
            <w:r w:rsidRPr="00507D11">
              <w:rPr>
                <w:rFonts w:ascii="Times New Roman" w:hAnsi="Times New Roman"/>
                <w:sz w:val="28"/>
                <w:szCs w:val="28"/>
                <w:lang w:eastAsia="ar-SA"/>
              </w:rPr>
              <w:t>;</w:t>
            </w:r>
          </w:p>
          <w:p w:rsidR="00A175ED" w:rsidRPr="00F90066"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рублей</w:t>
            </w:r>
            <w:r w:rsidRPr="00A175ED">
              <w:rPr>
                <w:rFonts w:ascii="Times New Roman" w:hAnsi="Times New Roman"/>
                <w:sz w:val="28"/>
                <w:szCs w:val="28"/>
                <w:lang w:eastAsia="ar-SA"/>
              </w:rPr>
              <w:t>.</w:t>
            </w:r>
          </w:p>
          <w:p w:rsidR="00F8507F" w:rsidRPr="00F8507F" w:rsidRDefault="00F8507F" w:rsidP="00A175ED">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федеральный бюджет –0,0 тыс. рублей, в том числе:</w:t>
            </w:r>
          </w:p>
          <w:p w:rsidR="00F8507F" w:rsidRPr="00507D11" w:rsidRDefault="00E579C2" w:rsidP="00F8507F">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0,0 тыс. рублей</w:t>
            </w:r>
            <w:r w:rsidR="00507D11" w:rsidRPr="00507D11">
              <w:rPr>
                <w:rFonts w:ascii="Times New Roman" w:hAnsi="Times New Roman"/>
                <w:sz w:val="28"/>
                <w:szCs w:val="28"/>
                <w:lang w:eastAsia="ar-SA"/>
              </w:rPr>
              <w:t>;</w:t>
            </w:r>
          </w:p>
          <w:p w:rsidR="00820E37" w:rsidRPr="00A175ED" w:rsidRDefault="00820E37" w:rsidP="00EE2956">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w:t>
            </w:r>
            <w:r w:rsidR="00360C5B">
              <w:rPr>
                <w:rFonts w:ascii="Times New Roman" w:hAnsi="Times New Roman"/>
                <w:sz w:val="28"/>
                <w:szCs w:val="28"/>
                <w:lang w:eastAsia="ar-SA"/>
              </w:rPr>
              <w:t xml:space="preserve"> </w:t>
            </w:r>
            <w:r>
              <w:rPr>
                <w:rFonts w:ascii="Times New Roman" w:hAnsi="Times New Roman"/>
                <w:sz w:val="28"/>
                <w:szCs w:val="28"/>
                <w:lang w:eastAsia="ar-SA"/>
              </w:rPr>
              <w:t>0,0 тыс.</w:t>
            </w:r>
            <w:r w:rsidR="00360C5B">
              <w:rPr>
                <w:rFonts w:ascii="Times New Roman" w:hAnsi="Times New Roman"/>
                <w:sz w:val="28"/>
                <w:szCs w:val="28"/>
                <w:lang w:eastAsia="ar-SA"/>
              </w:rPr>
              <w:t xml:space="preserve"> </w:t>
            </w:r>
            <w:r w:rsidR="00A175ED">
              <w:rPr>
                <w:rFonts w:ascii="Times New Roman" w:hAnsi="Times New Roman"/>
                <w:sz w:val="28"/>
                <w:szCs w:val="28"/>
                <w:lang w:eastAsia="ar-SA"/>
              </w:rPr>
              <w:t>рублей</w:t>
            </w:r>
            <w:r w:rsidR="00A175ED" w:rsidRPr="00A175ED">
              <w:rPr>
                <w:rFonts w:ascii="Times New Roman" w:hAnsi="Times New Roman"/>
                <w:sz w:val="28"/>
                <w:szCs w:val="28"/>
                <w:lang w:eastAsia="ar-SA"/>
              </w:rPr>
              <w:t>;</w:t>
            </w:r>
          </w:p>
          <w:p w:rsidR="00640956" w:rsidRPr="00507D11" w:rsidRDefault="00640956" w:rsidP="00EE2956">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w:t>
            </w:r>
            <w:r w:rsidR="00BE6F20">
              <w:rPr>
                <w:rFonts w:ascii="Times New Roman" w:hAnsi="Times New Roman"/>
                <w:sz w:val="28"/>
                <w:szCs w:val="28"/>
                <w:lang w:eastAsia="ar-SA"/>
              </w:rPr>
              <w:t>. р</w:t>
            </w:r>
            <w:r>
              <w:rPr>
                <w:rFonts w:ascii="Times New Roman" w:hAnsi="Times New Roman"/>
                <w:sz w:val="28"/>
                <w:szCs w:val="28"/>
                <w:lang w:eastAsia="ar-SA"/>
              </w:rPr>
              <w:t>ублей</w:t>
            </w:r>
            <w:r w:rsidR="00507D11" w:rsidRPr="00507D11">
              <w:rPr>
                <w:rFonts w:ascii="Times New Roman" w:hAnsi="Times New Roman"/>
                <w:sz w:val="28"/>
                <w:szCs w:val="28"/>
                <w:lang w:eastAsia="ar-SA"/>
              </w:rPr>
              <w:t>;</w:t>
            </w:r>
          </w:p>
          <w:p w:rsidR="00507D11" w:rsidRPr="00A175ED" w:rsidRDefault="00507D11"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w:t>
            </w:r>
            <w:r w:rsidR="00A175ED">
              <w:rPr>
                <w:rFonts w:ascii="Times New Roman" w:hAnsi="Times New Roman"/>
                <w:sz w:val="28"/>
                <w:szCs w:val="28"/>
                <w:lang w:eastAsia="ar-SA"/>
              </w:rPr>
              <w:t>ублей</w:t>
            </w:r>
            <w:r w:rsidRPr="00A175ED">
              <w:rPr>
                <w:rFonts w:ascii="Times New Roman" w:hAnsi="Times New Roman"/>
                <w:sz w:val="28"/>
                <w:szCs w:val="28"/>
                <w:lang w:eastAsia="ar-SA"/>
              </w:rPr>
              <w:t>.</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Ожидаемые конечные результаты реализации подпрограммы</w:t>
            </w:r>
          </w:p>
        </w:tc>
        <w:tc>
          <w:tcPr>
            <w:tcW w:w="6359" w:type="dxa"/>
            <w:tcBorders>
              <w:left w:val="single" w:sz="1" w:space="0" w:color="000000"/>
              <w:bottom w:val="single" w:sz="1" w:space="0" w:color="000000"/>
              <w:right w:val="single" w:sz="1" w:space="0" w:color="000000"/>
            </w:tcBorders>
          </w:tcPr>
          <w:p w:rsidR="00F8507F" w:rsidRPr="00B52488" w:rsidRDefault="00F8507F" w:rsidP="004D160C">
            <w:pPr>
              <w:suppressAutoHyphens/>
              <w:spacing w:after="0" w:line="240" w:lineRule="auto"/>
              <w:ind w:right="86"/>
              <w:jc w:val="both"/>
              <w:rPr>
                <w:rFonts w:ascii="Times New Roman" w:hAnsi="Times New Roman"/>
                <w:sz w:val="28"/>
                <w:szCs w:val="28"/>
                <w:lang w:eastAsia="ar-SA"/>
              </w:rPr>
            </w:pPr>
            <w:r w:rsidRPr="00F8507F">
              <w:rPr>
                <w:rFonts w:ascii="Times New Roman" w:hAnsi="Times New Roman"/>
                <w:sz w:val="28"/>
                <w:szCs w:val="28"/>
                <w:lang w:eastAsia="ar-SA"/>
              </w:rPr>
              <w:t>- </w:t>
            </w:r>
            <w:r w:rsidRPr="00B52488">
              <w:rPr>
                <w:rFonts w:ascii="Times New Roman" w:hAnsi="Times New Roman"/>
                <w:sz w:val="28"/>
                <w:szCs w:val="28"/>
                <w:lang w:eastAsia="ar-SA"/>
              </w:rPr>
              <w:t>паспортизация дорог;</w:t>
            </w:r>
          </w:p>
          <w:p w:rsidR="00F8507F" w:rsidRPr="00F8507F" w:rsidRDefault="00F8507F" w:rsidP="004D160C">
            <w:pPr>
              <w:suppressAutoHyphens/>
              <w:spacing w:after="0" w:line="240" w:lineRule="auto"/>
              <w:ind w:right="86"/>
              <w:jc w:val="both"/>
              <w:rPr>
                <w:rFonts w:ascii="Times New Roman" w:hAnsi="Times New Roman"/>
                <w:sz w:val="28"/>
                <w:szCs w:val="28"/>
                <w:lang w:eastAsia="ar-SA"/>
              </w:rPr>
            </w:pPr>
            <w:r w:rsidRPr="00B52488">
              <w:rPr>
                <w:rFonts w:ascii="Times New Roman" w:hAnsi="Times New Roman"/>
                <w:sz w:val="28"/>
                <w:szCs w:val="28"/>
                <w:lang w:eastAsia="ar-SA"/>
              </w:rPr>
              <w:t>- ведение реестра дорог местного значения</w:t>
            </w:r>
            <w:r w:rsidRPr="00F8507F">
              <w:rPr>
                <w:rFonts w:ascii="Times New Roman" w:hAnsi="Times New Roman"/>
                <w:sz w:val="28"/>
                <w:szCs w:val="28"/>
                <w:lang w:eastAsia="ar-SA"/>
              </w:rPr>
              <w:t xml:space="preserve"> общего пользования</w:t>
            </w:r>
            <w:r w:rsidR="00C8230B">
              <w:rPr>
                <w:rFonts w:ascii="Times New Roman" w:hAnsi="Times New Roman"/>
                <w:sz w:val="28"/>
                <w:szCs w:val="28"/>
                <w:lang w:eastAsia="ar-SA"/>
              </w:rPr>
              <w:t>;</w:t>
            </w:r>
          </w:p>
          <w:p w:rsidR="00F8507F" w:rsidRPr="00F8507F" w:rsidRDefault="00F8507F" w:rsidP="004D160C">
            <w:pPr>
              <w:suppressAutoHyphens/>
              <w:spacing w:after="0" w:line="240" w:lineRule="auto"/>
              <w:ind w:right="86"/>
              <w:jc w:val="both"/>
              <w:rPr>
                <w:rFonts w:ascii="Times New Roman" w:hAnsi="Times New Roman"/>
                <w:sz w:val="28"/>
                <w:szCs w:val="28"/>
                <w:lang w:eastAsia="ar-SA"/>
              </w:rPr>
            </w:pPr>
            <w:r w:rsidRPr="00F8507F">
              <w:rPr>
                <w:rFonts w:ascii="Times New Roman" w:hAnsi="Times New Roman"/>
                <w:sz w:val="28"/>
                <w:szCs w:val="28"/>
                <w:lang w:eastAsia="ar-SA"/>
              </w:rPr>
              <w:t xml:space="preserve">- снижение аварийности покрытия сети </w:t>
            </w:r>
            <w:r w:rsidRPr="00F8507F">
              <w:rPr>
                <w:rFonts w:ascii="Times New Roman" w:hAnsi="Times New Roman"/>
                <w:sz w:val="28"/>
                <w:szCs w:val="28"/>
                <w:lang w:eastAsia="ar-SA"/>
              </w:rPr>
              <w:lastRenderedPageBreak/>
              <w:t>автомобильных дорог (ликвидация ямочности, колейности, приближение к нормативному показателю ровности покрытия).</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lastRenderedPageBreak/>
              <w:t>Система организации контроля за исполнением подпрограммы</w:t>
            </w:r>
          </w:p>
        </w:tc>
        <w:tc>
          <w:tcPr>
            <w:tcW w:w="6359" w:type="dxa"/>
            <w:tcBorders>
              <w:left w:val="single" w:sz="1" w:space="0" w:color="000000"/>
              <w:bottom w:val="single" w:sz="1" w:space="0" w:color="000000"/>
              <w:right w:val="single" w:sz="1" w:space="0" w:color="000000"/>
            </w:tcBorders>
          </w:tcPr>
          <w:p w:rsidR="00F8507F" w:rsidRPr="00F8507F" w:rsidRDefault="00F8507F" w:rsidP="004D160C">
            <w:pPr>
              <w:suppressAutoHyphens/>
              <w:spacing w:after="0" w:line="240" w:lineRule="auto"/>
              <w:ind w:right="86"/>
              <w:jc w:val="both"/>
              <w:rPr>
                <w:rFonts w:ascii="Times New Roman" w:hAnsi="Times New Roman"/>
                <w:sz w:val="28"/>
                <w:szCs w:val="28"/>
                <w:lang w:eastAsia="ar-SA"/>
              </w:rPr>
            </w:pPr>
            <w:r w:rsidRPr="00F8507F">
              <w:rPr>
                <w:rFonts w:ascii="Times New Roman" w:hAnsi="Times New Roman"/>
                <w:sz w:val="28"/>
                <w:szCs w:val="28"/>
                <w:lang w:eastAsia="ar-SA"/>
              </w:rPr>
              <w:t>Контроль за выполнением мероприятий Подпрограммы осуществляется:</w:t>
            </w:r>
          </w:p>
          <w:p w:rsidR="00F8507F" w:rsidRPr="00F8507F" w:rsidRDefault="00F8507F" w:rsidP="004D160C">
            <w:pPr>
              <w:suppressAutoHyphens/>
              <w:spacing w:after="0" w:line="240" w:lineRule="auto"/>
              <w:ind w:right="86"/>
              <w:jc w:val="both"/>
              <w:rPr>
                <w:rFonts w:ascii="Times New Roman" w:hAnsi="Times New Roman"/>
                <w:sz w:val="28"/>
                <w:szCs w:val="28"/>
                <w:lang w:eastAsia="ar-SA"/>
              </w:rPr>
            </w:pPr>
            <w:r w:rsidRPr="00F8507F">
              <w:rPr>
                <w:rFonts w:ascii="Times New Roman" w:hAnsi="Times New Roman"/>
                <w:sz w:val="28"/>
                <w:szCs w:val="28"/>
                <w:lang w:eastAsia="ar-SA"/>
              </w:rPr>
              <w:t>-</w:t>
            </w:r>
            <w:r w:rsidR="004D160C">
              <w:rPr>
                <w:rFonts w:ascii="Times New Roman" w:hAnsi="Times New Roman"/>
                <w:sz w:val="28"/>
                <w:szCs w:val="28"/>
                <w:lang w:eastAsia="ar-SA"/>
              </w:rPr>
              <w:t xml:space="preserve"> </w:t>
            </w:r>
            <w:r w:rsidRPr="00F8507F">
              <w:rPr>
                <w:rFonts w:ascii="Times New Roman" w:hAnsi="Times New Roman"/>
                <w:sz w:val="28"/>
                <w:szCs w:val="28"/>
                <w:lang w:eastAsia="ar-SA"/>
              </w:rPr>
              <w:t>комиссией по безопасности дорожного движения при Администрации Питерского муниципального района;</w:t>
            </w:r>
          </w:p>
          <w:p w:rsidR="00F8507F" w:rsidRPr="00F8507F" w:rsidRDefault="00F8507F" w:rsidP="004D160C">
            <w:pPr>
              <w:suppressAutoHyphens/>
              <w:spacing w:after="0" w:line="240" w:lineRule="auto"/>
              <w:ind w:right="86"/>
              <w:jc w:val="both"/>
              <w:rPr>
                <w:rFonts w:ascii="Times New Roman" w:hAnsi="Times New Roman"/>
                <w:sz w:val="28"/>
                <w:szCs w:val="28"/>
                <w:lang w:eastAsia="ar-SA"/>
              </w:rPr>
            </w:pPr>
            <w:r w:rsidRPr="00F8507F">
              <w:rPr>
                <w:rFonts w:ascii="Times New Roman" w:hAnsi="Times New Roman"/>
                <w:sz w:val="28"/>
                <w:szCs w:val="28"/>
                <w:lang w:eastAsia="ar-SA"/>
              </w:rPr>
              <w:t>-</w:t>
            </w:r>
            <w:r w:rsidR="004D160C">
              <w:rPr>
                <w:rFonts w:ascii="Times New Roman" w:hAnsi="Times New Roman"/>
                <w:sz w:val="28"/>
                <w:szCs w:val="28"/>
                <w:lang w:eastAsia="ar-SA"/>
              </w:rPr>
              <w:t xml:space="preserve"> </w:t>
            </w:r>
            <w:r w:rsidRPr="00F8507F">
              <w:rPr>
                <w:rFonts w:ascii="Times New Roman" w:hAnsi="Times New Roman"/>
                <w:sz w:val="28"/>
                <w:szCs w:val="28"/>
                <w:lang w:eastAsia="ar-SA"/>
              </w:rPr>
              <w:t>первым заместителем главы администрации Питерского муниципального района</w:t>
            </w:r>
          </w:p>
        </w:tc>
      </w:tr>
    </w:tbl>
    <w:p w:rsidR="00F8507F" w:rsidRPr="00F8507F" w:rsidRDefault="00F8507F" w:rsidP="00F8507F">
      <w:pPr>
        <w:suppressAutoHyphens/>
        <w:spacing w:after="0" w:line="240" w:lineRule="auto"/>
        <w:jc w:val="center"/>
        <w:rPr>
          <w:rFonts w:ascii="Times New Roman" w:hAnsi="Times New Roman"/>
          <w:sz w:val="16"/>
          <w:szCs w:val="16"/>
          <w:lang w:eastAsia="ar-SA"/>
        </w:rPr>
      </w:pP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1. Характеристика проблемы</w:t>
      </w:r>
    </w:p>
    <w:p w:rsidR="00F8507F" w:rsidRPr="00F8507F" w:rsidRDefault="00F8507F" w:rsidP="00F8507F">
      <w:pPr>
        <w:suppressAutoHyphens/>
        <w:spacing w:after="0" w:line="240" w:lineRule="auto"/>
        <w:rPr>
          <w:rFonts w:ascii="Times New Roman" w:hAnsi="Times New Roman"/>
          <w:sz w:val="16"/>
          <w:szCs w:val="16"/>
          <w:lang w:eastAsia="ar-SA"/>
        </w:rPr>
      </w:pP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Вследствие низкого технического уровня и несоответствия параметров дорог интенсивности дорожного движения средняя скорость п</w:t>
      </w:r>
      <w:r w:rsidR="0021172F">
        <w:rPr>
          <w:rFonts w:ascii="Times New Roman" w:hAnsi="Times New Roman"/>
          <w:sz w:val="28"/>
          <w:szCs w:val="28"/>
          <w:lang w:eastAsia="ar-SA"/>
        </w:rPr>
        <w:t xml:space="preserve">ередвижения по некоторым из них </w:t>
      </w:r>
      <w:r w:rsidRPr="00F8507F">
        <w:rPr>
          <w:rFonts w:ascii="Times New Roman" w:hAnsi="Times New Roman"/>
          <w:sz w:val="28"/>
          <w:szCs w:val="28"/>
          <w:lang w:eastAsia="ar-SA"/>
        </w:rPr>
        <w:t>составляет менее 40 км/час, ухудшению экологической о</w:t>
      </w:r>
      <w:r w:rsidR="0021172F">
        <w:rPr>
          <w:rFonts w:ascii="Times New Roman" w:hAnsi="Times New Roman"/>
          <w:sz w:val="28"/>
          <w:szCs w:val="28"/>
          <w:lang w:eastAsia="ar-SA"/>
        </w:rPr>
        <w:t>бстановки в связи с увеличением</w:t>
      </w:r>
      <w:r w:rsidRPr="00F8507F">
        <w:rPr>
          <w:rFonts w:ascii="Times New Roman" w:hAnsi="Times New Roman"/>
          <w:sz w:val="28"/>
          <w:szCs w:val="28"/>
          <w:lang w:eastAsia="ar-SA"/>
        </w:rPr>
        <w:t xml:space="preserve"> эмиссии вредных веществ. При данном техническом состоянии дорожной сети автомобиль на наших дорогах расходует в 1,5 раза больше горючего, чем на автомагистралях с нормальными техническими показателями.</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Недооценка роли автомобильных дорог местного значения и отставание в развитии дорожной сети являются одной из причин экономических трудностей, слабого развития социальной инфраструктуры. Неудовлетворенность населения в низком качестве автодорог является причиной целого ряда негативных социальных последствий, таких как:</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сокращение свободного времени за счет увеличения времени пребывания в пути к месту работы, отдыха, торговым центрам и так далее;</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несвоевременное оказание медицинской помощи;</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увеличение вредных выхлопов и шумового воздействия от автотранспорта;</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 сдерживание развития производства и предпринимательства.</w:t>
      </w:r>
    </w:p>
    <w:p w:rsidR="00F8507F" w:rsidRPr="00F8507F" w:rsidRDefault="00F8507F" w:rsidP="00F8507F">
      <w:pPr>
        <w:suppressAutoHyphens/>
        <w:spacing w:after="0" w:line="240" w:lineRule="auto"/>
        <w:rPr>
          <w:rFonts w:ascii="Times New Roman" w:hAnsi="Times New Roman"/>
          <w:sz w:val="16"/>
          <w:szCs w:val="16"/>
          <w:lang w:eastAsia="ar-SA"/>
        </w:rPr>
      </w:pP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2. Срок реализации Подпрограммы</w:t>
      </w:r>
    </w:p>
    <w:p w:rsidR="00F8507F" w:rsidRPr="00F8507F" w:rsidRDefault="00F8507F" w:rsidP="00F8507F">
      <w:pPr>
        <w:suppressAutoHyphens/>
        <w:spacing w:after="0" w:line="240" w:lineRule="auto"/>
        <w:ind w:firstLine="709"/>
        <w:rPr>
          <w:rFonts w:ascii="Times New Roman" w:hAnsi="Times New Roman"/>
          <w:sz w:val="16"/>
          <w:szCs w:val="16"/>
          <w:lang w:eastAsia="ar-SA"/>
        </w:rPr>
      </w:pPr>
    </w:p>
    <w:p w:rsidR="00F8507F" w:rsidRPr="00B54135" w:rsidRDefault="00F8507F" w:rsidP="00F8507F">
      <w:pPr>
        <w:suppressAutoHyphens/>
        <w:spacing w:after="0" w:line="240" w:lineRule="auto"/>
        <w:ind w:firstLine="709"/>
        <w:rPr>
          <w:rFonts w:ascii="Times New Roman" w:hAnsi="Times New Roman"/>
          <w:sz w:val="28"/>
          <w:szCs w:val="28"/>
          <w:lang w:eastAsia="ar-SA"/>
        </w:rPr>
      </w:pPr>
      <w:r w:rsidRPr="00F8507F">
        <w:rPr>
          <w:rFonts w:ascii="Times New Roman" w:hAnsi="Times New Roman"/>
          <w:sz w:val="28"/>
          <w:szCs w:val="28"/>
          <w:lang w:eastAsia="ar-SA"/>
        </w:rPr>
        <w:t xml:space="preserve">Реализация </w:t>
      </w:r>
      <w:r w:rsidRPr="00B54135">
        <w:rPr>
          <w:rFonts w:ascii="Times New Roman" w:hAnsi="Times New Roman"/>
          <w:sz w:val="28"/>
          <w:szCs w:val="28"/>
          <w:lang w:eastAsia="ar-SA"/>
        </w:rPr>
        <w:t>Подпр</w:t>
      </w:r>
      <w:r w:rsidR="00640956" w:rsidRPr="00B54135">
        <w:rPr>
          <w:rFonts w:ascii="Times New Roman" w:hAnsi="Times New Roman"/>
          <w:sz w:val="28"/>
          <w:szCs w:val="28"/>
          <w:lang w:eastAsia="ar-SA"/>
        </w:rPr>
        <w:t>ограммы планируется на 20</w:t>
      </w:r>
      <w:r w:rsidR="00A175ED" w:rsidRPr="00A175ED">
        <w:rPr>
          <w:rFonts w:ascii="Times New Roman" w:hAnsi="Times New Roman"/>
          <w:sz w:val="28"/>
          <w:szCs w:val="28"/>
          <w:lang w:eastAsia="ar-SA"/>
        </w:rPr>
        <w:t>20</w:t>
      </w:r>
      <w:r w:rsidR="00640956" w:rsidRPr="00B54135">
        <w:rPr>
          <w:rFonts w:ascii="Times New Roman" w:hAnsi="Times New Roman"/>
          <w:sz w:val="28"/>
          <w:szCs w:val="28"/>
          <w:lang w:eastAsia="ar-SA"/>
        </w:rPr>
        <w:t>-202</w:t>
      </w:r>
      <w:r w:rsidR="00A175ED" w:rsidRPr="00A175ED">
        <w:rPr>
          <w:rFonts w:ascii="Times New Roman" w:hAnsi="Times New Roman"/>
          <w:sz w:val="28"/>
          <w:szCs w:val="28"/>
          <w:lang w:eastAsia="ar-SA"/>
        </w:rPr>
        <w:t>3</w:t>
      </w:r>
      <w:r w:rsidRPr="00B54135">
        <w:rPr>
          <w:rFonts w:ascii="Times New Roman" w:hAnsi="Times New Roman"/>
          <w:sz w:val="28"/>
          <w:szCs w:val="28"/>
          <w:lang w:eastAsia="ar-SA"/>
        </w:rPr>
        <w:t xml:space="preserve"> годы</w:t>
      </w:r>
      <w:r w:rsidR="004D160C">
        <w:rPr>
          <w:rFonts w:ascii="Times New Roman" w:hAnsi="Times New Roman"/>
          <w:sz w:val="28"/>
          <w:szCs w:val="28"/>
          <w:lang w:eastAsia="ar-SA"/>
        </w:rPr>
        <w:t>.</w:t>
      </w:r>
    </w:p>
    <w:p w:rsidR="00F8507F" w:rsidRPr="00B54135" w:rsidRDefault="00F8507F" w:rsidP="00F8507F">
      <w:pPr>
        <w:suppressAutoHyphens/>
        <w:spacing w:after="0" w:line="240" w:lineRule="auto"/>
        <w:rPr>
          <w:rFonts w:ascii="Times New Roman" w:hAnsi="Times New Roman"/>
          <w:sz w:val="16"/>
          <w:szCs w:val="16"/>
          <w:lang w:eastAsia="ar-SA"/>
        </w:rPr>
      </w:pPr>
    </w:p>
    <w:p w:rsidR="00F8507F" w:rsidRPr="00B54135" w:rsidRDefault="00F8507F" w:rsidP="00F8507F">
      <w:pPr>
        <w:suppressAutoHyphens/>
        <w:spacing w:after="0" w:line="240" w:lineRule="auto"/>
        <w:jc w:val="center"/>
        <w:rPr>
          <w:rFonts w:ascii="Times New Roman" w:hAnsi="Times New Roman"/>
          <w:sz w:val="28"/>
          <w:szCs w:val="28"/>
          <w:lang w:eastAsia="ar-SA"/>
        </w:rPr>
      </w:pPr>
      <w:r w:rsidRPr="00B54135">
        <w:rPr>
          <w:rFonts w:ascii="Times New Roman" w:hAnsi="Times New Roman"/>
          <w:b/>
          <w:sz w:val="28"/>
          <w:szCs w:val="28"/>
          <w:lang w:eastAsia="ar-SA"/>
        </w:rPr>
        <w:t>3. Основные цели и задачи Подпрограммы</w:t>
      </w:r>
    </w:p>
    <w:p w:rsidR="00F8507F" w:rsidRPr="00B54135" w:rsidRDefault="00F8507F" w:rsidP="00F8507F">
      <w:pPr>
        <w:suppressAutoHyphens/>
        <w:spacing w:after="0" w:line="240" w:lineRule="auto"/>
        <w:ind w:firstLine="709"/>
        <w:jc w:val="both"/>
        <w:rPr>
          <w:rFonts w:ascii="Times New Roman" w:hAnsi="Times New Roman"/>
          <w:sz w:val="16"/>
          <w:szCs w:val="16"/>
          <w:lang w:eastAsia="ar-SA"/>
        </w:rPr>
      </w:pPr>
    </w:p>
    <w:p w:rsidR="00F8507F" w:rsidRPr="00B54135" w:rsidRDefault="00F8507F" w:rsidP="00F8507F">
      <w:pPr>
        <w:suppressAutoHyphens/>
        <w:spacing w:after="0" w:line="240" w:lineRule="auto"/>
        <w:ind w:firstLine="709"/>
        <w:jc w:val="both"/>
        <w:rPr>
          <w:rFonts w:ascii="Times New Roman" w:hAnsi="Times New Roman"/>
          <w:sz w:val="28"/>
          <w:szCs w:val="28"/>
          <w:lang w:eastAsia="ar-SA"/>
        </w:rPr>
      </w:pPr>
      <w:r w:rsidRPr="00B54135">
        <w:rPr>
          <w:rFonts w:ascii="Times New Roman" w:hAnsi="Times New Roman"/>
          <w:sz w:val="28"/>
          <w:szCs w:val="28"/>
          <w:lang w:eastAsia="ar-SA"/>
        </w:rPr>
        <w:t xml:space="preserve">Целью Подпрограммы является паспортизация муниципальных автомобильных дорог местного значения </w:t>
      </w:r>
      <w:r w:rsidR="0075152D" w:rsidRPr="00B54135">
        <w:rPr>
          <w:rFonts w:ascii="Times New Roman" w:hAnsi="Times New Roman"/>
          <w:sz w:val="28"/>
          <w:szCs w:val="28"/>
          <w:lang w:eastAsia="ar-SA"/>
        </w:rPr>
        <w:t>общего пользования</w:t>
      </w:r>
      <w:r w:rsidRPr="00B54135">
        <w:rPr>
          <w:rFonts w:ascii="Times New Roman" w:hAnsi="Times New Roman"/>
          <w:sz w:val="28"/>
          <w:szCs w:val="28"/>
          <w:lang w:eastAsia="ar-SA"/>
        </w:rPr>
        <w:t xml:space="preserve"> Питерского муниципального района Саратовской области. Достижение цели Подпрограммы будет осуществляться путем выполнения следующих задач:</w:t>
      </w:r>
    </w:p>
    <w:p w:rsidR="00F8507F" w:rsidRPr="00B54135" w:rsidRDefault="00F8507F" w:rsidP="00F8507F">
      <w:pPr>
        <w:suppressAutoHyphens/>
        <w:spacing w:after="0" w:line="240" w:lineRule="auto"/>
        <w:ind w:firstLine="709"/>
        <w:jc w:val="both"/>
        <w:rPr>
          <w:rFonts w:ascii="Times New Roman" w:hAnsi="Times New Roman"/>
          <w:sz w:val="28"/>
          <w:szCs w:val="28"/>
          <w:lang w:eastAsia="ar-SA"/>
        </w:rPr>
      </w:pPr>
      <w:r w:rsidRPr="00B54135">
        <w:rPr>
          <w:rFonts w:ascii="Times New Roman" w:hAnsi="Times New Roman"/>
          <w:sz w:val="28"/>
          <w:szCs w:val="28"/>
          <w:lang w:eastAsia="ar-SA"/>
        </w:rPr>
        <w:t> -    Паспортизация дорог;</w:t>
      </w:r>
    </w:p>
    <w:p w:rsidR="009762EA" w:rsidRPr="00B54135" w:rsidRDefault="009762EA" w:rsidP="00F8507F">
      <w:pPr>
        <w:suppressAutoHyphens/>
        <w:spacing w:after="0" w:line="240" w:lineRule="auto"/>
        <w:ind w:firstLine="709"/>
        <w:jc w:val="both"/>
        <w:rPr>
          <w:rFonts w:ascii="Times New Roman" w:hAnsi="Times New Roman"/>
          <w:sz w:val="28"/>
          <w:szCs w:val="28"/>
          <w:lang w:eastAsia="ar-SA"/>
        </w:rPr>
      </w:pPr>
      <w:r w:rsidRPr="00B54135">
        <w:rPr>
          <w:rFonts w:ascii="Times New Roman" w:hAnsi="Times New Roman"/>
          <w:sz w:val="28"/>
          <w:szCs w:val="28"/>
          <w:lang w:eastAsia="ar-SA"/>
        </w:rPr>
        <w:t xml:space="preserve"> -   Разработка комплексной схемы д</w:t>
      </w:r>
      <w:r w:rsidR="002055B0" w:rsidRPr="00B54135">
        <w:rPr>
          <w:rFonts w:ascii="Times New Roman" w:hAnsi="Times New Roman"/>
          <w:sz w:val="28"/>
          <w:szCs w:val="28"/>
          <w:lang w:eastAsia="ar-SA"/>
        </w:rPr>
        <w:t>орожного д</w:t>
      </w:r>
      <w:r w:rsidRPr="00B54135">
        <w:rPr>
          <w:rFonts w:ascii="Times New Roman" w:hAnsi="Times New Roman"/>
          <w:sz w:val="28"/>
          <w:szCs w:val="28"/>
          <w:lang w:eastAsia="ar-SA"/>
        </w:rPr>
        <w:t>вижения;</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B54135">
        <w:rPr>
          <w:rFonts w:ascii="Times New Roman" w:hAnsi="Times New Roman"/>
          <w:sz w:val="28"/>
          <w:szCs w:val="28"/>
          <w:lang w:eastAsia="ar-SA"/>
        </w:rPr>
        <w:t> -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r w:rsidRPr="00F8507F">
        <w:rPr>
          <w:rFonts w:ascii="Times New Roman" w:hAnsi="Times New Roman"/>
          <w:sz w:val="28"/>
          <w:szCs w:val="28"/>
          <w:lang w:eastAsia="ar-SA"/>
        </w:rPr>
        <w:t>.</w:t>
      </w:r>
    </w:p>
    <w:p w:rsidR="00F8507F" w:rsidRPr="00F8507F" w:rsidRDefault="00F8507F" w:rsidP="00F8507F">
      <w:pPr>
        <w:suppressAutoHyphens/>
        <w:spacing w:after="0" w:line="240" w:lineRule="auto"/>
        <w:rPr>
          <w:rFonts w:ascii="Times New Roman" w:hAnsi="Times New Roman"/>
          <w:b/>
          <w:sz w:val="16"/>
          <w:szCs w:val="16"/>
          <w:lang w:eastAsia="ar-SA"/>
        </w:rPr>
      </w:pPr>
    </w:p>
    <w:p w:rsidR="00F8507F" w:rsidRPr="00F8507F" w:rsidRDefault="00F8507F" w:rsidP="00F8507F">
      <w:pPr>
        <w:suppressAutoHyphens/>
        <w:spacing w:after="0" w:line="240" w:lineRule="auto"/>
        <w:jc w:val="center"/>
        <w:rPr>
          <w:rFonts w:ascii="Times New Roman" w:hAnsi="Times New Roman"/>
          <w:sz w:val="28"/>
          <w:szCs w:val="28"/>
          <w:lang w:eastAsia="ar-SA"/>
        </w:rPr>
      </w:pPr>
      <w:r w:rsidRPr="00F8507F">
        <w:rPr>
          <w:rFonts w:ascii="Times New Roman" w:hAnsi="Times New Roman"/>
          <w:b/>
          <w:sz w:val="28"/>
          <w:szCs w:val="28"/>
          <w:lang w:eastAsia="ar-SA"/>
        </w:rPr>
        <w:t>4. Описание ожидаемых социальных, экономических и экологических результатов реализации Подпрограммы</w:t>
      </w:r>
    </w:p>
    <w:p w:rsidR="00F8507F" w:rsidRPr="00F8507F" w:rsidRDefault="00F8507F" w:rsidP="00F8507F">
      <w:pPr>
        <w:suppressAutoHyphens/>
        <w:spacing w:after="0" w:line="240" w:lineRule="auto"/>
        <w:rPr>
          <w:rFonts w:ascii="Times New Roman" w:hAnsi="Times New Roman"/>
          <w:sz w:val="16"/>
          <w:szCs w:val="16"/>
          <w:lang w:eastAsia="ar-SA"/>
        </w:rPr>
      </w:pP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В соответствии с поставленными целями и задачами анализируются качественные и количественные результаты выполнения Подпрограммы.</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используются следующие показатели:</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дорожный эффект, связанный с повышением эффективности эксплуатации дорог, качеством дорожных покрытий и выполнения дорожных работ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 до 10% в связи с повышением качества проведения подрядных торгов, снижение ресурсоемкости выполнения дорожных работ);</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социально – экономический эффект в связи с повышением удобства и безопасности сообщения, сокращением времени пребывания пассажиров в пути, снижением потерь от ДТП, сокращением экологического ущерба от воздействия автотранспорта на окружающую природную среду, своевременным оказанием медицинской помощи;</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показатели ремонта дорог, новое строительство дорог.</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Своевременный ремонт дорог будет способствовать развитию инфраструктуры Питерского муниципального района, улучшению условий жизни граждан.</w:t>
      </w: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5. Целевые индикаторы</w:t>
      </w:r>
    </w:p>
    <w:p w:rsidR="00F8507F" w:rsidRPr="00F8507F" w:rsidRDefault="00F8507F" w:rsidP="00F8507F">
      <w:pPr>
        <w:suppressAutoHyphens/>
        <w:spacing w:after="0" w:line="240" w:lineRule="auto"/>
        <w:rPr>
          <w:rFonts w:ascii="Times New Roman" w:hAnsi="Times New Roman"/>
          <w:sz w:val="16"/>
          <w:szCs w:val="16"/>
          <w:lang w:eastAsia="ar-SA"/>
        </w:rPr>
      </w:pPr>
    </w:p>
    <w:p w:rsidR="00F8507F" w:rsidRPr="00F8507F" w:rsidRDefault="00F8507F" w:rsidP="00F8507F">
      <w:pPr>
        <w:suppressAutoHyphens/>
        <w:spacing w:after="0" w:line="240" w:lineRule="auto"/>
        <w:ind w:firstLine="709"/>
        <w:jc w:val="both"/>
        <w:rPr>
          <w:rFonts w:ascii="Times New Roman" w:hAnsi="Times New Roman"/>
          <w:color w:val="FF0000"/>
          <w:sz w:val="28"/>
          <w:szCs w:val="28"/>
          <w:lang w:eastAsia="ar-SA"/>
        </w:rPr>
      </w:pPr>
      <w:r w:rsidRPr="00F8507F">
        <w:rPr>
          <w:rFonts w:ascii="Times New Roman" w:hAnsi="Times New Roman"/>
          <w:sz w:val="28"/>
          <w:szCs w:val="28"/>
          <w:lang w:eastAsia="ar-SA"/>
        </w:rPr>
        <w:t>Проведение паспортизации автомобильных дорог местного</w:t>
      </w:r>
      <w:r w:rsidR="00B42B5C">
        <w:rPr>
          <w:rFonts w:ascii="Times New Roman" w:hAnsi="Times New Roman"/>
          <w:sz w:val="28"/>
          <w:szCs w:val="28"/>
          <w:lang w:eastAsia="ar-SA"/>
        </w:rPr>
        <w:t xml:space="preserve"> </w:t>
      </w:r>
      <w:r w:rsidR="009814A6">
        <w:rPr>
          <w:rFonts w:ascii="Times New Roman" w:hAnsi="Times New Roman"/>
          <w:sz w:val="28"/>
          <w:szCs w:val="28"/>
          <w:lang w:eastAsia="ar-SA"/>
        </w:rPr>
        <w:t>значения общей протяженностью 2</w:t>
      </w:r>
      <w:r w:rsidR="00640956">
        <w:rPr>
          <w:rFonts w:ascii="Times New Roman" w:hAnsi="Times New Roman"/>
          <w:sz w:val="28"/>
          <w:szCs w:val="28"/>
          <w:lang w:eastAsia="ar-SA"/>
        </w:rPr>
        <w:t>81,6</w:t>
      </w:r>
      <w:r w:rsidRPr="00F8507F">
        <w:rPr>
          <w:rFonts w:ascii="Times New Roman" w:hAnsi="Times New Roman"/>
          <w:color w:val="FF0000"/>
          <w:sz w:val="28"/>
          <w:szCs w:val="28"/>
          <w:lang w:eastAsia="ar-SA"/>
        </w:rPr>
        <w:t xml:space="preserve"> </w:t>
      </w:r>
      <w:r w:rsidRPr="00F8507F">
        <w:rPr>
          <w:rFonts w:ascii="Times New Roman" w:hAnsi="Times New Roman"/>
          <w:sz w:val="28"/>
          <w:szCs w:val="28"/>
          <w:lang w:eastAsia="ar-SA"/>
        </w:rPr>
        <w:t>км.</w:t>
      </w:r>
    </w:p>
    <w:p w:rsidR="000D0E80" w:rsidRDefault="000D0E80" w:rsidP="004A480F">
      <w:pPr>
        <w:suppressAutoHyphens/>
        <w:spacing w:after="0" w:line="240" w:lineRule="auto"/>
        <w:rPr>
          <w:rFonts w:ascii="Times New Roman" w:hAnsi="Times New Roman"/>
          <w:b/>
          <w:sz w:val="28"/>
          <w:szCs w:val="28"/>
          <w:lang w:eastAsia="ar-SA"/>
        </w:rPr>
      </w:pP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6. Перечень Подпрограммных мероприятий</w:t>
      </w:r>
    </w:p>
    <w:p w:rsidR="00F8507F" w:rsidRPr="00F8507F" w:rsidRDefault="00F8507F" w:rsidP="00F8507F">
      <w:pPr>
        <w:suppressAutoHyphens/>
        <w:spacing w:after="0" w:line="240" w:lineRule="auto"/>
        <w:rPr>
          <w:rFonts w:ascii="Times New Roman" w:hAnsi="Times New Roman"/>
          <w:sz w:val="16"/>
          <w:szCs w:val="16"/>
          <w:lang w:eastAsia="ar-SA"/>
        </w:rPr>
      </w:pP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Основные показатели подпрограммы приведены в Приложение №1 к Программе. Система подпрограммных мероприятий представлена в Приложении №2 к Программе.  Сведения об объемах и источниках финансового обеспечения   подпрограмм</w:t>
      </w:r>
      <w:r w:rsidR="0021172F">
        <w:rPr>
          <w:rFonts w:ascii="Times New Roman" w:hAnsi="Times New Roman"/>
          <w:sz w:val="28"/>
          <w:szCs w:val="28"/>
          <w:lang w:eastAsia="ar-SA"/>
        </w:rPr>
        <w:t xml:space="preserve">ы приведены в приложении №3 к </w:t>
      </w:r>
      <w:r w:rsidRPr="00F8507F">
        <w:rPr>
          <w:rFonts w:ascii="Times New Roman" w:hAnsi="Times New Roman"/>
          <w:sz w:val="28"/>
          <w:szCs w:val="28"/>
          <w:lang w:eastAsia="ar-SA"/>
        </w:rPr>
        <w:t>муниципальной программе.</w:t>
      </w:r>
    </w:p>
    <w:p w:rsidR="00F8507F" w:rsidRPr="00F8507F" w:rsidRDefault="00F8507F" w:rsidP="00F8507F">
      <w:pPr>
        <w:suppressAutoHyphens/>
        <w:spacing w:after="0" w:line="240" w:lineRule="auto"/>
        <w:rPr>
          <w:rFonts w:ascii="Times New Roman" w:hAnsi="Times New Roman"/>
          <w:color w:val="FF0000"/>
          <w:sz w:val="16"/>
          <w:szCs w:val="16"/>
          <w:lang w:eastAsia="ar-SA"/>
        </w:rPr>
      </w:pP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7. Методика оценки результативности</w:t>
      </w:r>
    </w:p>
    <w:p w:rsidR="00F8507F" w:rsidRPr="00F8507F" w:rsidRDefault="00F8507F" w:rsidP="00F8507F">
      <w:pPr>
        <w:suppressAutoHyphens/>
        <w:spacing w:after="0" w:line="240" w:lineRule="auto"/>
        <w:jc w:val="center"/>
        <w:rPr>
          <w:rFonts w:ascii="Times New Roman" w:hAnsi="Times New Roman"/>
          <w:b/>
          <w:sz w:val="16"/>
          <w:szCs w:val="16"/>
          <w:lang w:eastAsia="ar-SA"/>
        </w:rPr>
      </w:pPr>
    </w:p>
    <w:p w:rsidR="00F8507F" w:rsidRPr="00F8507F" w:rsidRDefault="00F8507F" w:rsidP="00F8507F">
      <w:pPr>
        <w:suppressAutoHyphens/>
        <w:spacing w:after="0" w:line="240" w:lineRule="auto"/>
        <w:jc w:val="both"/>
        <w:rPr>
          <w:rFonts w:ascii="Times New Roman" w:hAnsi="Times New Roman"/>
          <w:sz w:val="28"/>
          <w:szCs w:val="28"/>
          <w:lang w:eastAsia="ar-SA"/>
        </w:rPr>
      </w:pPr>
      <w:r w:rsidRPr="00F8507F">
        <w:rPr>
          <w:rFonts w:ascii="Times New Roman" w:hAnsi="Times New Roman"/>
          <w:sz w:val="28"/>
          <w:szCs w:val="28"/>
          <w:lang w:eastAsia="ar-SA"/>
        </w:rPr>
        <w:t xml:space="preserve">         -  снижение количества дорож</w:t>
      </w:r>
      <w:r w:rsidR="0021172F">
        <w:rPr>
          <w:rFonts w:ascii="Times New Roman" w:hAnsi="Times New Roman"/>
          <w:sz w:val="28"/>
          <w:szCs w:val="28"/>
          <w:lang w:eastAsia="ar-SA"/>
        </w:rPr>
        <w:t xml:space="preserve">но-транспортных происшествий; </w:t>
      </w:r>
      <w:r w:rsidRPr="00F8507F">
        <w:rPr>
          <w:rFonts w:ascii="Times New Roman" w:hAnsi="Times New Roman"/>
          <w:sz w:val="28"/>
          <w:szCs w:val="28"/>
          <w:lang w:eastAsia="ar-SA"/>
        </w:rPr>
        <w:t>снижение количества лиц, пострадавших в результате дорожно-транспортных происшествий.</w:t>
      </w:r>
    </w:p>
    <w:p w:rsidR="00F8507F" w:rsidRPr="00F8507F" w:rsidRDefault="00F8507F" w:rsidP="00F8507F">
      <w:pPr>
        <w:suppressAutoHyphens/>
        <w:spacing w:after="0" w:line="240" w:lineRule="auto"/>
        <w:jc w:val="both"/>
        <w:rPr>
          <w:rFonts w:ascii="Times New Roman" w:hAnsi="Times New Roman"/>
          <w:sz w:val="16"/>
          <w:szCs w:val="16"/>
          <w:lang w:eastAsia="ar-SA"/>
        </w:rPr>
      </w:pPr>
    </w:p>
    <w:p w:rsidR="00F8507F" w:rsidRPr="00F8507F" w:rsidRDefault="00F8507F" w:rsidP="00F8507F">
      <w:pPr>
        <w:suppressAutoHyphens/>
        <w:spacing w:after="0" w:line="240" w:lineRule="auto"/>
        <w:jc w:val="center"/>
        <w:rPr>
          <w:rFonts w:ascii="Times New Roman" w:hAnsi="Times New Roman"/>
          <w:b/>
          <w:sz w:val="28"/>
          <w:szCs w:val="28"/>
          <w:lang w:eastAsia="ar-SA"/>
        </w:rPr>
      </w:pPr>
      <w:r w:rsidRPr="00F8507F">
        <w:rPr>
          <w:rFonts w:ascii="Times New Roman" w:hAnsi="Times New Roman"/>
          <w:b/>
          <w:sz w:val="28"/>
          <w:szCs w:val="28"/>
          <w:lang w:eastAsia="ar-SA"/>
        </w:rPr>
        <w:t>8. Оценка рисков реализации программы</w:t>
      </w:r>
    </w:p>
    <w:p w:rsidR="00F8507F" w:rsidRPr="00F8507F" w:rsidRDefault="00F8507F" w:rsidP="00F8507F">
      <w:pPr>
        <w:suppressAutoHyphens/>
        <w:spacing w:after="0" w:line="240" w:lineRule="auto"/>
        <w:ind w:firstLine="709"/>
        <w:jc w:val="both"/>
        <w:rPr>
          <w:rFonts w:ascii="Times New Roman" w:hAnsi="Times New Roman"/>
          <w:sz w:val="16"/>
          <w:szCs w:val="16"/>
          <w:lang w:eastAsia="ar-SA"/>
        </w:rPr>
      </w:pP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xml:space="preserve">Возможный риск реализации данной программы состоит: </w:t>
      </w:r>
    </w:p>
    <w:p w:rsidR="00F8507F" w:rsidRPr="00F8507F" w:rsidRDefault="00F8507F" w:rsidP="00F8507F">
      <w:pPr>
        <w:suppressAutoHyphens/>
        <w:spacing w:after="0" w:line="240" w:lineRule="auto"/>
        <w:ind w:firstLine="709"/>
        <w:rPr>
          <w:rFonts w:ascii="Times New Roman" w:hAnsi="Times New Roman"/>
          <w:sz w:val="28"/>
          <w:szCs w:val="28"/>
          <w:lang w:eastAsia="ar-SA"/>
        </w:rPr>
      </w:pPr>
      <w:r w:rsidRPr="00F8507F">
        <w:rPr>
          <w:rFonts w:ascii="Times New Roman" w:hAnsi="Times New Roman"/>
          <w:sz w:val="28"/>
          <w:szCs w:val="28"/>
          <w:lang w:eastAsia="ar-SA"/>
        </w:rPr>
        <w:t>- финансирование запланированных мероприятий не в полном объеме;</w:t>
      </w:r>
    </w:p>
    <w:p w:rsidR="00F8507F" w:rsidRPr="00F8507F" w:rsidRDefault="00F8507F" w:rsidP="00F8507F">
      <w:pPr>
        <w:suppressAutoHyphens/>
        <w:spacing w:after="0" w:line="240" w:lineRule="auto"/>
        <w:ind w:firstLine="709"/>
        <w:rPr>
          <w:rFonts w:ascii="Times New Roman" w:hAnsi="Times New Roman"/>
          <w:sz w:val="28"/>
          <w:szCs w:val="28"/>
          <w:lang w:eastAsia="ar-SA"/>
        </w:rPr>
      </w:pPr>
      <w:r w:rsidRPr="00F8507F">
        <w:rPr>
          <w:rFonts w:ascii="Times New Roman" w:hAnsi="Times New Roman"/>
          <w:sz w:val="28"/>
          <w:szCs w:val="28"/>
          <w:lang w:eastAsia="ar-SA"/>
        </w:rPr>
        <w:t>- рост инфляции выше прогнозного уровня;</w:t>
      </w:r>
    </w:p>
    <w:p w:rsidR="00F8507F" w:rsidRPr="00F8507F" w:rsidRDefault="00F8507F" w:rsidP="00F8507F">
      <w:pPr>
        <w:suppressAutoHyphens/>
        <w:spacing w:after="0" w:line="240" w:lineRule="auto"/>
        <w:ind w:firstLine="709"/>
        <w:rPr>
          <w:rFonts w:ascii="Times New Roman" w:hAnsi="Times New Roman"/>
          <w:sz w:val="28"/>
          <w:szCs w:val="28"/>
          <w:lang w:eastAsia="ar-SA"/>
        </w:rPr>
      </w:pPr>
      <w:r w:rsidRPr="00F8507F">
        <w:rPr>
          <w:rFonts w:ascii="Times New Roman" w:hAnsi="Times New Roman"/>
          <w:sz w:val="28"/>
          <w:szCs w:val="28"/>
          <w:lang w:eastAsia="ar-SA"/>
        </w:rPr>
        <w:lastRenderedPageBreak/>
        <w:t>- форс – мажор обстоятельства.</w:t>
      </w:r>
    </w:p>
    <w:p w:rsidR="00F8507F" w:rsidRPr="00F8507F" w:rsidRDefault="00F8507F" w:rsidP="00F8507F">
      <w:pPr>
        <w:suppressAutoHyphens/>
        <w:spacing w:after="0" w:line="240" w:lineRule="auto"/>
        <w:rPr>
          <w:rFonts w:ascii="Times New Roman" w:hAnsi="Times New Roman"/>
          <w:sz w:val="16"/>
          <w:szCs w:val="16"/>
          <w:lang w:eastAsia="ar-SA"/>
        </w:rPr>
      </w:pPr>
    </w:p>
    <w:p w:rsidR="00F8507F" w:rsidRPr="00F8507F" w:rsidRDefault="00F8507F" w:rsidP="00F8507F">
      <w:pPr>
        <w:suppressAutoHyphens/>
        <w:spacing w:after="0" w:line="240" w:lineRule="auto"/>
        <w:jc w:val="center"/>
        <w:rPr>
          <w:rFonts w:ascii="Times New Roman" w:hAnsi="Times New Roman"/>
          <w:sz w:val="28"/>
          <w:szCs w:val="28"/>
          <w:lang w:eastAsia="ar-SA"/>
        </w:rPr>
      </w:pPr>
      <w:r w:rsidRPr="00F8507F">
        <w:rPr>
          <w:rFonts w:ascii="Times New Roman" w:hAnsi="Times New Roman"/>
          <w:b/>
          <w:sz w:val="28"/>
          <w:szCs w:val="28"/>
          <w:lang w:eastAsia="ar-SA"/>
        </w:rPr>
        <w:t>9. Ресурсное обеспечение Подпрограммы</w:t>
      </w:r>
    </w:p>
    <w:p w:rsidR="00F8507F" w:rsidRPr="00F8507F"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 xml:space="preserve"> </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 xml:space="preserve">Расчет потребности в ресурсах произведен с использованием нормативов и с учетом </w:t>
      </w:r>
      <w:r w:rsidRPr="00301915">
        <w:rPr>
          <w:rFonts w:ascii="Times New Roman" w:hAnsi="Times New Roman"/>
          <w:sz w:val="28"/>
          <w:szCs w:val="28"/>
          <w:lang w:eastAsia="ar-SA"/>
        </w:rPr>
        <w:t>коэффициента удорожания. Общий объем финансов</w:t>
      </w:r>
      <w:r w:rsidR="0021172F" w:rsidRPr="00301915">
        <w:rPr>
          <w:rFonts w:ascii="Times New Roman" w:hAnsi="Times New Roman"/>
          <w:sz w:val="28"/>
          <w:szCs w:val="28"/>
          <w:lang w:eastAsia="ar-SA"/>
        </w:rPr>
        <w:t>ого обеспечения Подпрограммы на</w:t>
      </w:r>
      <w:r w:rsidRPr="00301915">
        <w:rPr>
          <w:rFonts w:ascii="Times New Roman" w:hAnsi="Times New Roman"/>
          <w:sz w:val="28"/>
          <w:szCs w:val="28"/>
          <w:lang w:eastAsia="ar-SA"/>
        </w:rPr>
        <w:t xml:space="preserve"> </w:t>
      </w:r>
      <w:r w:rsidR="009814A6" w:rsidRPr="00301915">
        <w:rPr>
          <w:rFonts w:ascii="Times New Roman" w:hAnsi="Times New Roman"/>
          <w:sz w:val="28"/>
          <w:szCs w:val="28"/>
          <w:lang w:eastAsia="ar-SA"/>
        </w:rPr>
        <w:t>20</w:t>
      </w:r>
      <w:r w:rsidR="00A175ED" w:rsidRPr="00A175ED">
        <w:rPr>
          <w:rFonts w:ascii="Times New Roman" w:hAnsi="Times New Roman"/>
          <w:sz w:val="28"/>
          <w:szCs w:val="28"/>
          <w:lang w:eastAsia="ar-SA"/>
        </w:rPr>
        <w:t>20</w:t>
      </w:r>
      <w:r w:rsidR="009814A6" w:rsidRPr="00301915">
        <w:rPr>
          <w:rFonts w:ascii="Times New Roman" w:hAnsi="Times New Roman"/>
          <w:sz w:val="28"/>
          <w:szCs w:val="28"/>
          <w:lang w:eastAsia="ar-SA"/>
        </w:rPr>
        <w:t>-</w:t>
      </w:r>
      <w:r w:rsidR="00640956" w:rsidRPr="00301915">
        <w:rPr>
          <w:rFonts w:ascii="Times New Roman" w:hAnsi="Times New Roman"/>
          <w:sz w:val="28"/>
          <w:szCs w:val="28"/>
          <w:lang w:eastAsia="ar-SA"/>
        </w:rPr>
        <w:t>202</w:t>
      </w:r>
      <w:r w:rsidR="00A175ED" w:rsidRPr="00A175ED">
        <w:rPr>
          <w:rFonts w:ascii="Times New Roman" w:hAnsi="Times New Roman"/>
          <w:sz w:val="28"/>
          <w:szCs w:val="28"/>
          <w:lang w:eastAsia="ar-SA"/>
        </w:rPr>
        <w:t>3</w:t>
      </w:r>
      <w:r w:rsidR="004B1342">
        <w:rPr>
          <w:rFonts w:ascii="Times New Roman" w:hAnsi="Times New Roman"/>
          <w:sz w:val="28"/>
          <w:szCs w:val="28"/>
          <w:lang w:eastAsia="ar-SA"/>
        </w:rPr>
        <w:t xml:space="preserve"> годы</w:t>
      </w:r>
      <w:r w:rsidR="009814A6">
        <w:rPr>
          <w:rFonts w:ascii="Times New Roman" w:hAnsi="Times New Roman"/>
          <w:sz w:val="28"/>
          <w:szCs w:val="28"/>
          <w:lang w:eastAsia="ar-SA"/>
        </w:rPr>
        <w:t xml:space="preserve"> составит – </w:t>
      </w:r>
      <w:r w:rsidR="005A6CFC">
        <w:rPr>
          <w:rFonts w:ascii="Times New Roman" w:hAnsi="Times New Roman"/>
          <w:sz w:val="28"/>
          <w:szCs w:val="28"/>
          <w:lang w:eastAsia="ar-SA"/>
        </w:rPr>
        <w:t>10</w:t>
      </w:r>
      <w:r w:rsidR="00A175ED" w:rsidRPr="00A175ED">
        <w:rPr>
          <w:rFonts w:ascii="Times New Roman" w:hAnsi="Times New Roman"/>
          <w:sz w:val="28"/>
          <w:szCs w:val="28"/>
          <w:lang w:eastAsia="ar-SA"/>
        </w:rPr>
        <w:t>0</w:t>
      </w:r>
      <w:r w:rsidR="00640956">
        <w:rPr>
          <w:rFonts w:ascii="Times New Roman" w:hAnsi="Times New Roman"/>
          <w:sz w:val="28"/>
          <w:szCs w:val="28"/>
          <w:lang w:eastAsia="ar-SA"/>
        </w:rPr>
        <w:t>,0</w:t>
      </w:r>
      <w:r w:rsidRPr="00F8507F">
        <w:rPr>
          <w:rFonts w:ascii="Times New Roman" w:hAnsi="Times New Roman"/>
          <w:sz w:val="28"/>
          <w:szCs w:val="28"/>
          <w:lang w:eastAsia="ar-SA"/>
        </w:rPr>
        <w:t xml:space="preserve"> тыс. руб. </w:t>
      </w:r>
    </w:p>
    <w:p w:rsidR="00F8507F" w:rsidRPr="00F8507F" w:rsidRDefault="00F8507F" w:rsidP="00F8507F">
      <w:pPr>
        <w:suppressAutoHyphens/>
        <w:spacing w:after="0" w:line="240" w:lineRule="auto"/>
        <w:ind w:firstLine="709"/>
        <w:jc w:val="both"/>
        <w:rPr>
          <w:rFonts w:ascii="Times New Roman" w:hAnsi="Times New Roman"/>
          <w:sz w:val="28"/>
          <w:szCs w:val="28"/>
          <w:lang w:eastAsia="ar-SA"/>
        </w:rPr>
      </w:pPr>
      <w:r w:rsidRPr="00F8507F">
        <w:rPr>
          <w:rFonts w:ascii="Times New Roman" w:hAnsi="Times New Roman"/>
          <w:sz w:val="28"/>
          <w:szCs w:val="28"/>
          <w:lang w:eastAsia="ar-SA"/>
        </w:rPr>
        <w:t>в том числе:</w:t>
      </w:r>
    </w:p>
    <w:p w:rsidR="00A175ED" w:rsidRPr="00507D11"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0,0 тыс. рублей</w:t>
      </w:r>
      <w:r w:rsidRPr="00507D11">
        <w:rPr>
          <w:rFonts w:ascii="Times New Roman" w:hAnsi="Times New Roman"/>
          <w:sz w:val="28"/>
          <w:szCs w:val="28"/>
          <w:lang w:eastAsia="ar-SA"/>
        </w:rPr>
        <w:t>;</w:t>
      </w:r>
    </w:p>
    <w:p w:rsidR="00A175ED" w:rsidRPr="00A175ED"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5A6CFC">
        <w:rPr>
          <w:rFonts w:ascii="Times New Roman" w:hAnsi="Times New Roman"/>
          <w:sz w:val="28"/>
          <w:szCs w:val="28"/>
          <w:lang w:eastAsia="ar-SA"/>
        </w:rPr>
        <w:t>10</w:t>
      </w:r>
      <w:r>
        <w:rPr>
          <w:rFonts w:ascii="Times New Roman" w:hAnsi="Times New Roman"/>
          <w:sz w:val="28"/>
          <w:szCs w:val="28"/>
          <w:lang w:eastAsia="ar-SA"/>
        </w:rPr>
        <w:t>0,0 тыс. рублей</w:t>
      </w:r>
      <w:r w:rsidRPr="00A175ED">
        <w:rPr>
          <w:rFonts w:ascii="Times New Roman" w:hAnsi="Times New Roman"/>
          <w:sz w:val="28"/>
          <w:szCs w:val="28"/>
          <w:lang w:eastAsia="ar-SA"/>
        </w:rPr>
        <w:t>;</w:t>
      </w:r>
    </w:p>
    <w:p w:rsidR="00A175ED" w:rsidRPr="00507D11"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 рублей</w:t>
      </w:r>
      <w:r w:rsidRPr="00507D11">
        <w:rPr>
          <w:rFonts w:ascii="Times New Roman" w:hAnsi="Times New Roman"/>
          <w:sz w:val="28"/>
          <w:szCs w:val="28"/>
          <w:lang w:eastAsia="ar-SA"/>
        </w:rPr>
        <w:t>;</w:t>
      </w:r>
    </w:p>
    <w:p w:rsidR="00A175ED" w:rsidRPr="00F90066"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рублей</w:t>
      </w:r>
      <w:r w:rsidRPr="00A175ED">
        <w:rPr>
          <w:rFonts w:ascii="Times New Roman" w:hAnsi="Times New Roman"/>
          <w:sz w:val="28"/>
          <w:szCs w:val="28"/>
          <w:lang w:eastAsia="ar-SA"/>
        </w:rPr>
        <w:t>.</w:t>
      </w:r>
    </w:p>
    <w:p w:rsidR="00F8507F" w:rsidRPr="00F8507F" w:rsidRDefault="00F8507F" w:rsidP="00A175ED">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из них:</w:t>
      </w:r>
    </w:p>
    <w:p w:rsidR="00301915" w:rsidRDefault="00F8507F" w:rsidP="00F8507F">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местный бюджет (за счет средств районного</w:t>
      </w:r>
      <w:r w:rsidR="005114EA">
        <w:rPr>
          <w:rFonts w:ascii="Times New Roman" w:hAnsi="Times New Roman"/>
          <w:sz w:val="28"/>
          <w:szCs w:val="28"/>
          <w:lang w:eastAsia="ar-SA"/>
        </w:rPr>
        <w:t xml:space="preserve"> </w:t>
      </w:r>
      <w:r w:rsidR="009814A6">
        <w:rPr>
          <w:rFonts w:ascii="Times New Roman" w:hAnsi="Times New Roman"/>
          <w:sz w:val="28"/>
          <w:szCs w:val="28"/>
          <w:lang w:eastAsia="ar-SA"/>
        </w:rPr>
        <w:t>дорожного фонда (акцизы) –</w:t>
      </w:r>
    </w:p>
    <w:p w:rsidR="00A175ED" w:rsidRPr="00507D11" w:rsidRDefault="009814A6"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A175ED">
        <w:rPr>
          <w:rFonts w:ascii="Times New Roman" w:hAnsi="Times New Roman"/>
          <w:sz w:val="28"/>
          <w:szCs w:val="28"/>
          <w:lang w:eastAsia="ar-SA"/>
        </w:rPr>
        <w:t>2020 год – 0,0 тыс. рублей</w:t>
      </w:r>
      <w:r w:rsidR="00A175ED" w:rsidRPr="00507D11">
        <w:rPr>
          <w:rFonts w:ascii="Times New Roman" w:hAnsi="Times New Roman"/>
          <w:sz w:val="28"/>
          <w:szCs w:val="28"/>
          <w:lang w:eastAsia="ar-SA"/>
        </w:rPr>
        <w:t>;</w:t>
      </w:r>
    </w:p>
    <w:p w:rsidR="00A175ED" w:rsidRPr="00A175ED"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5A6CFC">
        <w:rPr>
          <w:rFonts w:ascii="Times New Roman" w:hAnsi="Times New Roman"/>
          <w:sz w:val="28"/>
          <w:szCs w:val="28"/>
          <w:lang w:eastAsia="ar-SA"/>
        </w:rPr>
        <w:t>10</w:t>
      </w:r>
      <w:r>
        <w:rPr>
          <w:rFonts w:ascii="Times New Roman" w:hAnsi="Times New Roman"/>
          <w:sz w:val="28"/>
          <w:szCs w:val="28"/>
          <w:lang w:eastAsia="ar-SA"/>
        </w:rPr>
        <w:t>0,0 тыс. рублей</w:t>
      </w:r>
      <w:r w:rsidRPr="00A175ED">
        <w:rPr>
          <w:rFonts w:ascii="Times New Roman" w:hAnsi="Times New Roman"/>
          <w:sz w:val="28"/>
          <w:szCs w:val="28"/>
          <w:lang w:eastAsia="ar-SA"/>
        </w:rPr>
        <w:t>;</w:t>
      </w:r>
    </w:p>
    <w:p w:rsidR="00A175ED" w:rsidRPr="00507D11"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 рублей</w:t>
      </w:r>
      <w:r w:rsidRPr="00507D11">
        <w:rPr>
          <w:rFonts w:ascii="Times New Roman" w:hAnsi="Times New Roman"/>
          <w:sz w:val="28"/>
          <w:szCs w:val="28"/>
          <w:lang w:eastAsia="ar-SA"/>
        </w:rPr>
        <w:t>;</w:t>
      </w:r>
    </w:p>
    <w:p w:rsidR="00A175ED" w:rsidRPr="00F90066"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рублей</w:t>
      </w:r>
      <w:r w:rsidRPr="00A175ED">
        <w:rPr>
          <w:rFonts w:ascii="Times New Roman" w:hAnsi="Times New Roman"/>
          <w:sz w:val="28"/>
          <w:szCs w:val="28"/>
          <w:lang w:eastAsia="ar-SA"/>
        </w:rPr>
        <w:t>.</w:t>
      </w:r>
    </w:p>
    <w:p w:rsidR="00F8507F" w:rsidRPr="00F8507F" w:rsidRDefault="00F8507F" w:rsidP="00A175ED">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областной бюджет –</w:t>
      </w:r>
      <w:r w:rsidR="00B01FD7">
        <w:rPr>
          <w:rFonts w:ascii="Times New Roman" w:hAnsi="Times New Roman"/>
          <w:sz w:val="28"/>
          <w:szCs w:val="28"/>
          <w:lang w:eastAsia="ar-SA"/>
        </w:rPr>
        <w:t xml:space="preserve"> </w:t>
      </w:r>
      <w:r w:rsidRPr="00F8507F">
        <w:rPr>
          <w:rFonts w:ascii="Times New Roman" w:hAnsi="Times New Roman"/>
          <w:sz w:val="28"/>
          <w:szCs w:val="28"/>
          <w:lang w:eastAsia="ar-SA"/>
        </w:rPr>
        <w:t>0,0 тыс. рублей, в том числе:</w:t>
      </w:r>
    </w:p>
    <w:p w:rsidR="00A175ED" w:rsidRPr="00507D11"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0,0 тыс. рублей</w:t>
      </w:r>
      <w:r w:rsidRPr="00507D11">
        <w:rPr>
          <w:rFonts w:ascii="Times New Roman" w:hAnsi="Times New Roman"/>
          <w:sz w:val="28"/>
          <w:szCs w:val="28"/>
          <w:lang w:eastAsia="ar-SA"/>
        </w:rPr>
        <w:t>;</w:t>
      </w:r>
    </w:p>
    <w:p w:rsidR="00A175ED" w:rsidRPr="00A175ED"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 0,0 тыс. рублей</w:t>
      </w:r>
      <w:r w:rsidRPr="00A175ED">
        <w:rPr>
          <w:rFonts w:ascii="Times New Roman" w:hAnsi="Times New Roman"/>
          <w:sz w:val="28"/>
          <w:szCs w:val="28"/>
          <w:lang w:eastAsia="ar-SA"/>
        </w:rPr>
        <w:t>;</w:t>
      </w:r>
    </w:p>
    <w:p w:rsidR="00A175ED" w:rsidRPr="00507D11"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 рублей</w:t>
      </w:r>
      <w:r w:rsidRPr="00507D11">
        <w:rPr>
          <w:rFonts w:ascii="Times New Roman" w:hAnsi="Times New Roman"/>
          <w:sz w:val="28"/>
          <w:szCs w:val="28"/>
          <w:lang w:eastAsia="ar-SA"/>
        </w:rPr>
        <w:t>;</w:t>
      </w:r>
    </w:p>
    <w:p w:rsidR="00A175ED" w:rsidRPr="00F90066"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рублей</w:t>
      </w:r>
      <w:r w:rsidRPr="00A175ED">
        <w:rPr>
          <w:rFonts w:ascii="Times New Roman" w:hAnsi="Times New Roman"/>
          <w:sz w:val="28"/>
          <w:szCs w:val="28"/>
          <w:lang w:eastAsia="ar-SA"/>
        </w:rPr>
        <w:t>.</w:t>
      </w:r>
    </w:p>
    <w:p w:rsidR="00F8507F" w:rsidRPr="00F8507F" w:rsidRDefault="00F8507F" w:rsidP="00A175ED">
      <w:pPr>
        <w:suppressAutoHyphens/>
        <w:spacing w:after="0" w:line="240" w:lineRule="auto"/>
        <w:rPr>
          <w:rFonts w:ascii="Times New Roman" w:hAnsi="Times New Roman"/>
          <w:sz w:val="28"/>
          <w:szCs w:val="28"/>
          <w:lang w:eastAsia="ar-SA"/>
        </w:rPr>
      </w:pPr>
      <w:r w:rsidRPr="00F8507F">
        <w:rPr>
          <w:rFonts w:ascii="Times New Roman" w:hAnsi="Times New Roman"/>
          <w:sz w:val="28"/>
          <w:szCs w:val="28"/>
          <w:lang w:eastAsia="ar-SA"/>
        </w:rPr>
        <w:t>федеральный бюджет – 0,0 тыс. рублей, в том числе:</w:t>
      </w:r>
    </w:p>
    <w:p w:rsidR="00A175ED" w:rsidRPr="00507D11" w:rsidRDefault="00A175ED" w:rsidP="00A175E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2020 год – 0,0 тыс. рублей</w:t>
      </w:r>
      <w:r w:rsidRPr="00507D11">
        <w:rPr>
          <w:rFonts w:ascii="Times New Roman" w:hAnsi="Times New Roman"/>
          <w:sz w:val="28"/>
          <w:szCs w:val="28"/>
          <w:lang w:eastAsia="ar-SA"/>
        </w:rPr>
        <w:t>;</w:t>
      </w:r>
    </w:p>
    <w:p w:rsidR="00A175ED" w:rsidRPr="00A175ED"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2021 год – 0,0 тыс. рублей</w:t>
      </w:r>
      <w:r w:rsidRPr="00A175ED">
        <w:rPr>
          <w:rFonts w:ascii="Times New Roman" w:hAnsi="Times New Roman"/>
          <w:sz w:val="28"/>
          <w:szCs w:val="28"/>
          <w:lang w:eastAsia="ar-SA"/>
        </w:rPr>
        <w:t>;</w:t>
      </w:r>
    </w:p>
    <w:p w:rsidR="00A175ED" w:rsidRPr="00507D11" w:rsidRDefault="00A175ED" w:rsidP="00A175E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2022 год – 00,00 тыс. рублей</w:t>
      </w:r>
      <w:r w:rsidRPr="00507D11">
        <w:rPr>
          <w:rFonts w:ascii="Times New Roman" w:hAnsi="Times New Roman"/>
          <w:sz w:val="28"/>
          <w:szCs w:val="28"/>
          <w:lang w:eastAsia="ar-SA"/>
        </w:rPr>
        <w:t>;</w:t>
      </w:r>
    </w:p>
    <w:p w:rsidR="000D0E80" w:rsidRDefault="00A175ED" w:rsidP="00A175ED">
      <w:pPr>
        <w:widowControl w:val="0"/>
        <w:autoSpaceDE w:val="0"/>
        <w:autoSpaceDN w:val="0"/>
        <w:adjustRightInd w:val="0"/>
        <w:spacing w:after="0" w:line="240" w:lineRule="auto"/>
        <w:outlineLvl w:val="1"/>
        <w:rPr>
          <w:rFonts w:ascii="Times New Roman" w:eastAsia="Times New Roman" w:hAnsi="Times New Roman"/>
          <w:b/>
          <w:bCs/>
          <w:sz w:val="28"/>
          <w:szCs w:val="28"/>
          <w:lang w:eastAsia="ru-RU"/>
        </w:rPr>
      </w:pPr>
      <w:r>
        <w:rPr>
          <w:rFonts w:ascii="Times New Roman" w:hAnsi="Times New Roman"/>
          <w:sz w:val="28"/>
          <w:szCs w:val="28"/>
          <w:lang w:eastAsia="ar-SA"/>
        </w:rPr>
        <w:t>202</w:t>
      </w:r>
      <w:r w:rsidRPr="00507D11">
        <w:rPr>
          <w:rFonts w:ascii="Times New Roman" w:hAnsi="Times New Roman"/>
          <w:sz w:val="28"/>
          <w:szCs w:val="28"/>
          <w:lang w:eastAsia="ar-SA"/>
        </w:rPr>
        <w:t>3</w:t>
      </w:r>
      <w:r>
        <w:rPr>
          <w:rFonts w:ascii="Times New Roman" w:hAnsi="Times New Roman"/>
          <w:sz w:val="28"/>
          <w:szCs w:val="28"/>
          <w:lang w:eastAsia="ar-SA"/>
        </w:rPr>
        <w:t xml:space="preserve"> год – 00,00 тыс. рублей</w:t>
      </w:r>
      <w:r w:rsidRPr="00A175ED">
        <w:rPr>
          <w:rFonts w:ascii="Times New Roman" w:hAnsi="Times New Roman"/>
          <w:sz w:val="28"/>
          <w:szCs w:val="28"/>
          <w:lang w:eastAsia="ar-SA"/>
        </w:rPr>
        <w:t>.</w:t>
      </w:r>
    </w:p>
    <w:p w:rsidR="00F8507F" w:rsidRPr="00F8507F" w:rsidRDefault="00BC62CF" w:rsidP="00F8507F">
      <w:pPr>
        <w:widowControl w:val="0"/>
        <w:autoSpaceDE w:val="0"/>
        <w:autoSpaceDN w:val="0"/>
        <w:adjustRightInd w:val="0"/>
        <w:spacing w:after="0" w:line="240" w:lineRule="auto"/>
        <w:ind w:left="20" w:firstLine="720"/>
        <w:jc w:val="center"/>
        <w:rPr>
          <w:rFonts w:ascii="Times New Roman" w:eastAsia="Times New Roman" w:hAnsi="Times New Roman"/>
          <w:b/>
          <w:bCs/>
          <w:sz w:val="28"/>
          <w:szCs w:val="28"/>
          <w:lang w:eastAsia="ru-RU"/>
        </w:rPr>
      </w:pPr>
      <w:r w:rsidRPr="005C6F3E">
        <w:rPr>
          <w:rFonts w:ascii="Times New Roman" w:eastAsia="Times New Roman" w:hAnsi="Times New Roman"/>
          <w:b/>
          <w:bCs/>
          <w:sz w:val="28"/>
          <w:szCs w:val="28"/>
          <w:lang w:eastAsia="ru-RU"/>
        </w:rPr>
        <w:t>Подпрограмма 3</w:t>
      </w:r>
    </w:p>
    <w:p w:rsidR="00F8507F" w:rsidRPr="00F8507F" w:rsidRDefault="00F8507F" w:rsidP="00F8507F">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 xml:space="preserve">«Повышение безопасности дорожного движения на территории населенных пунктов </w:t>
      </w:r>
      <w:r w:rsidR="00780C88">
        <w:rPr>
          <w:rFonts w:ascii="Times New Roman" w:eastAsia="Times New Roman" w:hAnsi="Times New Roman"/>
          <w:b/>
          <w:sz w:val="28"/>
          <w:szCs w:val="28"/>
          <w:lang w:eastAsia="ru-RU"/>
        </w:rPr>
        <w:t xml:space="preserve">Питерского </w:t>
      </w:r>
      <w:r w:rsidR="00DC4947">
        <w:rPr>
          <w:rFonts w:ascii="Times New Roman" w:eastAsia="Times New Roman" w:hAnsi="Times New Roman"/>
          <w:b/>
          <w:sz w:val="28"/>
          <w:szCs w:val="28"/>
          <w:lang w:eastAsia="ru-RU"/>
        </w:rPr>
        <w:t>муниципального района</w:t>
      </w:r>
      <w:r w:rsidRPr="00F8507F">
        <w:rPr>
          <w:rFonts w:ascii="Times New Roman" w:eastAsia="Times New Roman" w:hAnsi="Times New Roman"/>
          <w:b/>
          <w:sz w:val="28"/>
          <w:szCs w:val="28"/>
          <w:lang w:eastAsia="ru-RU"/>
        </w:rPr>
        <w:t>»</w:t>
      </w:r>
    </w:p>
    <w:p w:rsidR="00F8507F" w:rsidRPr="00F8507F" w:rsidRDefault="00F8507F" w:rsidP="00F8507F">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r w:rsidRPr="00F8507F">
        <w:rPr>
          <w:rFonts w:ascii="Times New Roman" w:eastAsia="Times New Roman" w:hAnsi="Times New Roman"/>
          <w:b/>
          <w:bCs/>
          <w:sz w:val="28"/>
          <w:szCs w:val="28"/>
          <w:lang w:eastAsia="ru-RU"/>
        </w:rPr>
        <w:t>Паспорт Подпрограммы</w:t>
      </w:r>
    </w:p>
    <w:p w:rsidR="00F8507F" w:rsidRPr="00F8507F" w:rsidRDefault="00F8507F" w:rsidP="00F8507F">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tbl>
      <w:tblPr>
        <w:tblW w:w="9639" w:type="dxa"/>
        <w:tblInd w:w="55" w:type="dxa"/>
        <w:tblLayout w:type="fixed"/>
        <w:tblCellMar>
          <w:top w:w="55" w:type="dxa"/>
          <w:left w:w="55" w:type="dxa"/>
          <w:bottom w:w="55" w:type="dxa"/>
          <w:right w:w="55" w:type="dxa"/>
        </w:tblCellMar>
        <w:tblLook w:val="0000"/>
      </w:tblPr>
      <w:tblGrid>
        <w:gridCol w:w="3280"/>
        <w:gridCol w:w="6359"/>
      </w:tblGrid>
      <w:tr w:rsidR="00F8507F" w:rsidRPr="00F8507F" w:rsidTr="00F8507F">
        <w:tc>
          <w:tcPr>
            <w:tcW w:w="3280" w:type="dxa"/>
            <w:tcBorders>
              <w:top w:val="single" w:sz="1" w:space="0" w:color="000000"/>
              <w:left w:val="single" w:sz="1" w:space="0" w:color="000000"/>
              <w:bottom w:val="single" w:sz="1" w:space="0" w:color="000000"/>
            </w:tcBorders>
          </w:tcPr>
          <w:p w:rsidR="00F8507F" w:rsidRPr="00F8507F" w:rsidRDefault="00F8507F" w:rsidP="00F8507F">
            <w:pPr>
              <w:widowControl w:val="0"/>
              <w:autoSpaceDE w:val="0"/>
              <w:autoSpaceDN w:val="0"/>
              <w:adjustRightInd w:val="0"/>
              <w:snapToGrid w:val="0"/>
              <w:spacing w:after="0" w:line="255" w:lineRule="exact"/>
              <w:jc w:val="both"/>
              <w:rPr>
                <w:rFonts w:ascii="Times New Roman" w:eastAsia="Courier New" w:hAnsi="Times New Roman"/>
                <w:bCs/>
                <w:sz w:val="28"/>
                <w:szCs w:val="28"/>
                <w:lang w:eastAsia="ru-RU"/>
              </w:rPr>
            </w:pPr>
            <w:r w:rsidRPr="00F8507F">
              <w:rPr>
                <w:rFonts w:ascii="Times New Roman" w:eastAsia="Courier New" w:hAnsi="Times New Roman"/>
                <w:bCs/>
                <w:sz w:val="28"/>
                <w:szCs w:val="28"/>
                <w:lang w:eastAsia="ru-RU"/>
              </w:rPr>
              <w:t>Наименование подпрограммы</w:t>
            </w:r>
          </w:p>
        </w:tc>
        <w:tc>
          <w:tcPr>
            <w:tcW w:w="6359" w:type="dxa"/>
            <w:tcBorders>
              <w:top w:val="single" w:sz="1" w:space="0" w:color="000000"/>
              <w:left w:val="single" w:sz="1" w:space="0" w:color="000000"/>
              <w:bottom w:val="single" w:sz="1" w:space="0" w:color="000000"/>
              <w:right w:val="single" w:sz="1" w:space="0" w:color="000000"/>
            </w:tcBorders>
          </w:tcPr>
          <w:p w:rsidR="00F8507F" w:rsidRPr="00F8507F" w:rsidRDefault="00F8507F"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«Повышение безопасности дорожного движения н</w:t>
            </w:r>
            <w:r w:rsidR="00EE1460">
              <w:rPr>
                <w:rFonts w:ascii="Times New Roman" w:eastAsia="Times New Roman" w:hAnsi="Times New Roman"/>
                <w:sz w:val="28"/>
                <w:szCs w:val="28"/>
                <w:lang w:eastAsia="ru-RU"/>
              </w:rPr>
              <w:t xml:space="preserve">а территории населенных пунктов </w:t>
            </w:r>
            <w:r w:rsidR="00D6507A" w:rsidRPr="00F8507F">
              <w:rPr>
                <w:rFonts w:ascii="Times New Roman" w:eastAsia="Times New Roman" w:hAnsi="Times New Roman"/>
                <w:sz w:val="28"/>
                <w:szCs w:val="28"/>
                <w:lang w:eastAsia="ru-RU"/>
              </w:rPr>
              <w:t>Питерского</w:t>
            </w:r>
            <w:r w:rsidR="00D6507A">
              <w:rPr>
                <w:rFonts w:ascii="Times New Roman" w:eastAsia="Times New Roman" w:hAnsi="Times New Roman"/>
                <w:sz w:val="28"/>
                <w:szCs w:val="28"/>
                <w:lang w:eastAsia="ru-RU"/>
              </w:rPr>
              <w:t xml:space="preserve"> </w:t>
            </w:r>
            <w:r w:rsidR="00DC4947">
              <w:rPr>
                <w:rFonts w:ascii="Times New Roman" w:eastAsia="Times New Roman" w:hAnsi="Times New Roman"/>
                <w:sz w:val="28"/>
                <w:szCs w:val="28"/>
                <w:lang w:eastAsia="ru-RU"/>
              </w:rPr>
              <w:t>муниципального</w:t>
            </w:r>
            <w:r w:rsidR="00DC4947" w:rsidRPr="00F8507F">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района», далее Подпрограмма</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LineNumbers/>
              <w:snapToGrid w:val="0"/>
              <w:spacing w:after="0" w:line="240" w:lineRule="auto"/>
              <w:rPr>
                <w:rFonts w:ascii="Times New Roman" w:eastAsia="Times New Roman" w:hAnsi="Times New Roman"/>
                <w:bCs/>
                <w:sz w:val="28"/>
                <w:szCs w:val="28"/>
                <w:lang w:eastAsia="ar-SA"/>
              </w:rPr>
            </w:pPr>
            <w:r w:rsidRPr="00F8507F">
              <w:rPr>
                <w:rFonts w:ascii="Times New Roman" w:eastAsia="Times New Roman" w:hAnsi="Times New Roman"/>
                <w:bCs/>
                <w:sz w:val="28"/>
                <w:szCs w:val="28"/>
                <w:lang w:eastAsia="ar-SA"/>
              </w:rPr>
              <w:t>Основание для разработки</w:t>
            </w:r>
          </w:p>
        </w:tc>
        <w:tc>
          <w:tcPr>
            <w:tcW w:w="6359" w:type="dxa"/>
            <w:tcBorders>
              <w:left w:val="single" w:sz="1" w:space="0" w:color="000000"/>
              <w:bottom w:val="single" w:sz="1" w:space="0" w:color="000000"/>
              <w:right w:val="single" w:sz="1" w:space="0" w:color="000000"/>
            </w:tcBorders>
          </w:tcPr>
          <w:p w:rsidR="00F8507F" w:rsidRPr="00F8507F" w:rsidRDefault="00F8507F" w:rsidP="004D160C">
            <w:pPr>
              <w:suppressLineNumbers/>
              <w:snapToGrid w:val="0"/>
              <w:spacing w:after="0" w:line="240" w:lineRule="auto"/>
              <w:ind w:left="67" w:right="86"/>
              <w:jc w:val="both"/>
              <w:rPr>
                <w:rFonts w:ascii="Times New Roman" w:eastAsia="Times New Roman" w:hAnsi="Times New Roman"/>
                <w:sz w:val="28"/>
                <w:szCs w:val="28"/>
                <w:lang w:eastAsia="ar-SA"/>
              </w:rPr>
            </w:pPr>
            <w:r w:rsidRPr="00F8507F">
              <w:rPr>
                <w:rFonts w:ascii="Times New Roman" w:eastAsia="Times New Roman" w:hAnsi="Times New Roman"/>
                <w:sz w:val="28"/>
                <w:szCs w:val="28"/>
                <w:lang w:eastAsia="ar-SA"/>
              </w:rPr>
              <w:t>Федеральный закон от 06</w:t>
            </w:r>
            <w:r w:rsidR="004D160C">
              <w:rPr>
                <w:rFonts w:ascii="Times New Roman" w:eastAsia="Times New Roman" w:hAnsi="Times New Roman"/>
                <w:sz w:val="28"/>
                <w:szCs w:val="28"/>
                <w:lang w:eastAsia="ar-SA"/>
              </w:rPr>
              <w:t xml:space="preserve"> октября </w:t>
            </w:r>
            <w:r w:rsidRPr="00F8507F">
              <w:rPr>
                <w:rFonts w:ascii="Times New Roman" w:eastAsia="Times New Roman" w:hAnsi="Times New Roman"/>
                <w:sz w:val="28"/>
                <w:szCs w:val="28"/>
                <w:lang w:eastAsia="ar-SA"/>
              </w:rPr>
              <w:t>2003 года №131-ФЗ «Об общих принципах организации местного самоуправления в Российской Федерации», Федеральный закон Российской Федерации от 08</w:t>
            </w:r>
            <w:r w:rsidR="004D160C">
              <w:rPr>
                <w:rFonts w:ascii="Times New Roman" w:eastAsia="Times New Roman" w:hAnsi="Times New Roman"/>
                <w:sz w:val="28"/>
                <w:szCs w:val="28"/>
                <w:lang w:eastAsia="ar-SA"/>
              </w:rPr>
              <w:t xml:space="preserve"> ноября </w:t>
            </w:r>
            <w:r w:rsidRPr="00F8507F">
              <w:rPr>
                <w:rFonts w:ascii="Times New Roman" w:eastAsia="Times New Roman" w:hAnsi="Times New Roman"/>
                <w:sz w:val="28"/>
                <w:szCs w:val="28"/>
                <w:lang w:eastAsia="ar-SA"/>
              </w:rPr>
              <w:t xml:space="preserve">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8507F">
              <w:rPr>
                <w:rFonts w:ascii="Times New Roman" w:eastAsia="Times New Roman" w:hAnsi="Times New Roman"/>
                <w:sz w:val="28"/>
                <w:szCs w:val="28"/>
                <w:lang w:eastAsia="ar-SA"/>
              </w:rPr>
              <w:lastRenderedPageBreak/>
              <w:t>Федеральный закон от 10</w:t>
            </w:r>
            <w:r w:rsidR="004D160C">
              <w:rPr>
                <w:rFonts w:ascii="Times New Roman" w:eastAsia="Times New Roman" w:hAnsi="Times New Roman"/>
                <w:sz w:val="28"/>
                <w:szCs w:val="28"/>
                <w:lang w:eastAsia="ar-SA"/>
              </w:rPr>
              <w:t xml:space="preserve"> декабря </w:t>
            </w:r>
            <w:r w:rsidRPr="00F8507F">
              <w:rPr>
                <w:rFonts w:ascii="Times New Roman" w:eastAsia="Times New Roman" w:hAnsi="Times New Roman"/>
                <w:sz w:val="28"/>
                <w:szCs w:val="28"/>
                <w:lang w:eastAsia="ar-SA"/>
              </w:rPr>
              <w:t>1995 №196-ФЗ «О безопасности дорожного движения», Указ Президента Российской Федерации от 15 июня 1998 г</w:t>
            </w:r>
            <w:r w:rsidR="004D160C">
              <w:rPr>
                <w:rFonts w:ascii="Times New Roman" w:eastAsia="Times New Roman" w:hAnsi="Times New Roman"/>
                <w:sz w:val="28"/>
                <w:szCs w:val="28"/>
                <w:lang w:eastAsia="ar-SA"/>
              </w:rPr>
              <w:t>ода</w:t>
            </w:r>
            <w:r w:rsidRPr="00F8507F">
              <w:rPr>
                <w:rFonts w:ascii="Times New Roman" w:eastAsia="Times New Roman" w:hAnsi="Times New Roman"/>
                <w:sz w:val="28"/>
                <w:szCs w:val="28"/>
                <w:lang w:eastAsia="ar-SA"/>
              </w:rPr>
              <w:t xml:space="preserve"> №711 «О дополнительных мерах по обеспечению безопасности дорожного движения»,</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LineNumbers/>
              <w:snapToGrid w:val="0"/>
              <w:spacing w:after="0" w:line="240" w:lineRule="auto"/>
              <w:rPr>
                <w:rFonts w:ascii="Times New Roman" w:eastAsia="Times New Roman" w:hAnsi="Times New Roman"/>
                <w:bCs/>
                <w:sz w:val="28"/>
                <w:szCs w:val="28"/>
                <w:lang w:eastAsia="ar-SA"/>
              </w:rPr>
            </w:pPr>
            <w:r w:rsidRPr="00F8507F">
              <w:rPr>
                <w:rFonts w:ascii="Times New Roman" w:eastAsia="Times New Roman" w:hAnsi="Times New Roman"/>
                <w:bCs/>
                <w:sz w:val="28"/>
                <w:szCs w:val="28"/>
                <w:lang w:eastAsia="ar-SA"/>
              </w:rPr>
              <w:lastRenderedPageBreak/>
              <w:t>Цель и задачи подпрограммы, оценочные показатели</w:t>
            </w:r>
          </w:p>
        </w:tc>
        <w:tc>
          <w:tcPr>
            <w:tcW w:w="6359" w:type="dxa"/>
            <w:tcBorders>
              <w:left w:val="single" w:sz="1" w:space="0" w:color="000000"/>
              <w:bottom w:val="single" w:sz="1" w:space="0" w:color="000000"/>
              <w:right w:val="single" w:sz="1" w:space="0" w:color="000000"/>
            </w:tcBorders>
          </w:tcPr>
          <w:p w:rsidR="00F8507F" w:rsidRPr="00F8507F" w:rsidRDefault="0021172F"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Pr>
                <w:rFonts w:ascii="Times New Roman" w:eastAsia="Courier New" w:hAnsi="Times New Roman"/>
                <w:sz w:val="28"/>
                <w:szCs w:val="28"/>
                <w:lang w:eastAsia="ru-RU"/>
              </w:rPr>
              <w:t>Целью Подпрограммы является</w:t>
            </w:r>
            <w:r w:rsidR="00F8507F" w:rsidRPr="00F8507F">
              <w:rPr>
                <w:rFonts w:ascii="Times New Roman" w:eastAsia="Times New Roman" w:hAnsi="Times New Roman"/>
                <w:sz w:val="28"/>
                <w:szCs w:val="28"/>
                <w:lang w:eastAsia="ru-RU"/>
              </w:rPr>
              <w:t xml:space="preserve"> сокращение количества лиц, пострадавших в результате дорожно-транспортных происшествий (далее - ДТП) </w:t>
            </w:r>
          </w:p>
          <w:p w:rsidR="00F8507F" w:rsidRPr="00F8507F" w:rsidRDefault="00F8507F" w:rsidP="004D160C">
            <w:pPr>
              <w:widowControl w:val="0"/>
              <w:autoSpaceDE w:val="0"/>
              <w:autoSpaceDN w:val="0"/>
              <w:adjustRightInd w:val="0"/>
              <w:spacing w:after="0" w:line="255" w:lineRule="exact"/>
              <w:ind w:left="67" w:right="86"/>
              <w:jc w:val="both"/>
              <w:rPr>
                <w:rFonts w:ascii="Times New Roman" w:eastAsia="Courier New" w:hAnsi="Times New Roman"/>
                <w:sz w:val="28"/>
                <w:szCs w:val="28"/>
                <w:lang w:eastAsia="ru-RU"/>
              </w:rPr>
            </w:pPr>
            <w:r w:rsidRPr="00F8507F">
              <w:rPr>
                <w:rFonts w:ascii="Times New Roman" w:eastAsia="Courier New" w:hAnsi="Times New Roman"/>
                <w:sz w:val="28"/>
                <w:szCs w:val="28"/>
                <w:lang w:eastAsia="ru-RU"/>
              </w:rPr>
              <w:t xml:space="preserve">Задачами Подпрограммы являются: </w:t>
            </w:r>
          </w:p>
          <w:p w:rsidR="00F8507F" w:rsidRPr="00F8507F" w:rsidRDefault="00F8507F"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снижение рисков возникновения дорожно- транспортных происшествий, совершаемых по причине «человеческого фактора»; </w:t>
            </w:r>
          </w:p>
          <w:p w:rsidR="00F8507F" w:rsidRPr="00F8507F" w:rsidRDefault="00F8507F"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повышение правового сознания участников дорожного движения и формирование у них стереотипов безопасного поведения на дорогах; </w:t>
            </w:r>
          </w:p>
          <w:p w:rsidR="00F8507F" w:rsidRPr="00F8507F" w:rsidRDefault="00F8507F"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снижение рисков возникновения дорожн</w:t>
            </w:r>
            <w:r w:rsidR="00BE6F20" w:rsidRPr="00F8507F">
              <w:rPr>
                <w:rFonts w:ascii="Times New Roman" w:eastAsia="Times New Roman" w:hAnsi="Times New Roman"/>
                <w:sz w:val="28"/>
                <w:szCs w:val="28"/>
                <w:lang w:eastAsia="ru-RU"/>
              </w:rPr>
              <w:t>о -</w:t>
            </w:r>
            <w:r w:rsidRPr="00F8507F">
              <w:rPr>
                <w:rFonts w:ascii="Times New Roman" w:eastAsia="Times New Roman" w:hAnsi="Times New Roman"/>
                <w:sz w:val="28"/>
                <w:szCs w:val="28"/>
                <w:lang w:eastAsia="ru-RU"/>
              </w:rPr>
              <w:t xml:space="preserve"> транспортных происшествий, происходящих по техническим причинам; </w:t>
            </w:r>
          </w:p>
          <w:p w:rsidR="00F8507F" w:rsidRPr="00F8507F" w:rsidRDefault="00F8507F"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совершенствование систем организации, управления и контроля дорожного движения; </w:t>
            </w:r>
          </w:p>
          <w:p w:rsidR="00F8507F" w:rsidRPr="00F8507F" w:rsidRDefault="00F8507F" w:rsidP="004D160C">
            <w:pPr>
              <w:widowControl w:val="0"/>
              <w:autoSpaceDE w:val="0"/>
              <w:autoSpaceDN w:val="0"/>
              <w:adjustRightInd w:val="0"/>
              <w:spacing w:after="0" w:line="240" w:lineRule="auto"/>
              <w:ind w:left="67" w:right="86"/>
              <w:jc w:val="both"/>
              <w:rPr>
                <w:rFonts w:ascii="Times New Roman" w:eastAsia="Courier New" w:hAnsi="Times New Roman"/>
                <w:sz w:val="28"/>
                <w:szCs w:val="28"/>
                <w:lang w:eastAsia="ru-RU"/>
              </w:rPr>
            </w:pPr>
            <w:r w:rsidRPr="00F8507F">
              <w:rPr>
                <w:rFonts w:ascii="Times New Roman" w:eastAsia="Times New Roman" w:hAnsi="Times New Roman"/>
                <w:sz w:val="28"/>
                <w:szCs w:val="28"/>
                <w:lang w:eastAsia="ru-RU"/>
              </w:rPr>
              <w:t xml:space="preserve">- снижение рисков возникновения тяжких последствий от дорожно-транспортных происшествий. </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LineNumbers/>
              <w:snapToGrid w:val="0"/>
              <w:spacing w:after="0" w:line="240" w:lineRule="auto"/>
              <w:rPr>
                <w:rFonts w:ascii="Times New Roman" w:eastAsia="Times New Roman" w:hAnsi="Times New Roman"/>
                <w:bCs/>
                <w:sz w:val="28"/>
                <w:szCs w:val="28"/>
                <w:lang w:eastAsia="ar-SA"/>
              </w:rPr>
            </w:pPr>
            <w:r w:rsidRPr="00F8507F">
              <w:rPr>
                <w:rFonts w:ascii="Times New Roman" w:eastAsia="Times New Roman" w:hAnsi="Times New Roman"/>
                <w:bCs/>
                <w:sz w:val="28"/>
                <w:szCs w:val="28"/>
                <w:lang w:eastAsia="ar-SA"/>
              </w:rPr>
              <w:t>Сроки реализации подпрограммы</w:t>
            </w:r>
          </w:p>
        </w:tc>
        <w:tc>
          <w:tcPr>
            <w:tcW w:w="6359" w:type="dxa"/>
            <w:tcBorders>
              <w:left w:val="single" w:sz="1" w:space="0" w:color="000000"/>
              <w:bottom w:val="single" w:sz="1" w:space="0" w:color="000000"/>
              <w:right w:val="single" w:sz="1" w:space="0" w:color="000000"/>
            </w:tcBorders>
          </w:tcPr>
          <w:p w:rsidR="00F8507F" w:rsidRPr="00F8507F" w:rsidRDefault="005114EA" w:rsidP="004D160C">
            <w:pPr>
              <w:suppressLineNumbers/>
              <w:snapToGrid w:val="0"/>
              <w:spacing w:after="0" w:line="240" w:lineRule="auto"/>
              <w:ind w:left="67" w:right="86"/>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r w:rsidR="00A175ED">
              <w:rPr>
                <w:rFonts w:ascii="Times New Roman" w:eastAsia="Times New Roman" w:hAnsi="Times New Roman"/>
                <w:sz w:val="28"/>
                <w:szCs w:val="28"/>
                <w:lang w:val="en-US" w:eastAsia="ar-SA"/>
              </w:rPr>
              <w:t>20</w:t>
            </w:r>
            <w:r w:rsidRPr="00477616">
              <w:rPr>
                <w:rFonts w:ascii="Times New Roman" w:eastAsia="Times New Roman" w:hAnsi="Times New Roman"/>
                <w:sz w:val="28"/>
                <w:szCs w:val="28"/>
                <w:lang w:eastAsia="ar-SA"/>
              </w:rPr>
              <w:t>-202</w:t>
            </w:r>
            <w:r w:rsidR="00A175ED">
              <w:rPr>
                <w:rFonts w:ascii="Times New Roman" w:eastAsia="Times New Roman" w:hAnsi="Times New Roman"/>
                <w:sz w:val="28"/>
                <w:szCs w:val="28"/>
                <w:lang w:val="en-US" w:eastAsia="ar-SA"/>
              </w:rPr>
              <w:t>3</w:t>
            </w:r>
            <w:r w:rsidR="00F8507F" w:rsidRPr="00F8507F">
              <w:rPr>
                <w:rFonts w:ascii="Times New Roman" w:eastAsia="Times New Roman" w:hAnsi="Times New Roman"/>
                <w:sz w:val="28"/>
                <w:szCs w:val="28"/>
                <w:lang w:eastAsia="ar-SA"/>
              </w:rPr>
              <w:t xml:space="preserve"> годы</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LineNumbers/>
              <w:snapToGrid w:val="0"/>
              <w:spacing w:after="0" w:line="240" w:lineRule="auto"/>
              <w:rPr>
                <w:rFonts w:ascii="Times New Roman" w:eastAsia="Times New Roman" w:hAnsi="Times New Roman"/>
                <w:bCs/>
                <w:sz w:val="28"/>
                <w:szCs w:val="28"/>
                <w:lang w:eastAsia="ar-SA"/>
              </w:rPr>
            </w:pPr>
            <w:r w:rsidRPr="00F8507F">
              <w:rPr>
                <w:rFonts w:ascii="Times New Roman" w:eastAsia="Times New Roman" w:hAnsi="Times New Roman"/>
                <w:bCs/>
                <w:sz w:val="28"/>
                <w:szCs w:val="28"/>
                <w:lang w:eastAsia="ar-SA"/>
              </w:rPr>
              <w:t>Исполнители основных мероприятий подпрограммы</w:t>
            </w:r>
          </w:p>
        </w:tc>
        <w:tc>
          <w:tcPr>
            <w:tcW w:w="6359" w:type="dxa"/>
            <w:tcBorders>
              <w:left w:val="single" w:sz="1" w:space="0" w:color="000000"/>
              <w:bottom w:val="single" w:sz="1" w:space="0" w:color="000000"/>
              <w:right w:val="single" w:sz="1" w:space="0" w:color="000000"/>
            </w:tcBorders>
          </w:tcPr>
          <w:p w:rsidR="00F8507F" w:rsidRPr="00F8507F" w:rsidRDefault="00F8507F" w:rsidP="004D160C">
            <w:pPr>
              <w:widowControl w:val="0"/>
              <w:autoSpaceDE w:val="0"/>
              <w:autoSpaceDN w:val="0"/>
              <w:adjustRightInd w:val="0"/>
              <w:snapToGrid w:val="0"/>
              <w:spacing w:after="0" w:line="240" w:lineRule="auto"/>
              <w:ind w:left="67" w:right="86"/>
              <w:jc w:val="both"/>
              <w:rPr>
                <w:rFonts w:ascii="Times New Roman" w:eastAsia="Courier New" w:hAnsi="Times New Roman"/>
                <w:sz w:val="28"/>
                <w:szCs w:val="28"/>
                <w:lang w:eastAsia="ru-RU"/>
              </w:rPr>
            </w:pPr>
            <w:r w:rsidRPr="00F8507F">
              <w:rPr>
                <w:rFonts w:ascii="Times New Roman" w:eastAsia="Courier New" w:hAnsi="Times New Roman"/>
                <w:sz w:val="28"/>
                <w:szCs w:val="28"/>
                <w:lang w:eastAsia="ru-RU"/>
              </w:rPr>
              <w:t>Отдел по делам архитекту</w:t>
            </w:r>
            <w:r w:rsidR="0021172F">
              <w:rPr>
                <w:rFonts w:ascii="Times New Roman" w:eastAsia="Courier New" w:hAnsi="Times New Roman"/>
                <w:sz w:val="28"/>
                <w:szCs w:val="28"/>
                <w:lang w:eastAsia="ru-RU"/>
              </w:rPr>
              <w:t>ры и капитального строительства</w:t>
            </w:r>
            <w:r w:rsidRPr="00F8507F">
              <w:rPr>
                <w:rFonts w:ascii="Times New Roman" w:eastAsia="Courier New" w:hAnsi="Times New Roman"/>
                <w:sz w:val="28"/>
                <w:szCs w:val="28"/>
                <w:lang w:eastAsia="ru-RU"/>
              </w:rPr>
              <w:t xml:space="preserve"> администрации Питерского муниципального района</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LineNumbers/>
              <w:snapToGrid w:val="0"/>
              <w:spacing w:after="0" w:line="240" w:lineRule="auto"/>
              <w:rPr>
                <w:rFonts w:ascii="Times New Roman" w:eastAsia="Times New Roman" w:hAnsi="Times New Roman"/>
                <w:bCs/>
                <w:sz w:val="28"/>
                <w:szCs w:val="28"/>
                <w:lang w:eastAsia="ar-SA"/>
              </w:rPr>
            </w:pPr>
            <w:r w:rsidRPr="00F8507F">
              <w:rPr>
                <w:rFonts w:ascii="Times New Roman" w:eastAsia="Times New Roman" w:hAnsi="Times New Roman"/>
                <w:bCs/>
                <w:sz w:val="28"/>
                <w:szCs w:val="28"/>
                <w:lang w:eastAsia="ar-SA"/>
              </w:rPr>
              <w:t>Объемы финансового обеспечения муниципальной подпрограммы</w:t>
            </w:r>
          </w:p>
        </w:tc>
        <w:tc>
          <w:tcPr>
            <w:tcW w:w="6359" w:type="dxa"/>
            <w:tcBorders>
              <w:left w:val="single" w:sz="1" w:space="0" w:color="000000"/>
              <w:bottom w:val="single" w:sz="1" w:space="0" w:color="000000"/>
              <w:right w:val="single" w:sz="1" w:space="0" w:color="000000"/>
            </w:tcBorders>
          </w:tcPr>
          <w:p w:rsidR="00F8507F" w:rsidRPr="00F8507F" w:rsidRDefault="00F8507F" w:rsidP="004D160C">
            <w:pPr>
              <w:widowControl w:val="0"/>
              <w:autoSpaceDE w:val="0"/>
              <w:autoSpaceDN w:val="0"/>
              <w:adjustRightInd w:val="0"/>
              <w:snapToGri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Общий объем финансового обеспечения Подпрограммы на</w:t>
            </w:r>
            <w:r w:rsidR="00CA4B06">
              <w:rPr>
                <w:rFonts w:ascii="Times New Roman" w:eastAsia="Times New Roman" w:hAnsi="Times New Roman"/>
                <w:sz w:val="28"/>
                <w:szCs w:val="28"/>
                <w:lang w:eastAsia="ru-RU"/>
              </w:rPr>
              <w:t xml:space="preserve"> </w:t>
            </w:r>
            <w:r w:rsidR="00CA4B06" w:rsidRPr="00477616">
              <w:rPr>
                <w:rFonts w:ascii="Times New Roman" w:eastAsia="Times New Roman" w:hAnsi="Times New Roman"/>
                <w:sz w:val="28"/>
                <w:szCs w:val="28"/>
                <w:lang w:eastAsia="ru-RU"/>
              </w:rPr>
              <w:t>20</w:t>
            </w:r>
            <w:r w:rsidR="00A175ED" w:rsidRPr="00A175ED">
              <w:rPr>
                <w:rFonts w:ascii="Times New Roman" w:eastAsia="Times New Roman" w:hAnsi="Times New Roman"/>
                <w:sz w:val="28"/>
                <w:szCs w:val="28"/>
                <w:lang w:eastAsia="ru-RU"/>
              </w:rPr>
              <w:t>20</w:t>
            </w:r>
            <w:r w:rsidR="00CA4B06" w:rsidRPr="00477616">
              <w:rPr>
                <w:rFonts w:ascii="Times New Roman" w:eastAsia="Times New Roman" w:hAnsi="Times New Roman"/>
                <w:sz w:val="28"/>
                <w:szCs w:val="28"/>
                <w:lang w:eastAsia="ru-RU"/>
              </w:rPr>
              <w:t>-202</w:t>
            </w:r>
            <w:r w:rsidR="00A175ED" w:rsidRPr="00A175ED">
              <w:rPr>
                <w:rFonts w:ascii="Times New Roman" w:eastAsia="Times New Roman" w:hAnsi="Times New Roman"/>
                <w:sz w:val="28"/>
                <w:szCs w:val="28"/>
                <w:lang w:eastAsia="ru-RU"/>
              </w:rPr>
              <w:t>3</w:t>
            </w:r>
            <w:r w:rsidR="00CA4B06" w:rsidRPr="00477616">
              <w:rPr>
                <w:rFonts w:ascii="Times New Roman" w:eastAsia="Times New Roman" w:hAnsi="Times New Roman"/>
                <w:sz w:val="28"/>
                <w:szCs w:val="28"/>
                <w:lang w:eastAsia="ru-RU"/>
              </w:rPr>
              <w:t xml:space="preserve"> годы </w:t>
            </w:r>
            <w:r w:rsidR="00EE1460" w:rsidRPr="00477616">
              <w:rPr>
                <w:rFonts w:ascii="Times New Roman" w:eastAsia="Times New Roman" w:hAnsi="Times New Roman"/>
                <w:sz w:val="28"/>
                <w:szCs w:val="28"/>
                <w:lang w:eastAsia="ru-RU"/>
              </w:rPr>
              <w:t xml:space="preserve">составит – </w:t>
            </w:r>
            <w:r w:rsidR="006A39D8">
              <w:rPr>
                <w:rFonts w:ascii="Times New Roman" w:eastAsia="Times New Roman" w:hAnsi="Times New Roman"/>
                <w:sz w:val="28"/>
                <w:szCs w:val="28"/>
                <w:lang w:eastAsia="ru-RU"/>
              </w:rPr>
              <w:t>1 </w:t>
            </w:r>
            <w:r w:rsidR="005A6CFC">
              <w:rPr>
                <w:rFonts w:ascii="Times New Roman" w:eastAsia="Times New Roman" w:hAnsi="Times New Roman"/>
                <w:sz w:val="28"/>
                <w:szCs w:val="28"/>
                <w:lang w:eastAsia="ru-RU"/>
              </w:rPr>
              <w:t>7</w:t>
            </w:r>
            <w:r w:rsidR="00A175ED" w:rsidRPr="00A175ED">
              <w:rPr>
                <w:rFonts w:ascii="Times New Roman" w:eastAsia="Times New Roman" w:hAnsi="Times New Roman"/>
                <w:sz w:val="28"/>
                <w:szCs w:val="28"/>
                <w:lang w:eastAsia="ru-RU"/>
              </w:rPr>
              <w:t>66</w:t>
            </w:r>
            <w:r w:rsidR="006A39D8">
              <w:rPr>
                <w:rFonts w:ascii="Times New Roman" w:eastAsia="Times New Roman" w:hAnsi="Times New Roman"/>
                <w:sz w:val="28"/>
                <w:szCs w:val="28"/>
                <w:lang w:eastAsia="ru-RU"/>
              </w:rPr>
              <w:t>,</w:t>
            </w:r>
            <w:r w:rsidR="00A175ED" w:rsidRPr="00A175ED">
              <w:rPr>
                <w:rFonts w:ascii="Times New Roman" w:eastAsia="Times New Roman" w:hAnsi="Times New Roman"/>
                <w:sz w:val="28"/>
                <w:szCs w:val="28"/>
                <w:lang w:eastAsia="ru-RU"/>
              </w:rPr>
              <w:t>4</w:t>
            </w:r>
            <w:r w:rsidRPr="00477616">
              <w:rPr>
                <w:rFonts w:ascii="Times New Roman" w:eastAsia="Times New Roman" w:hAnsi="Times New Roman"/>
                <w:sz w:val="28"/>
                <w:szCs w:val="28"/>
                <w:lang w:eastAsia="ru-RU"/>
              </w:rPr>
              <w:t xml:space="preserve"> тыс. руб.</w:t>
            </w:r>
            <w:r w:rsidRPr="00F8507F">
              <w:rPr>
                <w:rFonts w:ascii="Times New Roman" w:eastAsia="Times New Roman" w:hAnsi="Times New Roman"/>
                <w:sz w:val="28"/>
                <w:szCs w:val="28"/>
                <w:lang w:eastAsia="ru-RU"/>
              </w:rPr>
              <w:t xml:space="preserve"> </w:t>
            </w:r>
          </w:p>
          <w:p w:rsidR="00F8507F" w:rsidRPr="00F8507F" w:rsidRDefault="00F8507F" w:rsidP="004D160C">
            <w:pPr>
              <w:widowControl w:val="0"/>
              <w:tabs>
                <w:tab w:val="left" w:pos="7122"/>
              </w:tabs>
              <w:autoSpaceDE w:val="0"/>
              <w:autoSpaceDN w:val="0"/>
              <w:adjustRightInd w:val="0"/>
              <w:spacing w:after="0" w:line="240" w:lineRule="auto"/>
              <w:ind w:left="67" w:right="86"/>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в том числе:</w:t>
            </w:r>
          </w:p>
          <w:p w:rsidR="00F8507F" w:rsidRDefault="001B272D"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год – </w:t>
            </w:r>
            <w:r w:rsidR="00A175ED" w:rsidRPr="00A175ED">
              <w:rPr>
                <w:rFonts w:ascii="Times New Roman" w:eastAsia="Times New Roman" w:hAnsi="Times New Roman"/>
                <w:sz w:val="28"/>
                <w:szCs w:val="28"/>
                <w:lang w:eastAsia="ru-RU"/>
              </w:rPr>
              <w:t>166</w:t>
            </w:r>
            <w:r w:rsidR="00477616">
              <w:rPr>
                <w:rFonts w:ascii="Times New Roman" w:eastAsia="Times New Roman" w:hAnsi="Times New Roman"/>
                <w:sz w:val="28"/>
                <w:szCs w:val="28"/>
                <w:lang w:eastAsia="ru-RU"/>
              </w:rPr>
              <w:t>,</w:t>
            </w:r>
            <w:r w:rsidR="00A175ED" w:rsidRPr="00A175ED">
              <w:rPr>
                <w:rFonts w:ascii="Times New Roman" w:eastAsia="Times New Roman" w:hAnsi="Times New Roman"/>
                <w:sz w:val="28"/>
                <w:szCs w:val="28"/>
                <w:lang w:eastAsia="ru-RU"/>
              </w:rPr>
              <w:t>4</w:t>
            </w:r>
            <w:r w:rsidR="00F8507F" w:rsidRPr="00F8507F">
              <w:rPr>
                <w:rFonts w:ascii="Times New Roman" w:eastAsia="Times New Roman" w:hAnsi="Times New Roman"/>
                <w:sz w:val="28"/>
                <w:szCs w:val="28"/>
                <w:lang w:eastAsia="ru-RU"/>
              </w:rPr>
              <w:t xml:space="preserve"> тыс. рублей; </w:t>
            </w:r>
          </w:p>
          <w:p w:rsidR="005114EA" w:rsidRDefault="007513BF"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00A175ED" w:rsidRPr="00A175ED">
              <w:rPr>
                <w:rFonts w:ascii="Times New Roman" w:hAnsi="Times New Roman"/>
                <w:sz w:val="28"/>
                <w:szCs w:val="28"/>
                <w:lang w:eastAsia="ar-SA"/>
              </w:rPr>
              <w:t>600</w:t>
            </w:r>
            <w:r w:rsidR="005114EA">
              <w:rPr>
                <w:rFonts w:ascii="Times New Roman" w:hAnsi="Times New Roman"/>
                <w:sz w:val="28"/>
                <w:szCs w:val="28"/>
                <w:lang w:eastAsia="ar-SA"/>
              </w:rPr>
              <w:t>,0 тыс.</w:t>
            </w:r>
            <w:r>
              <w:rPr>
                <w:rFonts w:ascii="Times New Roman" w:hAnsi="Times New Roman"/>
                <w:sz w:val="28"/>
                <w:szCs w:val="28"/>
                <w:lang w:eastAsia="ar-SA"/>
              </w:rPr>
              <w:t xml:space="preserve"> </w:t>
            </w:r>
            <w:r w:rsidR="005114EA">
              <w:rPr>
                <w:rFonts w:ascii="Times New Roman" w:hAnsi="Times New Roman"/>
                <w:sz w:val="28"/>
                <w:szCs w:val="28"/>
                <w:lang w:eastAsia="ar-SA"/>
              </w:rPr>
              <w:t>рублей (прогнозно)</w:t>
            </w:r>
            <w:r w:rsidR="00477616">
              <w:rPr>
                <w:rFonts w:ascii="Times New Roman" w:hAnsi="Times New Roman"/>
                <w:sz w:val="28"/>
                <w:szCs w:val="28"/>
                <w:lang w:eastAsia="ar-SA"/>
              </w:rPr>
              <w:t>;</w:t>
            </w:r>
          </w:p>
          <w:p w:rsidR="001B272D" w:rsidRPr="00A175ED" w:rsidRDefault="001B272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2022 го</w:t>
            </w:r>
            <w:r w:rsidR="00477616">
              <w:rPr>
                <w:rFonts w:ascii="Times New Roman" w:hAnsi="Times New Roman"/>
                <w:sz w:val="28"/>
                <w:szCs w:val="28"/>
                <w:lang w:eastAsia="ar-SA"/>
              </w:rPr>
              <w:t xml:space="preserve">д – </w:t>
            </w:r>
            <w:r w:rsidR="005A6CFC">
              <w:rPr>
                <w:rFonts w:ascii="Times New Roman" w:hAnsi="Times New Roman"/>
                <w:sz w:val="28"/>
                <w:szCs w:val="28"/>
                <w:lang w:eastAsia="ar-SA"/>
              </w:rPr>
              <w:t>5</w:t>
            </w:r>
            <w:r w:rsidR="00A175ED" w:rsidRPr="00A175ED">
              <w:rPr>
                <w:rFonts w:ascii="Times New Roman" w:hAnsi="Times New Roman"/>
                <w:sz w:val="28"/>
                <w:szCs w:val="28"/>
                <w:lang w:eastAsia="ar-SA"/>
              </w:rPr>
              <w:t>00</w:t>
            </w:r>
            <w:r w:rsidR="00A175ED">
              <w:rPr>
                <w:rFonts w:ascii="Times New Roman" w:hAnsi="Times New Roman"/>
                <w:sz w:val="28"/>
                <w:szCs w:val="28"/>
                <w:lang w:eastAsia="ar-SA"/>
              </w:rPr>
              <w:t>,0</w:t>
            </w:r>
            <w:r w:rsidR="00477616">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477616">
              <w:rPr>
                <w:rFonts w:ascii="Times New Roman" w:hAnsi="Times New Roman"/>
                <w:sz w:val="28"/>
                <w:szCs w:val="28"/>
                <w:lang w:eastAsia="ar-SA"/>
              </w:rPr>
              <w:t>ублей (п</w:t>
            </w:r>
            <w:r w:rsidR="005C7EED">
              <w:rPr>
                <w:rFonts w:ascii="Times New Roman" w:hAnsi="Times New Roman"/>
                <w:sz w:val="28"/>
                <w:szCs w:val="28"/>
                <w:lang w:eastAsia="ar-SA"/>
              </w:rPr>
              <w:t>р</w:t>
            </w:r>
            <w:r w:rsidR="00A175ED">
              <w:rPr>
                <w:rFonts w:ascii="Times New Roman" w:hAnsi="Times New Roman"/>
                <w:sz w:val="28"/>
                <w:szCs w:val="28"/>
                <w:lang w:eastAsia="ar-SA"/>
              </w:rPr>
              <w:t>огнозно)</w:t>
            </w:r>
            <w:r w:rsidR="00A175ED" w:rsidRPr="00A175ED">
              <w:rPr>
                <w:rFonts w:ascii="Times New Roman" w:hAnsi="Times New Roman"/>
                <w:sz w:val="28"/>
                <w:szCs w:val="28"/>
                <w:lang w:eastAsia="ar-SA"/>
              </w:rPr>
              <w:t>;</w:t>
            </w:r>
          </w:p>
          <w:p w:rsidR="00A175ED" w:rsidRPr="00A175ED"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w:t>
            </w:r>
            <w:r w:rsidR="005A6CFC">
              <w:rPr>
                <w:rFonts w:ascii="Times New Roman" w:hAnsi="Times New Roman"/>
                <w:sz w:val="28"/>
                <w:szCs w:val="28"/>
                <w:lang w:eastAsia="ar-SA"/>
              </w:rPr>
              <w:t>5</w:t>
            </w:r>
            <w:r w:rsidRPr="00A175ED">
              <w:rPr>
                <w:rFonts w:ascii="Times New Roman" w:hAnsi="Times New Roman"/>
                <w:sz w:val="28"/>
                <w:szCs w:val="28"/>
                <w:lang w:eastAsia="ar-SA"/>
              </w:rPr>
              <w:t>00</w:t>
            </w:r>
            <w:r>
              <w:rPr>
                <w:rFonts w:ascii="Times New Roman" w:hAnsi="Times New Roman"/>
                <w:sz w:val="28"/>
                <w:szCs w:val="28"/>
                <w:lang w:eastAsia="ar-SA"/>
              </w:rPr>
              <w:t>,0 тыс. рублей (прогнозно)</w:t>
            </w:r>
            <w:r w:rsidR="007D6429">
              <w:rPr>
                <w:rFonts w:ascii="Times New Roman" w:hAnsi="Times New Roman"/>
                <w:sz w:val="28"/>
                <w:szCs w:val="28"/>
                <w:lang w:eastAsia="ar-SA"/>
              </w:rPr>
              <w:t>.</w:t>
            </w:r>
          </w:p>
          <w:p w:rsidR="00F8507F" w:rsidRPr="00F8507F" w:rsidRDefault="00F8507F" w:rsidP="004D160C">
            <w:pPr>
              <w:widowControl w:val="0"/>
              <w:tabs>
                <w:tab w:val="left" w:pos="7122"/>
              </w:tabs>
              <w:autoSpaceDE w:val="0"/>
              <w:autoSpaceDN w:val="0"/>
              <w:adjustRightInd w:val="0"/>
              <w:spacing w:after="0" w:line="240" w:lineRule="auto"/>
              <w:ind w:left="67" w:right="86"/>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из них:</w:t>
            </w:r>
          </w:p>
          <w:p w:rsidR="00F8507F" w:rsidRPr="00F8507F" w:rsidRDefault="00F8507F" w:rsidP="004D160C">
            <w:pPr>
              <w:widowControl w:val="0"/>
              <w:tabs>
                <w:tab w:val="left" w:pos="7122"/>
              </w:tabs>
              <w:autoSpaceDE w:val="0"/>
              <w:autoSpaceDN w:val="0"/>
              <w:adjustRightInd w:val="0"/>
              <w:spacing w:after="0" w:line="240" w:lineRule="auto"/>
              <w:ind w:left="67" w:right="86"/>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местный бюджет (в т.ч. за счет средств районного д</w:t>
            </w:r>
            <w:r w:rsidR="005114EA">
              <w:rPr>
                <w:rFonts w:ascii="Times New Roman" w:eastAsia="Times New Roman" w:hAnsi="Times New Roman"/>
                <w:sz w:val="28"/>
                <w:szCs w:val="28"/>
                <w:lang w:eastAsia="ru-RU"/>
              </w:rPr>
              <w:t xml:space="preserve">орожного фонда (акцизы)) – </w:t>
            </w:r>
            <w:r w:rsidR="00A175ED">
              <w:rPr>
                <w:rFonts w:ascii="Times New Roman" w:eastAsia="Times New Roman" w:hAnsi="Times New Roman"/>
                <w:sz w:val="28"/>
                <w:szCs w:val="28"/>
                <w:lang w:eastAsia="ru-RU"/>
              </w:rPr>
              <w:t>1 </w:t>
            </w:r>
            <w:r w:rsidR="00A175ED" w:rsidRPr="00A175ED">
              <w:rPr>
                <w:rFonts w:ascii="Times New Roman" w:eastAsia="Times New Roman" w:hAnsi="Times New Roman"/>
                <w:sz w:val="28"/>
                <w:szCs w:val="28"/>
                <w:lang w:eastAsia="ru-RU"/>
              </w:rPr>
              <w:t>966</w:t>
            </w:r>
            <w:r w:rsidR="00A175ED">
              <w:rPr>
                <w:rFonts w:ascii="Times New Roman" w:eastAsia="Times New Roman" w:hAnsi="Times New Roman"/>
                <w:sz w:val="28"/>
                <w:szCs w:val="28"/>
                <w:lang w:eastAsia="ru-RU"/>
              </w:rPr>
              <w:t>,</w:t>
            </w:r>
            <w:r w:rsidR="00A175ED" w:rsidRPr="00A175ED">
              <w:rPr>
                <w:rFonts w:ascii="Times New Roman" w:eastAsia="Times New Roman" w:hAnsi="Times New Roman"/>
                <w:sz w:val="28"/>
                <w:szCs w:val="28"/>
                <w:lang w:eastAsia="ru-RU"/>
              </w:rPr>
              <w:t>4</w:t>
            </w:r>
            <w:r w:rsidR="00A175ED" w:rsidRPr="00477616">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тыс. рублей, в том числе:</w:t>
            </w:r>
          </w:p>
          <w:p w:rsidR="00A175ED" w:rsidRDefault="00A175ED"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год – </w:t>
            </w:r>
            <w:r w:rsidRPr="00A175ED">
              <w:rPr>
                <w:rFonts w:ascii="Times New Roman" w:eastAsia="Times New Roman" w:hAnsi="Times New Roman"/>
                <w:sz w:val="28"/>
                <w:szCs w:val="28"/>
                <w:lang w:eastAsia="ru-RU"/>
              </w:rPr>
              <w:t>166</w:t>
            </w:r>
            <w:r>
              <w:rPr>
                <w:rFonts w:ascii="Times New Roman" w:eastAsia="Times New Roman" w:hAnsi="Times New Roman"/>
                <w:sz w:val="28"/>
                <w:szCs w:val="28"/>
                <w:lang w:eastAsia="ru-RU"/>
              </w:rPr>
              <w:t>,</w:t>
            </w:r>
            <w:r w:rsidRPr="00A175ED">
              <w:rPr>
                <w:rFonts w:ascii="Times New Roman" w:eastAsia="Times New Roman" w:hAnsi="Times New Roman"/>
                <w:sz w:val="28"/>
                <w:szCs w:val="28"/>
                <w:lang w:eastAsia="ru-RU"/>
              </w:rPr>
              <w:t>4</w:t>
            </w:r>
            <w:r w:rsidRPr="00F8507F">
              <w:rPr>
                <w:rFonts w:ascii="Times New Roman" w:eastAsia="Times New Roman" w:hAnsi="Times New Roman"/>
                <w:sz w:val="28"/>
                <w:szCs w:val="28"/>
                <w:lang w:eastAsia="ru-RU"/>
              </w:rPr>
              <w:t xml:space="preserve"> тыс. рублей; </w:t>
            </w:r>
          </w:p>
          <w:p w:rsidR="00A175ED"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Pr="00A175ED">
              <w:rPr>
                <w:rFonts w:ascii="Times New Roman" w:hAnsi="Times New Roman"/>
                <w:sz w:val="28"/>
                <w:szCs w:val="28"/>
                <w:lang w:eastAsia="ar-SA"/>
              </w:rPr>
              <w:t>600</w:t>
            </w:r>
            <w:r>
              <w:rPr>
                <w:rFonts w:ascii="Times New Roman" w:hAnsi="Times New Roman"/>
                <w:sz w:val="28"/>
                <w:szCs w:val="28"/>
                <w:lang w:eastAsia="ar-SA"/>
              </w:rPr>
              <w:t>,0 тыс. рублей ;</w:t>
            </w:r>
          </w:p>
          <w:p w:rsidR="00A175ED" w:rsidRPr="00A175ED"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 xml:space="preserve">2022 год – </w:t>
            </w:r>
            <w:r w:rsidR="005A6CFC">
              <w:rPr>
                <w:rFonts w:ascii="Times New Roman" w:hAnsi="Times New Roman"/>
                <w:sz w:val="28"/>
                <w:szCs w:val="28"/>
                <w:lang w:eastAsia="ar-SA"/>
              </w:rPr>
              <w:t>5</w:t>
            </w:r>
            <w:r w:rsidRPr="00A175ED">
              <w:rPr>
                <w:rFonts w:ascii="Times New Roman" w:hAnsi="Times New Roman"/>
                <w:sz w:val="28"/>
                <w:szCs w:val="28"/>
                <w:lang w:eastAsia="ar-SA"/>
              </w:rPr>
              <w:t>00</w:t>
            </w:r>
            <w:r>
              <w:rPr>
                <w:rFonts w:ascii="Times New Roman" w:hAnsi="Times New Roman"/>
                <w:sz w:val="28"/>
                <w:szCs w:val="28"/>
                <w:lang w:eastAsia="ar-SA"/>
              </w:rPr>
              <w:t xml:space="preserve">,0 тыс. рублей </w:t>
            </w:r>
            <w:r w:rsidRPr="00A175ED">
              <w:rPr>
                <w:rFonts w:ascii="Times New Roman" w:hAnsi="Times New Roman"/>
                <w:sz w:val="28"/>
                <w:szCs w:val="28"/>
                <w:lang w:eastAsia="ar-SA"/>
              </w:rPr>
              <w:t>;</w:t>
            </w:r>
          </w:p>
          <w:p w:rsidR="00A175ED" w:rsidRPr="00A175ED"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lastRenderedPageBreak/>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w:t>
            </w:r>
            <w:r w:rsidR="005A6CFC">
              <w:rPr>
                <w:rFonts w:ascii="Times New Roman" w:hAnsi="Times New Roman"/>
                <w:sz w:val="28"/>
                <w:szCs w:val="28"/>
                <w:lang w:eastAsia="ar-SA"/>
              </w:rPr>
              <w:t>5</w:t>
            </w:r>
            <w:r w:rsidRPr="00A175ED">
              <w:rPr>
                <w:rFonts w:ascii="Times New Roman" w:hAnsi="Times New Roman"/>
                <w:sz w:val="28"/>
                <w:szCs w:val="28"/>
                <w:lang w:eastAsia="ar-SA"/>
              </w:rPr>
              <w:t>00</w:t>
            </w:r>
            <w:r>
              <w:rPr>
                <w:rFonts w:ascii="Times New Roman" w:hAnsi="Times New Roman"/>
                <w:sz w:val="28"/>
                <w:szCs w:val="28"/>
                <w:lang w:eastAsia="ar-SA"/>
              </w:rPr>
              <w:t>,0 тыс. рублей (прогнозно)</w:t>
            </w:r>
            <w:r w:rsidR="007D6429">
              <w:rPr>
                <w:rFonts w:ascii="Times New Roman" w:hAnsi="Times New Roman"/>
                <w:sz w:val="28"/>
                <w:szCs w:val="28"/>
                <w:lang w:eastAsia="ar-SA"/>
              </w:rPr>
              <w:t>.</w:t>
            </w:r>
          </w:p>
          <w:p w:rsidR="00F8507F" w:rsidRPr="00F8507F" w:rsidRDefault="00F8507F" w:rsidP="004D160C">
            <w:pPr>
              <w:widowControl w:val="0"/>
              <w:tabs>
                <w:tab w:val="left" w:pos="7122"/>
              </w:tabs>
              <w:autoSpaceDE w:val="0"/>
              <w:autoSpaceDN w:val="0"/>
              <w:adjustRightInd w:val="0"/>
              <w:spacing w:after="0" w:line="240" w:lineRule="auto"/>
              <w:ind w:left="67" w:right="86"/>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областной бюджет –0,0 тыс. рублей, в том числе:</w:t>
            </w:r>
          </w:p>
          <w:p w:rsidR="00F8507F" w:rsidRDefault="00F8507F"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2020 год –</w:t>
            </w:r>
            <w:r w:rsidR="00E707CF">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0,0 тыс. рублей</w:t>
            </w:r>
            <w:r w:rsidR="00A175ED" w:rsidRPr="00F90066">
              <w:rPr>
                <w:rFonts w:ascii="Times New Roman" w:eastAsia="Times New Roman" w:hAnsi="Times New Roman"/>
                <w:sz w:val="28"/>
                <w:szCs w:val="28"/>
                <w:lang w:eastAsia="ru-RU"/>
              </w:rPr>
              <w:t>;</w:t>
            </w:r>
            <w:r w:rsidRPr="00F8507F">
              <w:rPr>
                <w:rFonts w:ascii="Times New Roman" w:eastAsia="Times New Roman" w:hAnsi="Times New Roman"/>
                <w:sz w:val="28"/>
                <w:szCs w:val="28"/>
                <w:lang w:eastAsia="ru-RU"/>
              </w:rPr>
              <w:t xml:space="preserve"> </w:t>
            </w:r>
          </w:p>
          <w:p w:rsidR="005114EA" w:rsidRDefault="00E707CF"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2021 год – 0</w:t>
            </w:r>
            <w:r w:rsidR="005114EA">
              <w:rPr>
                <w:rFonts w:ascii="Times New Roman" w:hAnsi="Times New Roman"/>
                <w:sz w:val="28"/>
                <w:szCs w:val="28"/>
                <w:lang w:eastAsia="ar-SA"/>
              </w:rPr>
              <w:t>,0 тыс.</w:t>
            </w:r>
            <w:r w:rsidR="00EC7F35">
              <w:rPr>
                <w:rFonts w:ascii="Times New Roman" w:hAnsi="Times New Roman"/>
                <w:sz w:val="28"/>
                <w:szCs w:val="28"/>
                <w:lang w:eastAsia="ar-SA"/>
              </w:rPr>
              <w:t xml:space="preserve"> </w:t>
            </w:r>
            <w:r w:rsidR="005114EA">
              <w:rPr>
                <w:rFonts w:ascii="Times New Roman" w:hAnsi="Times New Roman"/>
                <w:sz w:val="28"/>
                <w:szCs w:val="28"/>
                <w:lang w:eastAsia="ar-SA"/>
              </w:rPr>
              <w:t xml:space="preserve">рублей </w:t>
            </w:r>
            <w:r w:rsidR="00477616">
              <w:rPr>
                <w:rFonts w:ascii="Times New Roman" w:hAnsi="Times New Roman"/>
                <w:sz w:val="28"/>
                <w:szCs w:val="28"/>
                <w:lang w:eastAsia="ar-SA"/>
              </w:rPr>
              <w:t>;</w:t>
            </w:r>
          </w:p>
          <w:p w:rsidR="001B272D" w:rsidRPr="00A175ED" w:rsidRDefault="001B272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2022 го</w:t>
            </w:r>
            <w:r w:rsidR="00A175ED">
              <w:rPr>
                <w:rFonts w:ascii="Times New Roman" w:hAnsi="Times New Roman"/>
                <w:sz w:val="28"/>
                <w:szCs w:val="28"/>
                <w:lang w:eastAsia="ar-SA"/>
              </w:rPr>
              <w:t>д – 0,0</w:t>
            </w:r>
            <w:r w:rsidR="00477616">
              <w:rPr>
                <w:rFonts w:ascii="Times New Roman" w:hAnsi="Times New Roman"/>
                <w:sz w:val="28"/>
                <w:szCs w:val="28"/>
                <w:lang w:eastAsia="ar-SA"/>
              </w:rPr>
              <w:t xml:space="preserve"> тыс</w:t>
            </w:r>
            <w:r w:rsidR="00BE6F20">
              <w:rPr>
                <w:rFonts w:ascii="Times New Roman" w:hAnsi="Times New Roman"/>
                <w:sz w:val="28"/>
                <w:szCs w:val="28"/>
                <w:lang w:eastAsia="ar-SA"/>
              </w:rPr>
              <w:t>. р</w:t>
            </w:r>
            <w:r w:rsidR="00477616">
              <w:rPr>
                <w:rFonts w:ascii="Times New Roman" w:hAnsi="Times New Roman"/>
                <w:sz w:val="28"/>
                <w:szCs w:val="28"/>
                <w:lang w:eastAsia="ar-SA"/>
              </w:rPr>
              <w:t>ублей (п</w:t>
            </w:r>
            <w:r w:rsidR="005C7EED">
              <w:rPr>
                <w:rFonts w:ascii="Times New Roman" w:hAnsi="Times New Roman"/>
                <w:sz w:val="28"/>
                <w:szCs w:val="28"/>
                <w:lang w:eastAsia="ar-SA"/>
              </w:rPr>
              <w:t>р</w:t>
            </w:r>
            <w:r w:rsidR="00A175ED">
              <w:rPr>
                <w:rFonts w:ascii="Times New Roman" w:hAnsi="Times New Roman"/>
                <w:sz w:val="28"/>
                <w:szCs w:val="28"/>
                <w:lang w:eastAsia="ar-SA"/>
              </w:rPr>
              <w:t>огнозно)</w:t>
            </w:r>
            <w:r w:rsidR="00A175ED" w:rsidRPr="00A175ED">
              <w:rPr>
                <w:rFonts w:ascii="Times New Roman" w:hAnsi="Times New Roman"/>
                <w:sz w:val="28"/>
                <w:szCs w:val="28"/>
                <w:lang w:eastAsia="ar-SA"/>
              </w:rPr>
              <w:t>;</w:t>
            </w:r>
          </w:p>
          <w:p w:rsidR="00A175ED" w:rsidRPr="00A175ED"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r w:rsidRPr="00A175ED">
              <w:rPr>
                <w:rFonts w:ascii="Times New Roman" w:hAnsi="Times New Roman"/>
                <w:sz w:val="28"/>
                <w:szCs w:val="28"/>
                <w:lang w:eastAsia="ar-SA"/>
              </w:rPr>
              <w:t>.</w:t>
            </w:r>
          </w:p>
          <w:p w:rsidR="00F8507F" w:rsidRPr="00F8507F" w:rsidRDefault="00F8507F" w:rsidP="004D160C">
            <w:pPr>
              <w:widowControl w:val="0"/>
              <w:tabs>
                <w:tab w:val="left" w:pos="7122"/>
              </w:tabs>
              <w:autoSpaceDE w:val="0"/>
              <w:autoSpaceDN w:val="0"/>
              <w:adjustRightInd w:val="0"/>
              <w:spacing w:after="0" w:line="240" w:lineRule="auto"/>
              <w:ind w:left="67" w:right="86"/>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федеральный бюджет –</w:t>
            </w:r>
            <w:r w:rsidR="0019563C">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0,0 тыс. рублей, в том числе:</w:t>
            </w:r>
          </w:p>
          <w:p w:rsidR="00A175ED" w:rsidRDefault="00A175ED" w:rsidP="004D160C">
            <w:pPr>
              <w:widowControl w:val="0"/>
              <w:autoSpaceDE w:val="0"/>
              <w:autoSpaceDN w:val="0"/>
              <w:adjustRightInd w:val="0"/>
              <w:spacing w:after="0" w:line="240" w:lineRule="auto"/>
              <w:ind w:left="67" w:right="86"/>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2020 год –</w:t>
            </w:r>
            <w:r>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0,0 тыс. рублей</w:t>
            </w:r>
            <w:r w:rsidRPr="00A175ED">
              <w:rPr>
                <w:rFonts w:ascii="Times New Roman" w:eastAsia="Times New Roman" w:hAnsi="Times New Roman"/>
                <w:sz w:val="28"/>
                <w:szCs w:val="28"/>
                <w:lang w:eastAsia="ru-RU"/>
              </w:rPr>
              <w:t>;</w:t>
            </w:r>
            <w:r w:rsidRPr="00F8507F">
              <w:rPr>
                <w:rFonts w:ascii="Times New Roman" w:eastAsia="Times New Roman" w:hAnsi="Times New Roman"/>
                <w:sz w:val="28"/>
                <w:szCs w:val="28"/>
                <w:lang w:eastAsia="ru-RU"/>
              </w:rPr>
              <w:t xml:space="preserve"> </w:t>
            </w:r>
          </w:p>
          <w:p w:rsidR="00A175ED"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2021 год – 0,0 тыс. рублей;</w:t>
            </w:r>
          </w:p>
          <w:p w:rsidR="00A175ED" w:rsidRPr="00A175ED"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2022 год – 0,0 тыс. рублей (прогнозно)</w:t>
            </w:r>
            <w:r w:rsidRPr="00A175ED">
              <w:rPr>
                <w:rFonts w:ascii="Times New Roman" w:hAnsi="Times New Roman"/>
                <w:sz w:val="28"/>
                <w:szCs w:val="28"/>
                <w:lang w:eastAsia="ar-SA"/>
              </w:rPr>
              <w:t>;</w:t>
            </w:r>
          </w:p>
          <w:p w:rsidR="001B272D" w:rsidRPr="00F90066" w:rsidRDefault="00A175ED" w:rsidP="004D160C">
            <w:pPr>
              <w:suppressAutoHyphens/>
              <w:spacing w:after="0" w:line="240" w:lineRule="auto"/>
              <w:ind w:left="67" w:right="86"/>
              <w:jc w:val="both"/>
              <w:rPr>
                <w:rFonts w:ascii="Times New Roman" w:hAnsi="Times New Roman"/>
                <w:sz w:val="28"/>
                <w:szCs w:val="28"/>
                <w:lang w:eastAsia="ar-SA"/>
              </w:rPr>
            </w:pPr>
            <w:r>
              <w:rPr>
                <w:rFonts w:ascii="Times New Roman" w:hAnsi="Times New Roman"/>
                <w:sz w:val="28"/>
                <w:szCs w:val="28"/>
                <w:lang w:eastAsia="ar-SA"/>
              </w:rPr>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0,0 тыс. рублей (прогнозно)</w:t>
            </w:r>
            <w:r w:rsidRPr="00A175ED">
              <w:rPr>
                <w:rFonts w:ascii="Times New Roman" w:hAnsi="Times New Roman"/>
                <w:sz w:val="28"/>
                <w:szCs w:val="28"/>
                <w:lang w:eastAsia="ar-SA"/>
              </w:rPr>
              <w:t>.</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LineNumbers/>
              <w:snapToGrid w:val="0"/>
              <w:spacing w:after="0" w:line="240" w:lineRule="auto"/>
              <w:rPr>
                <w:rFonts w:ascii="Times New Roman" w:eastAsia="Times New Roman" w:hAnsi="Times New Roman"/>
                <w:bCs/>
                <w:sz w:val="28"/>
                <w:szCs w:val="28"/>
                <w:lang w:eastAsia="ar-SA"/>
              </w:rPr>
            </w:pPr>
            <w:r w:rsidRPr="00F8507F">
              <w:rPr>
                <w:rFonts w:ascii="Times New Roman" w:eastAsia="Times New Roman" w:hAnsi="Times New Roman"/>
                <w:bCs/>
                <w:sz w:val="28"/>
                <w:szCs w:val="28"/>
                <w:lang w:eastAsia="ar-SA"/>
              </w:rPr>
              <w:lastRenderedPageBreak/>
              <w:t>Ожидаемые конечные результаты реализации подпрограммы</w:t>
            </w:r>
          </w:p>
        </w:tc>
        <w:tc>
          <w:tcPr>
            <w:tcW w:w="6359" w:type="dxa"/>
            <w:tcBorders>
              <w:left w:val="single" w:sz="1" w:space="0" w:color="000000"/>
              <w:bottom w:val="single" w:sz="1" w:space="0" w:color="000000"/>
              <w:right w:val="single" w:sz="1" w:space="0" w:color="000000"/>
            </w:tcBorders>
          </w:tcPr>
          <w:p w:rsidR="00F8507F" w:rsidRPr="00F8507F" w:rsidRDefault="00C8230B" w:rsidP="004D160C">
            <w:pPr>
              <w:widowControl w:val="0"/>
              <w:autoSpaceDE w:val="0"/>
              <w:autoSpaceDN w:val="0"/>
              <w:adjustRightInd w:val="0"/>
              <w:snapToGrid w:val="0"/>
              <w:spacing w:after="0" w:line="255" w:lineRule="exact"/>
              <w:ind w:left="209" w:right="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507F" w:rsidRPr="00F8507F">
              <w:rPr>
                <w:rFonts w:ascii="Times New Roman" w:eastAsia="Times New Roman" w:hAnsi="Times New Roman"/>
                <w:sz w:val="28"/>
                <w:szCs w:val="28"/>
                <w:lang w:eastAsia="ru-RU"/>
              </w:rPr>
              <w:t>Сокращение числа дорожно-транспортных происшествий, связанных с</w:t>
            </w:r>
            <w:r w:rsidR="00A175ED">
              <w:rPr>
                <w:rFonts w:ascii="Times New Roman" w:eastAsia="Times New Roman" w:hAnsi="Times New Roman"/>
                <w:sz w:val="28"/>
                <w:szCs w:val="28"/>
                <w:lang w:eastAsia="ru-RU"/>
              </w:rPr>
              <w:t xml:space="preserve"> неблагоприятными</w:t>
            </w:r>
            <w:r w:rsidR="00A175ED" w:rsidRPr="00A175ED">
              <w:rPr>
                <w:rFonts w:ascii="Times New Roman" w:eastAsia="Times New Roman" w:hAnsi="Times New Roman"/>
                <w:sz w:val="28"/>
                <w:szCs w:val="28"/>
                <w:lang w:eastAsia="ru-RU"/>
              </w:rPr>
              <w:t xml:space="preserve"> </w:t>
            </w:r>
            <w:r w:rsidR="00F8507F" w:rsidRPr="00F8507F">
              <w:rPr>
                <w:rFonts w:ascii="Times New Roman" w:eastAsia="Times New Roman" w:hAnsi="Times New Roman"/>
                <w:sz w:val="28"/>
                <w:szCs w:val="28"/>
                <w:lang w:eastAsia="ru-RU"/>
              </w:rPr>
              <w:t xml:space="preserve"> дорожными условиями.</w:t>
            </w:r>
          </w:p>
          <w:p w:rsidR="00F8507F" w:rsidRDefault="00C8230B" w:rsidP="004D160C">
            <w:pPr>
              <w:widowControl w:val="0"/>
              <w:autoSpaceDE w:val="0"/>
              <w:autoSpaceDN w:val="0"/>
              <w:adjustRightInd w:val="0"/>
              <w:spacing w:after="0" w:line="240" w:lineRule="auto"/>
              <w:ind w:left="209" w:right="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507F" w:rsidRPr="00F8507F">
              <w:rPr>
                <w:rFonts w:ascii="Times New Roman" w:eastAsia="Times New Roman" w:hAnsi="Times New Roman"/>
                <w:sz w:val="28"/>
                <w:szCs w:val="28"/>
                <w:lang w:eastAsia="ru-RU"/>
              </w:rPr>
              <w:t>Сокращение количества пострадавших в дорожно-транспортных про</w:t>
            </w:r>
            <w:r w:rsidR="001B272D">
              <w:rPr>
                <w:rFonts w:ascii="Times New Roman" w:eastAsia="Times New Roman" w:hAnsi="Times New Roman"/>
                <w:sz w:val="28"/>
                <w:szCs w:val="28"/>
                <w:lang w:eastAsia="ru-RU"/>
              </w:rPr>
              <w:t xml:space="preserve">исшествиях к </w:t>
            </w:r>
            <w:r w:rsidR="001B272D" w:rsidRPr="007118E2">
              <w:rPr>
                <w:rFonts w:ascii="Times New Roman" w:eastAsia="Times New Roman" w:hAnsi="Times New Roman"/>
                <w:sz w:val="28"/>
                <w:szCs w:val="28"/>
                <w:lang w:eastAsia="ru-RU"/>
              </w:rPr>
              <w:t>концу 202</w:t>
            </w:r>
            <w:r w:rsidR="00A175ED" w:rsidRPr="00A175ED">
              <w:rPr>
                <w:rFonts w:ascii="Times New Roman" w:eastAsia="Times New Roman" w:hAnsi="Times New Roman"/>
                <w:sz w:val="28"/>
                <w:szCs w:val="28"/>
                <w:lang w:eastAsia="ru-RU"/>
              </w:rPr>
              <w:t>3</w:t>
            </w:r>
            <w:r w:rsidR="00F8507F" w:rsidRPr="007118E2">
              <w:rPr>
                <w:rFonts w:ascii="Times New Roman" w:eastAsia="Times New Roman" w:hAnsi="Times New Roman"/>
                <w:sz w:val="28"/>
                <w:szCs w:val="28"/>
                <w:lang w:eastAsia="ru-RU"/>
              </w:rPr>
              <w:t xml:space="preserve"> года</w:t>
            </w:r>
          </w:p>
          <w:p w:rsidR="00C8230B" w:rsidRPr="00C8230B" w:rsidRDefault="00C8230B" w:rsidP="004D160C">
            <w:pPr>
              <w:suppressAutoHyphens/>
              <w:spacing w:after="0" w:line="240" w:lineRule="auto"/>
              <w:ind w:left="209" w:right="86"/>
              <w:jc w:val="both"/>
              <w:rPr>
                <w:rFonts w:ascii="Times New Roman" w:hAnsi="Times New Roman"/>
                <w:sz w:val="28"/>
                <w:szCs w:val="28"/>
                <w:lang w:eastAsia="ar-SA"/>
              </w:rPr>
            </w:pPr>
            <w:r>
              <w:rPr>
                <w:rFonts w:ascii="Times New Roman" w:hAnsi="Times New Roman"/>
                <w:sz w:val="28"/>
                <w:szCs w:val="28"/>
                <w:lang w:eastAsia="ar-SA"/>
              </w:rPr>
              <w:t>- У</w:t>
            </w:r>
            <w:r w:rsidRPr="00B52488">
              <w:rPr>
                <w:rFonts w:ascii="Times New Roman" w:hAnsi="Times New Roman"/>
                <w:sz w:val="28"/>
                <w:szCs w:val="28"/>
                <w:lang w:eastAsia="ar-SA"/>
              </w:rPr>
              <w:t>тверждение комплексной схемы движения</w:t>
            </w:r>
            <w:r>
              <w:rPr>
                <w:rFonts w:ascii="Times New Roman" w:hAnsi="Times New Roman"/>
                <w:sz w:val="28"/>
                <w:szCs w:val="28"/>
                <w:lang w:eastAsia="ar-SA"/>
              </w:rPr>
              <w:t>.</w:t>
            </w:r>
          </w:p>
        </w:tc>
      </w:tr>
      <w:tr w:rsidR="00F8507F" w:rsidRPr="00F8507F" w:rsidTr="00F8507F">
        <w:tc>
          <w:tcPr>
            <w:tcW w:w="3280" w:type="dxa"/>
            <w:tcBorders>
              <w:left w:val="single" w:sz="1" w:space="0" w:color="000000"/>
              <w:bottom w:val="single" w:sz="1" w:space="0" w:color="000000"/>
            </w:tcBorders>
          </w:tcPr>
          <w:p w:rsidR="00F8507F" w:rsidRPr="00F8507F" w:rsidRDefault="00F8507F" w:rsidP="00F8507F">
            <w:pPr>
              <w:suppressLineNumbers/>
              <w:snapToGrid w:val="0"/>
              <w:spacing w:after="0" w:line="240" w:lineRule="auto"/>
              <w:rPr>
                <w:rFonts w:ascii="Times New Roman" w:eastAsia="Times New Roman" w:hAnsi="Times New Roman"/>
                <w:bCs/>
                <w:sz w:val="28"/>
                <w:szCs w:val="28"/>
                <w:lang w:eastAsia="ar-SA"/>
              </w:rPr>
            </w:pPr>
            <w:r w:rsidRPr="00F8507F">
              <w:rPr>
                <w:rFonts w:ascii="Times New Roman" w:eastAsia="Times New Roman" w:hAnsi="Times New Roman"/>
                <w:bCs/>
                <w:sz w:val="28"/>
                <w:szCs w:val="28"/>
                <w:lang w:eastAsia="ar-SA"/>
              </w:rPr>
              <w:t>Система организации контроля за исполнением подпрограммы</w:t>
            </w:r>
          </w:p>
        </w:tc>
        <w:tc>
          <w:tcPr>
            <w:tcW w:w="6359" w:type="dxa"/>
            <w:tcBorders>
              <w:left w:val="single" w:sz="1" w:space="0" w:color="000000"/>
              <w:bottom w:val="single" w:sz="1" w:space="0" w:color="000000"/>
              <w:right w:val="single" w:sz="1" w:space="0" w:color="000000"/>
            </w:tcBorders>
          </w:tcPr>
          <w:p w:rsidR="00F8507F" w:rsidRPr="00F8507F" w:rsidRDefault="00F8507F" w:rsidP="004D160C">
            <w:pPr>
              <w:suppressLineNumbers/>
              <w:snapToGrid w:val="0"/>
              <w:spacing w:after="0" w:line="240" w:lineRule="auto"/>
              <w:ind w:left="209" w:right="86"/>
              <w:jc w:val="both"/>
              <w:rPr>
                <w:rFonts w:ascii="Times New Roman" w:eastAsia="Times New Roman" w:hAnsi="Times New Roman"/>
                <w:sz w:val="28"/>
                <w:szCs w:val="28"/>
                <w:lang w:eastAsia="ar-SA"/>
              </w:rPr>
            </w:pPr>
            <w:r w:rsidRPr="00F8507F">
              <w:rPr>
                <w:rFonts w:ascii="Times New Roman" w:eastAsia="Times New Roman" w:hAnsi="Times New Roman"/>
                <w:sz w:val="28"/>
                <w:szCs w:val="28"/>
                <w:lang w:eastAsia="ar-SA"/>
              </w:rPr>
              <w:t>Контроль за выполнением меропри</w:t>
            </w:r>
            <w:r w:rsidR="00A175ED">
              <w:rPr>
                <w:rFonts w:ascii="Times New Roman" w:eastAsia="Times New Roman" w:hAnsi="Times New Roman"/>
                <w:sz w:val="28"/>
                <w:szCs w:val="28"/>
                <w:lang w:eastAsia="ar-SA"/>
              </w:rPr>
              <w:t>ятий Подпрограммы осуществляет</w:t>
            </w:r>
            <w:r w:rsidRPr="00F8507F">
              <w:rPr>
                <w:rFonts w:ascii="Times New Roman" w:eastAsia="Times New Roman" w:hAnsi="Times New Roman"/>
                <w:sz w:val="28"/>
                <w:szCs w:val="28"/>
                <w:lang w:eastAsia="ar-SA"/>
              </w:rPr>
              <w:t>:</w:t>
            </w:r>
          </w:p>
          <w:p w:rsidR="00F8507F" w:rsidRPr="00F8507F" w:rsidRDefault="00F8507F" w:rsidP="004D160C">
            <w:pPr>
              <w:suppressLineNumbers/>
              <w:spacing w:after="0" w:line="240" w:lineRule="auto"/>
              <w:ind w:left="209" w:right="86"/>
              <w:jc w:val="both"/>
              <w:rPr>
                <w:rFonts w:ascii="Times New Roman" w:eastAsia="Times New Roman" w:hAnsi="Times New Roman"/>
                <w:sz w:val="28"/>
                <w:szCs w:val="28"/>
                <w:lang w:eastAsia="ar-SA"/>
              </w:rPr>
            </w:pPr>
            <w:r w:rsidRPr="00F8507F">
              <w:rPr>
                <w:rFonts w:ascii="Times New Roman" w:eastAsia="Times New Roman" w:hAnsi="Times New Roman"/>
                <w:sz w:val="28"/>
                <w:szCs w:val="28"/>
                <w:lang w:eastAsia="ar-SA"/>
              </w:rPr>
              <w:t xml:space="preserve">-комиссия по безопасности дорожного движения при </w:t>
            </w:r>
            <w:r w:rsidR="004D160C">
              <w:rPr>
                <w:rFonts w:ascii="Times New Roman" w:eastAsia="Times New Roman" w:hAnsi="Times New Roman"/>
                <w:sz w:val="28"/>
                <w:szCs w:val="28"/>
                <w:lang w:eastAsia="ar-SA"/>
              </w:rPr>
              <w:t>а</w:t>
            </w:r>
            <w:r w:rsidRPr="00F8507F">
              <w:rPr>
                <w:rFonts w:ascii="Times New Roman" w:eastAsia="Times New Roman" w:hAnsi="Times New Roman"/>
                <w:sz w:val="28"/>
                <w:szCs w:val="28"/>
                <w:lang w:eastAsia="ar-SA"/>
              </w:rPr>
              <w:t>дминистрации Питерского муниципального района;</w:t>
            </w:r>
          </w:p>
          <w:p w:rsidR="00F8507F" w:rsidRPr="00F8507F" w:rsidRDefault="00F8507F" w:rsidP="004D160C">
            <w:pPr>
              <w:suppressLineNumbers/>
              <w:spacing w:after="0" w:line="240" w:lineRule="auto"/>
              <w:ind w:left="209" w:right="86"/>
              <w:jc w:val="both"/>
              <w:rPr>
                <w:rFonts w:ascii="Times New Roman" w:eastAsia="Times New Roman" w:hAnsi="Times New Roman"/>
                <w:sz w:val="28"/>
                <w:szCs w:val="28"/>
                <w:lang w:eastAsia="ar-SA"/>
              </w:rPr>
            </w:pPr>
            <w:r w:rsidRPr="00F8507F">
              <w:rPr>
                <w:rFonts w:ascii="Times New Roman" w:eastAsia="Times New Roman" w:hAnsi="Times New Roman"/>
                <w:sz w:val="28"/>
                <w:szCs w:val="28"/>
                <w:lang w:eastAsia="ar-SA"/>
              </w:rPr>
              <w:t xml:space="preserve">-первый заместитель главы </w:t>
            </w:r>
            <w:r w:rsidR="007C3A86">
              <w:rPr>
                <w:rFonts w:ascii="Times New Roman" w:eastAsia="Times New Roman" w:hAnsi="Times New Roman"/>
                <w:sz w:val="28"/>
                <w:szCs w:val="28"/>
                <w:lang w:eastAsia="ar-SA"/>
              </w:rPr>
              <w:t xml:space="preserve">администрации </w:t>
            </w:r>
            <w:r w:rsidRPr="00F8507F">
              <w:rPr>
                <w:rFonts w:ascii="Times New Roman" w:eastAsia="Times New Roman" w:hAnsi="Times New Roman"/>
                <w:sz w:val="28"/>
                <w:szCs w:val="28"/>
                <w:lang w:eastAsia="ar-SA"/>
              </w:rPr>
              <w:t>Питерского муниципального района</w:t>
            </w:r>
          </w:p>
        </w:tc>
      </w:tr>
    </w:tbl>
    <w:p w:rsidR="00F8507F" w:rsidRPr="00F8507F" w:rsidRDefault="00F8507F" w:rsidP="00F8507F">
      <w:pPr>
        <w:autoSpaceDE w:val="0"/>
        <w:spacing w:line="255" w:lineRule="exact"/>
        <w:ind w:left="2540"/>
        <w:jc w:val="both"/>
        <w:rPr>
          <w:rFonts w:ascii="Times New Roman" w:eastAsia="Times New Roman" w:hAnsi="Times New Roman"/>
          <w:sz w:val="24"/>
          <w:szCs w:val="24"/>
          <w:lang w:eastAsia="ru-RU"/>
        </w:rPr>
      </w:pPr>
    </w:p>
    <w:p w:rsidR="00F8507F" w:rsidRPr="00F8507F" w:rsidRDefault="00F8507F" w:rsidP="00F8507F">
      <w:pPr>
        <w:widowControl w:val="0"/>
        <w:numPr>
          <w:ilvl w:val="0"/>
          <w:numId w:val="6"/>
        </w:numPr>
        <w:autoSpaceDE w:val="0"/>
        <w:autoSpaceDN w:val="0"/>
        <w:adjustRightInd w:val="0"/>
        <w:spacing w:after="0" w:line="255" w:lineRule="exact"/>
        <w:jc w:val="both"/>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Характеристика проблемы</w:t>
      </w:r>
    </w:p>
    <w:p w:rsidR="005C7EED" w:rsidRDefault="005C7EED" w:rsidP="00F8507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507F" w:rsidRPr="00F8507F" w:rsidRDefault="00F8507F" w:rsidP="00F8507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Решение проблемы обеспечения безопасности дорожного движения, приобретенной в последнее десятилетие особую остроту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 и все это на фоне неуклонного роста уровня смертности и травматизма людей вследствие дорожно-транспортных происшествий - относится к наиболее приоритетным задачам страны. Разработка подпрограммы «Повышение безопасности дорожного движения на территории Питерского муниципального района» с целью реализации государственной политики в области обеспечения безопасности дорожного движения, направленной на сокращение количества дорожно-транспортных происшествий и снижения ущерба от их происшествий регламентируется статьей 10 Федерального закона «О безопасности дорожного движения». С учетом уровня риска гибели людей в </w:t>
      </w:r>
      <w:r w:rsidRPr="00F8507F">
        <w:rPr>
          <w:rFonts w:ascii="Times New Roman" w:eastAsia="Times New Roman" w:hAnsi="Times New Roman"/>
          <w:sz w:val="28"/>
          <w:szCs w:val="28"/>
          <w:lang w:eastAsia="ru-RU"/>
        </w:rPr>
        <w:lastRenderedPageBreak/>
        <w:t xml:space="preserve">результате дорожно-транспортных происшествий не может быть достигнуто только в рамках основной деятельности органов местного самоуправления. К основным факторам недостаточного обеспечения безопасности дорожного движения (далее - БДД) относятся: недостаточная концентрация ресурсов на реализацию конкретных мероприятий, непосредственно влияющих на уровень БДД и соответствующих приоритетным целям и задачам в сфере обеспечения безопасности дорожного движения; массовое пренебрежение требованиям БДД, отсутствия транспортной культуры и правосознания со стороны участников дорожного движения и общества;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 недостаточная техническая оснащенность всех органов и организаций, участвующих в обеспечении БДД, современными средствами организации и контроля процесса дорожного движения и предотвращение тяжких последствий от ДТП. В первую очередь необходимо сконцентрировать ресурсы на снижение рисков возникновения ДТП, совершаемых по причине «человеческого фактора», путем повышения правового сознания участников дорожного движения и формирования у них безопасного поведения на дорогах. Стабильно увеличивающиеся потребности и возможности населения привели за последние годы к резкому росту численности транспортных средств, что существенно изменило дорожные условия движения. В целях совершенствования существующих систем управления, организации и контроля дорожного движения, то есть снижения рисков возникновения ДТП, происходящих </w:t>
      </w:r>
      <w:r w:rsidR="0019563C" w:rsidRPr="00F8507F">
        <w:rPr>
          <w:rFonts w:ascii="Times New Roman" w:eastAsia="Times New Roman" w:hAnsi="Times New Roman"/>
          <w:sz w:val="28"/>
          <w:szCs w:val="28"/>
          <w:lang w:eastAsia="ru-RU"/>
        </w:rPr>
        <w:t>по техническим причинам,</w:t>
      </w:r>
      <w:r w:rsidRPr="00F8507F">
        <w:rPr>
          <w:rFonts w:ascii="Times New Roman" w:eastAsia="Times New Roman" w:hAnsi="Times New Roman"/>
          <w:sz w:val="28"/>
          <w:szCs w:val="28"/>
          <w:lang w:eastAsia="ru-RU"/>
        </w:rPr>
        <w:t xml:space="preserve"> предусматривается: установка на дорогах дорожных знаков, нанесение дорожной разметки. В настоящее время проблемы, с</w:t>
      </w:r>
      <w:r w:rsidR="0021172F">
        <w:rPr>
          <w:rFonts w:ascii="Times New Roman" w:eastAsia="Times New Roman" w:hAnsi="Times New Roman"/>
          <w:sz w:val="28"/>
          <w:szCs w:val="28"/>
          <w:lang w:eastAsia="ru-RU"/>
        </w:rPr>
        <w:t>вязанные с обеспечением БДД, по-</w:t>
      </w:r>
      <w:r w:rsidRPr="00F8507F">
        <w:rPr>
          <w:rFonts w:ascii="Times New Roman" w:eastAsia="Times New Roman" w:hAnsi="Times New Roman"/>
          <w:sz w:val="28"/>
          <w:szCs w:val="28"/>
          <w:lang w:eastAsia="ru-RU"/>
        </w:rPr>
        <w:t>прежнему актуальны и требуют незамедлительного решения. 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 совершаемых по причине «человеческого фактора». Также наблюдается увеличение количества ДТП, происходящих по техническим причинам, ввиду значительного износа транспортных средств и не доукомплектования надзорных органов оборудованием для проверки их технического состояния. Несовершенство систем организации, управления и контроля дорожного движения, а также наличие рисков возникновения тяжких последствий от ДТП приводит к увеличению ДТП и, следовательно, количеству лиц, погибших и пострадавших в их результате. Учитывая высокую социально-экономическую значимость поставленных задач, связанных с обеспечением БДД, их эффективное решение возможно только при активной поддержке региональной власти. Утверждение Программы в конечном итоге позволит обеспечить успешную реализацию политики, направленной на сокращение ДТП и количество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w:t>
      </w:r>
    </w:p>
    <w:p w:rsidR="00F8507F" w:rsidRPr="00F8507F" w:rsidRDefault="00F8507F" w:rsidP="00F8507F">
      <w:pPr>
        <w:autoSpaceDE w:val="0"/>
        <w:autoSpaceDN w:val="0"/>
        <w:adjustRightInd w:val="0"/>
        <w:spacing w:after="0" w:line="240" w:lineRule="auto"/>
        <w:ind w:left="1416" w:firstLine="708"/>
        <w:rPr>
          <w:rFonts w:ascii="Times New Roman" w:eastAsia="Times New Roman" w:hAnsi="Times New Roman"/>
          <w:sz w:val="28"/>
          <w:szCs w:val="28"/>
          <w:lang w:eastAsia="ru-RU"/>
        </w:rPr>
      </w:pPr>
      <w:r w:rsidRPr="00F8507F">
        <w:rPr>
          <w:rFonts w:ascii="Times New Roman" w:eastAsia="Times New Roman" w:hAnsi="Times New Roman"/>
          <w:b/>
          <w:sz w:val="28"/>
          <w:szCs w:val="28"/>
          <w:lang w:eastAsia="ru-RU"/>
        </w:rPr>
        <w:t>2. Срок реализации Подпрограммы</w:t>
      </w:r>
    </w:p>
    <w:p w:rsidR="00F8507F" w:rsidRPr="00F8507F" w:rsidRDefault="00F8507F" w:rsidP="00F8507F">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F8507F" w:rsidRPr="00F8507F" w:rsidRDefault="00F8507F" w:rsidP="00F8507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Реализация Подпр</w:t>
      </w:r>
      <w:r w:rsidR="001B272D">
        <w:rPr>
          <w:rFonts w:ascii="Times New Roman" w:eastAsia="Times New Roman" w:hAnsi="Times New Roman"/>
          <w:sz w:val="28"/>
          <w:szCs w:val="28"/>
          <w:lang w:eastAsia="ru-RU"/>
        </w:rPr>
        <w:t xml:space="preserve">ограммы планируется в </w:t>
      </w:r>
      <w:r w:rsidR="001B272D" w:rsidRPr="005C53B9">
        <w:rPr>
          <w:rFonts w:ascii="Times New Roman" w:eastAsia="Times New Roman" w:hAnsi="Times New Roman"/>
          <w:sz w:val="28"/>
          <w:szCs w:val="28"/>
          <w:lang w:eastAsia="ru-RU"/>
        </w:rPr>
        <w:t>20</w:t>
      </w:r>
      <w:r w:rsidR="00A175ED">
        <w:rPr>
          <w:rFonts w:ascii="Times New Roman" w:eastAsia="Times New Roman" w:hAnsi="Times New Roman"/>
          <w:sz w:val="28"/>
          <w:szCs w:val="28"/>
          <w:lang w:eastAsia="ru-RU"/>
        </w:rPr>
        <w:t>20</w:t>
      </w:r>
      <w:r w:rsidR="001B272D" w:rsidRPr="005C53B9">
        <w:rPr>
          <w:rFonts w:ascii="Times New Roman" w:eastAsia="Times New Roman" w:hAnsi="Times New Roman"/>
          <w:sz w:val="28"/>
          <w:szCs w:val="28"/>
          <w:lang w:eastAsia="ru-RU"/>
        </w:rPr>
        <w:t>-202</w:t>
      </w:r>
      <w:r w:rsidR="00A175ED">
        <w:rPr>
          <w:rFonts w:ascii="Times New Roman" w:eastAsia="Times New Roman" w:hAnsi="Times New Roman"/>
          <w:sz w:val="28"/>
          <w:szCs w:val="28"/>
          <w:lang w:eastAsia="ru-RU"/>
        </w:rPr>
        <w:t>3</w:t>
      </w:r>
      <w:r w:rsidRPr="005C53B9">
        <w:rPr>
          <w:rFonts w:ascii="Times New Roman" w:eastAsia="Times New Roman" w:hAnsi="Times New Roman"/>
          <w:sz w:val="28"/>
          <w:szCs w:val="28"/>
          <w:lang w:eastAsia="ru-RU"/>
        </w:rPr>
        <w:t>годы.</w:t>
      </w:r>
    </w:p>
    <w:p w:rsidR="00F8507F" w:rsidRPr="00F8507F" w:rsidRDefault="00F8507F" w:rsidP="00F8507F">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F8507F" w:rsidRDefault="00F8507F" w:rsidP="00F8507F">
      <w:pPr>
        <w:autoSpaceDE w:val="0"/>
        <w:autoSpaceDN w:val="0"/>
        <w:adjustRightInd w:val="0"/>
        <w:spacing w:after="0" w:line="240" w:lineRule="auto"/>
        <w:ind w:left="1416" w:right="-141" w:firstLine="708"/>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3. Основные цели и задачи Подпрограммы</w:t>
      </w:r>
    </w:p>
    <w:p w:rsidR="004D160C" w:rsidRPr="004D160C" w:rsidRDefault="004D160C" w:rsidP="00C2010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F8507F" w:rsidRPr="004D160C" w:rsidRDefault="00C2010F" w:rsidP="004D16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Цель муниципальной программы </w:t>
      </w:r>
      <w:r>
        <w:rPr>
          <w:rFonts w:ascii="Times New Roman" w:eastAsia="Times New Roman" w:hAnsi="Times New Roman"/>
          <w:sz w:val="28"/>
          <w:szCs w:val="28"/>
          <w:lang w:eastAsia="ru-RU"/>
        </w:rPr>
        <w:t>–</w:t>
      </w:r>
      <w:r w:rsidRPr="00F8507F">
        <w:rPr>
          <w:rFonts w:ascii="Times New Roman" w:eastAsia="Times New Roman" w:hAnsi="Times New Roman"/>
          <w:sz w:val="28"/>
          <w:szCs w:val="28"/>
          <w:lang w:eastAsia="ru-RU"/>
        </w:rPr>
        <w:t xml:space="preserve"> </w:t>
      </w:r>
      <w:r>
        <w:rPr>
          <w:rFonts w:ascii="Times New Roman" w:eastAsia="Times New Roman" w:hAnsi="Times New Roman"/>
          <w:color w:val="000000"/>
          <w:spacing w:val="-8"/>
          <w:sz w:val="28"/>
          <w:szCs w:val="28"/>
          <w:lang w:eastAsia="ru-RU"/>
        </w:rPr>
        <w:t xml:space="preserve">в повышении </w:t>
      </w:r>
      <w:r w:rsidRPr="00F8507F">
        <w:rPr>
          <w:rFonts w:ascii="Times New Roman" w:eastAsia="Times New Roman" w:hAnsi="Times New Roman"/>
          <w:sz w:val="28"/>
          <w:szCs w:val="28"/>
          <w:lang w:eastAsia="ru-RU"/>
        </w:rPr>
        <w:t>правового сознания участников дорожного движения и формирование у них стереотипов безопасного поведения на дорогах</w:t>
      </w:r>
      <w:r>
        <w:rPr>
          <w:rFonts w:ascii="Times New Roman" w:eastAsia="Times New Roman" w:hAnsi="Times New Roman"/>
          <w:sz w:val="28"/>
          <w:szCs w:val="28"/>
          <w:lang w:eastAsia="ru-RU"/>
        </w:rPr>
        <w:t>, снижении количества и рисков возникновения ДТП</w:t>
      </w:r>
      <w:r w:rsidRPr="00F8507F">
        <w:rPr>
          <w:rFonts w:ascii="Times New Roman" w:eastAsia="Times New Roman" w:hAnsi="Times New Roman"/>
          <w:color w:val="000000"/>
          <w:spacing w:val="-8"/>
          <w:sz w:val="28"/>
          <w:szCs w:val="28"/>
          <w:lang w:eastAsia="ru-RU"/>
        </w:rPr>
        <w:t xml:space="preserve"> </w:t>
      </w:r>
      <w:r>
        <w:rPr>
          <w:rFonts w:ascii="Times New Roman" w:eastAsia="Times New Roman" w:hAnsi="Times New Roman"/>
          <w:color w:val="000000"/>
          <w:spacing w:val="-8"/>
          <w:sz w:val="28"/>
          <w:szCs w:val="28"/>
          <w:lang w:eastAsia="ru-RU"/>
        </w:rPr>
        <w:t xml:space="preserve">в </w:t>
      </w:r>
      <w:r w:rsidRPr="00F8507F">
        <w:rPr>
          <w:rFonts w:ascii="Times New Roman" w:eastAsia="Times New Roman" w:hAnsi="Times New Roman"/>
          <w:sz w:val="28"/>
          <w:szCs w:val="28"/>
          <w:lang w:eastAsia="ru-RU"/>
        </w:rPr>
        <w:t>Питерского муниципального района Саратовской области, установка на дорогах дорожных знаков, нанесение дорожной разметки в границ</w:t>
      </w:r>
      <w:r>
        <w:rPr>
          <w:rFonts w:ascii="Times New Roman" w:eastAsia="Times New Roman" w:hAnsi="Times New Roman"/>
          <w:sz w:val="28"/>
          <w:szCs w:val="28"/>
          <w:lang w:eastAsia="ru-RU"/>
        </w:rPr>
        <w:t>ах</w:t>
      </w:r>
      <w:r w:rsidRPr="00F8507F">
        <w:rPr>
          <w:rFonts w:ascii="Times New Roman" w:eastAsia="Times New Roman" w:hAnsi="Times New Roman"/>
          <w:sz w:val="28"/>
          <w:szCs w:val="28"/>
          <w:lang w:eastAsia="ru-RU"/>
        </w:rPr>
        <w:t xml:space="preserve"> населенных пунктов муниципального образования.</w:t>
      </w:r>
    </w:p>
    <w:p w:rsidR="00F8507F" w:rsidRPr="00F8507F" w:rsidRDefault="00C2010F" w:rsidP="00F8507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Задачи муниципальной программы</w:t>
      </w:r>
      <w:r w:rsidR="00F8507F" w:rsidRPr="00F8507F">
        <w:rPr>
          <w:rFonts w:ascii="Times New Roman" w:eastAsia="Times New Roman" w:hAnsi="Times New Roman"/>
          <w:sz w:val="28"/>
          <w:szCs w:val="28"/>
          <w:lang w:eastAsia="ru-RU"/>
        </w:rPr>
        <w:t xml:space="preserve">: </w:t>
      </w:r>
    </w:p>
    <w:p w:rsidR="00F8507F" w:rsidRPr="00F8507F" w:rsidRDefault="00F8507F" w:rsidP="00F8507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w:t>
      </w:r>
      <w:r w:rsidR="004D160C">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 xml:space="preserve">повышение правового сознания участников дорожного движения и формирование у них стереотипов безопасного поведения на дорогах; </w:t>
      </w:r>
    </w:p>
    <w:p w:rsidR="00F8507F" w:rsidRPr="00F8507F" w:rsidRDefault="00F8507F" w:rsidP="00F8507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w:t>
      </w:r>
      <w:r w:rsidR="004D160C">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 xml:space="preserve">снижение рисков возникновения ДТП, совершаемых по причине «человеческого фактора»; </w:t>
      </w:r>
    </w:p>
    <w:p w:rsidR="00F8507F" w:rsidRPr="00F8507F" w:rsidRDefault="00F8507F" w:rsidP="00F8507F">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снижение рисков возникновения ДТП, происходящих по техническим причинам, совершенствование систем организации, управления и контроля дорожного движения; </w:t>
      </w:r>
    </w:p>
    <w:p w:rsidR="00F8507F" w:rsidRDefault="00F8507F" w:rsidP="00F8507F">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снижение рисков возникновения тяжких последствий от ДТП.</w:t>
      </w:r>
    </w:p>
    <w:p w:rsidR="00C2010F" w:rsidRDefault="00C2010F" w:rsidP="00F8507F">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2010F">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установка на дорогах дорожных знаков, нанесение дорожной разметки</w:t>
      </w:r>
      <w:r>
        <w:rPr>
          <w:rFonts w:ascii="Times New Roman" w:eastAsia="Times New Roman" w:hAnsi="Times New Roman"/>
          <w:sz w:val="28"/>
          <w:szCs w:val="28"/>
          <w:lang w:eastAsia="ru-RU"/>
        </w:rPr>
        <w:t>.</w:t>
      </w:r>
    </w:p>
    <w:p w:rsidR="00C50BBE" w:rsidRPr="00F8507F" w:rsidRDefault="00C50BBE" w:rsidP="00C50BBE">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F8507F" w:rsidRPr="00F8507F" w:rsidRDefault="00F8507F" w:rsidP="004D160C">
      <w:pPr>
        <w:widowControl w:val="0"/>
        <w:autoSpaceDE w:val="0"/>
        <w:autoSpaceDN w:val="0"/>
        <w:adjustRightInd w:val="0"/>
        <w:spacing w:after="0" w:line="240" w:lineRule="auto"/>
        <w:jc w:val="both"/>
        <w:rPr>
          <w:rFonts w:ascii="Times New Roman" w:eastAsia="Times New Roman" w:hAnsi="Times New Roman"/>
          <w:b/>
          <w:sz w:val="16"/>
          <w:szCs w:val="16"/>
          <w:lang w:eastAsia="ru-RU"/>
        </w:rPr>
      </w:pPr>
    </w:p>
    <w:p w:rsidR="00F8507F" w:rsidRPr="00F8507F" w:rsidRDefault="00F8507F" w:rsidP="00F8507F">
      <w:pPr>
        <w:autoSpaceDE w:val="0"/>
        <w:autoSpaceDN w:val="0"/>
        <w:adjustRightInd w:val="0"/>
        <w:spacing w:after="0" w:line="240" w:lineRule="auto"/>
        <w:ind w:firstLine="708"/>
        <w:jc w:val="center"/>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4. Оценка эффективности социально-экономических последствий реализации подпрограммы</w:t>
      </w:r>
    </w:p>
    <w:p w:rsidR="00F8507F" w:rsidRPr="00F8507F" w:rsidRDefault="00F8507F" w:rsidP="00F8507F">
      <w:pPr>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F8507F" w:rsidRPr="00F8507F" w:rsidRDefault="00F8507F" w:rsidP="00F8507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Реализация подпрограммных мероприятий создаст определенные условия для снижения уровня травматизма людей в ДТП, особенно в трудоспособном и детском возрасте, что влечет за собой сокращение экономического ущерба от автомобильных аварий и социальную стабильность в обществе, как в текущем периоде времени, так и в обозримом будущем.</w:t>
      </w:r>
    </w:p>
    <w:p w:rsidR="00C2010F" w:rsidRDefault="00C2010F" w:rsidP="004D160C">
      <w:pPr>
        <w:autoSpaceDE w:val="0"/>
        <w:autoSpaceDN w:val="0"/>
        <w:adjustRightInd w:val="0"/>
        <w:spacing w:after="0" w:line="240" w:lineRule="auto"/>
        <w:rPr>
          <w:rFonts w:ascii="Times New Roman" w:eastAsia="Times New Roman" w:hAnsi="Times New Roman"/>
          <w:b/>
          <w:sz w:val="28"/>
          <w:szCs w:val="28"/>
          <w:lang w:eastAsia="ru-RU"/>
        </w:rPr>
      </w:pPr>
    </w:p>
    <w:p w:rsidR="00F8507F" w:rsidRPr="00F8507F" w:rsidRDefault="00F8507F" w:rsidP="00F8507F">
      <w:pPr>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F8507F">
        <w:rPr>
          <w:rFonts w:ascii="Times New Roman" w:eastAsia="Times New Roman" w:hAnsi="Times New Roman"/>
          <w:b/>
          <w:sz w:val="28"/>
          <w:szCs w:val="28"/>
          <w:lang w:eastAsia="ru-RU"/>
        </w:rPr>
        <w:t>5. Перечень Подпрограммных мероприятий</w:t>
      </w:r>
    </w:p>
    <w:p w:rsidR="00F8507F" w:rsidRPr="00F8507F" w:rsidRDefault="00F8507F" w:rsidP="00F8507F">
      <w:pPr>
        <w:snapToGrid w:val="0"/>
        <w:spacing w:after="0" w:line="240" w:lineRule="auto"/>
        <w:ind w:firstLine="567"/>
        <w:jc w:val="both"/>
        <w:rPr>
          <w:rFonts w:ascii="Times New Roman" w:eastAsia="Times New Roman" w:hAnsi="Times New Roman"/>
          <w:sz w:val="16"/>
          <w:szCs w:val="16"/>
          <w:lang w:eastAsia="ru-RU"/>
        </w:rPr>
      </w:pPr>
    </w:p>
    <w:p w:rsidR="00F8507F" w:rsidRPr="00F8507F" w:rsidRDefault="00F8507F" w:rsidP="00F8507F">
      <w:pPr>
        <w:snapToGrid w:val="0"/>
        <w:spacing w:after="0" w:line="240" w:lineRule="auto"/>
        <w:ind w:firstLine="567"/>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Основные показатели подпрограммы приведены в Приложение №1 к Программе. Система подпрограммных мероприятий представлена в Приложении №2 к Программе.  Сведения об объемах и источниках финансового обеспечения   подпрограмм</w:t>
      </w:r>
      <w:r w:rsidR="0021172F">
        <w:rPr>
          <w:rFonts w:ascii="Times New Roman" w:eastAsia="Times New Roman" w:hAnsi="Times New Roman"/>
          <w:sz w:val="28"/>
          <w:szCs w:val="28"/>
          <w:lang w:eastAsia="ru-RU"/>
        </w:rPr>
        <w:t xml:space="preserve">ы приведены в приложении №3 к </w:t>
      </w:r>
      <w:r w:rsidRPr="00F8507F">
        <w:rPr>
          <w:rFonts w:ascii="Times New Roman" w:eastAsia="Times New Roman" w:hAnsi="Times New Roman"/>
          <w:sz w:val="28"/>
          <w:szCs w:val="28"/>
          <w:lang w:eastAsia="ru-RU"/>
        </w:rPr>
        <w:t>муниципальной программе.</w:t>
      </w:r>
    </w:p>
    <w:p w:rsidR="00F8507F" w:rsidRPr="00F8507F" w:rsidRDefault="00F8507F" w:rsidP="00F8507F">
      <w:pPr>
        <w:autoSpaceDE w:val="0"/>
        <w:autoSpaceDN w:val="0"/>
        <w:adjustRightInd w:val="0"/>
        <w:spacing w:after="0" w:line="240" w:lineRule="auto"/>
        <w:ind w:firstLine="720"/>
        <w:jc w:val="both"/>
        <w:rPr>
          <w:rFonts w:ascii="Times New Roman" w:eastAsia="Times New Roman" w:hAnsi="Times New Roman"/>
          <w:color w:val="FF0000"/>
          <w:sz w:val="16"/>
          <w:szCs w:val="16"/>
          <w:lang w:eastAsia="ru-RU"/>
        </w:rPr>
      </w:pPr>
    </w:p>
    <w:p w:rsidR="00F8507F" w:rsidRPr="00B96403" w:rsidRDefault="004D160C" w:rsidP="00B96403">
      <w:pPr>
        <w:autoSpaceDE w:val="0"/>
        <w:autoSpaceDN w:val="0"/>
        <w:adjustRightInd w:val="0"/>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00F8507F" w:rsidRPr="00F8507F">
        <w:rPr>
          <w:rFonts w:ascii="Times New Roman" w:eastAsia="Times New Roman" w:hAnsi="Times New Roman"/>
          <w:b/>
          <w:sz w:val="28"/>
          <w:szCs w:val="28"/>
          <w:lang w:eastAsia="ru-RU"/>
        </w:rPr>
        <w:t>. Методика оценки результативности</w:t>
      </w:r>
    </w:p>
    <w:p w:rsidR="004D160C" w:rsidRPr="004D160C" w:rsidRDefault="004D160C" w:rsidP="00F850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8507F" w:rsidRPr="00F8507F" w:rsidRDefault="00F8507F" w:rsidP="00F8507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снижение количества дорожно-транспортных происшествий;</w:t>
      </w:r>
    </w:p>
    <w:p w:rsidR="00F8507F" w:rsidRPr="00F8507F" w:rsidRDefault="00F8507F" w:rsidP="00F8507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 - снижение количества лиц, пострадавших в результате дорожно-транспортных происшествий.</w:t>
      </w:r>
    </w:p>
    <w:p w:rsidR="00F8507F" w:rsidRPr="00F8507F" w:rsidRDefault="00F8507F" w:rsidP="00F8507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8507F" w:rsidRPr="00F8507F" w:rsidRDefault="00F8507F" w:rsidP="00F8507F">
      <w:pPr>
        <w:autoSpaceDE w:val="0"/>
        <w:autoSpaceDN w:val="0"/>
        <w:adjustRightInd w:val="0"/>
        <w:spacing w:after="0" w:line="240" w:lineRule="auto"/>
        <w:rPr>
          <w:rFonts w:ascii="Times New Roman" w:eastAsia="Times New Roman" w:hAnsi="Times New Roman"/>
          <w:sz w:val="28"/>
          <w:szCs w:val="28"/>
          <w:lang w:eastAsia="ru-RU"/>
        </w:rPr>
      </w:pPr>
      <w:r w:rsidRPr="00F8507F">
        <w:rPr>
          <w:rFonts w:ascii="Times New Roman" w:eastAsia="Times New Roman" w:hAnsi="Times New Roman"/>
          <w:b/>
          <w:sz w:val="28"/>
          <w:szCs w:val="28"/>
          <w:lang w:eastAsia="ru-RU"/>
        </w:rPr>
        <w:t xml:space="preserve">                             </w:t>
      </w:r>
      <w:r w:rsidR="004D160C">
        <w:rPr>
          <w:rFonts w:ascii="Times New Roman" w:eastAsia="Times New Roman" w:hAnsi="Times New Roman"/>
          <w:b/>
          <w:sz w:val="28"/>
          <w:szCs w:val="28"/>
          <w:lang w:eastAsia="ru-RU"/>
        </w:rPr>
        <w:t>7</w:t>
      </w:r>
      <w:r w:rsidRPr="00F8507F">
        <w:rPr>
          <w:rFonts w:ascii="Times New Roman" w:eastAsia="Times New Roman" w:hAnsi="Times New Roman"/>
          <w:b/>
          <w:sz w:val="28"/>
          <w:szCs w:val="28"/>
          <w:lang w:eastAsia="ru-RU"/>
        </w:rPr>
        <w:t>. Оценка рисков реализации программы</w:t>
      </w:r>
    </w:p>
    <w:p w:rsidR="00F8507F" w:rsidRPr="00F8507F" w:rsidRDefault="00F8507F" w:rsidP="00F8507F">
      <w:pPr>
        <w:autoSpaceDE w:val="0"/>
        <w:autoSpaceDN w:val="0"/>
        <w:adjustRightInd w:val="0"/>
        <w:spacing w:after="0" w:line="240" w:lineRule="auto"/>
        <w:rPr>
          <w:rFonts w:ascii="Times New Roman" w:eastAsia="Times New Roman" w:hAnsi="Times New Roman"/>
          <w:sz w:val="28"/>
          <w:szCs w:val="28"/>
          <w:lang w:eastAsia="ru-RU"/>
        </w:rPr>
      </w:pPr>
    </w:p>
    <w:p w:rsidR="00F8507F" w:rsidRPr="00F8507F" w:rsidRDefault="00F8507F" w:rsidP="00F8507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Возможный риск реализации данной программы состоит: </w:t>
      </w:r>
    </w:p>
    <w:p w:rsidR="00F8507F" w:rsidRPr="00F8507F" w:rsidRDefault="00F8507F" w:rsidP="00F8507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финансирование запланированных мероприятий не в полном объеме;</w:t>
      </w:r>
    </w:p>
    <w:p w:rsidR="00F8507F" w:rsidRPr="00F8507F" w:rsidRDefault="00F8507F" w:rsidP="00F8507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lastRenderedPageBreak/>
        <w:t>- рост инфляции выше прогнозного уровня;</w:t>
      </w:r>
    </w:p>
    <w:p w:rsidR="00F8507F" w:rsidRPr="00F8507F" w:rsidRDefault="00F8507F" w:rsidP="00F8507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форс – мажор обстоятельства.</w:t>
      </w:r>
    </w:p>
    <w:p w:rsidR="00F8507F" w:rsidRPr="00F8507F" w:rsidRDefault="00F8507F" w:rsidP="00F8507F">
      <w:pPr>
        <w:autoSpaceDE w:val="0"/>
        <w:autoSpaceDN w:val="0"/>
        <w:adjustRightInd w:val="0"/>
        <w:spacing w:after="0" w:line="240" w:lineRule="auto"/>
        <w:rPr>
          <w:rFonts w:ascii="Times New Roman" w:eastAsia="Times New Roman" w:hAnsi="Times New Roman"/>
          <w:b/>
          <w:sz w:val="28"/>
          <w:szCs w:val="28"/>
          <w:lang w:eastAsia="ru-RU"/>
        </w:rPr>
      </w:pPr>
      <w:r w:rsidRPr="00F8507F">
        <w:rPr>
          <w:rFonts w:ascii="Times New Roman" w:eastAsia="Times New Roman" w:hAnsi="Times New Roman"/>
          <w:sz w:val="28"/>
          <w:szCs w:val="28"/>
          <w:lang w:eastAsia="ru-RU"/>
        </w:rPr>
        <w:tab/>
      </w:r>
      <w:r w:rsidRPr="00F8507F">
        <w:rPr>
          <w:rFonts w:ascii="Times New Roman" w:eastAsia="Times New Roman" w:hAnsi="Times New Roman"/>
          <w:sz w:val="28"/>
          <w:szCs w:val="28"/>
          <w:lang w:eastAsia="ru-RU"/>
        </w:rPr>
        <w:tab/>
      </w:r>
      <w:r w:rsidRPr="00F8507F">
        <w:rPr>
          <w:rFonts w:ascii="Times New Roman" w:eastAsia="Times New Roman" w:hAnsi="Times New Roman"/>
          <w:sz w:val="28"/>
          <w:szCs w:val="28"/>
          <w:lang w:eastAsia="ru-RU"/>
        </w:rPr>
        <w:tab/>
      </w:r>
      <w:r w:rsidRPr="00F8507F">
        <w:rPr>
          <w:rFonts w:ascii="Times New Roman" w:eastAsia="Times New Roman" w:hAnsi="Times New Roman"/>
          <w:b/>
          <w:sz w:val="28"/>
          <w:szCs w:val="28"/>
          <w:lang w:eastAsia="ru-RU"/>
        </w:rPr>
        <w:t xml:space="preserve"> </w:t>
      </w:r>
    </w:p>
    <w:p w:rsidR="00F8507F" w:rsidRPr="00F8507F" w:rsidRDefault="004D160C" w:rsidP="00F8507F">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00F8507F" w:rsidRPr="00F8507F">
        <w:rPr>
          <w:rFonts w:ascii="Times New Roman" w:eastAsia="Times New Roman" w:hAnsi="Times New Roman"/>
          <w:b/>
          <w:sz w:val="28"/>
          <w:szCs w:val="28"/>
          <w:lang w:eastAsia="ru-RU"/>
        </w:rPr>
        <w:t>. Ресурсное обеспечение Подпрограммы</w:t>
      </w:r>
    </w:p>
    <w:p w:rsidR="00F8507F" w:rsidRPr="00F8507F" w:rsidRDefault="00F8507F" w:rsidP="00F8507F">
      <w:pPr>
        <w:widowControl w:val="0"/>
        <w:autoSpaceDE w:val="0"/>
        <w:autoSpaceDN w:val="0"/>
        <w:adjustRightInd w:val="0"/>
        <w:snapToGrid w:val="0"/>
        <w:spacing w:after="0" w:line="240" w:lineRule="auto"/>
        <w:ind w:firstLine="567"/>
        <w:jc w:val="both"/>
        <w:rPr>
          <w:rFonts w:ascii="Times New Roman" w:eastAsia="Times New Roman" w:hAnsi="Times New Roman"/>
          <w:sz w:val="28"/>
          <w:szCs w:val="28"/>
          <w:lang w:eastAsia="ru-RU"/>
        </w:rPr>
      </w:pPr>
    </w:p>
    <w:p w:rsidR="00F8507F" w:rsidRPr="00D65491" w:rsidRDefault="00F8507F" w:rsidP="00F8507F">
      <w:pPr>
        <w:widowControl w:val="0"/>
        <w:autoSpaceDE w:val="0"/>
        <w:autoSpaceDN w:val="0"/>
        <w:adjustRightInd w:val="0"/>
        <w:snapToGrid w:val="0"/>
        <w:spacing w:after="0" w:line="240" w:lineRule="auto"/>
        <w:ind w:firstLine="567"/>
        <w:jc w:val="both"/>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 xml:space="preserve">Расчет потребности в ресурсах произведен с использованием нормативов и с учетом </w:t>
      </w:r>
      <w:r w:rsidRPr="00D65491">
        <w:rPr>
          <w:rFonts w:ascii="Times New Roman" w:eastAsia="Times New Roman" w:hAnsi="Times New Roman"/>
          <w:sz w:val="28"/>
          <w:szCs w:val="28"/>
          <w:lang w:eastAsia="ru-RU"/>
        </w:rPr>
        <w:t>коэффициента удорожания. Общий объем финансово</w:t>
      </w:r>
      <w:r w:rsidR="0021172F" w:rsidRPr="00D65491">
        <w:rPr>
          <w:rFonts w:ascii="Times New Roman" w:eastAsia="Times New Roman" w:hAnsi="Times New Roman"/>
          <w:sz w:val="28"/>
          <w:szCs w:val="28"/>
          <w:lang w:eastAsia="ru-RU"/>
        </w:rPr>
        <w:t>го обесп</w:t>
      </w:r>
      <w:r w:rsidR="001B272D" w:rsidRPr="00D65491">
        <w:rPr>
          <w:rFonts w:ascii="Times New Roman" w:eastAsia="Times New Roman" w:hAnsi="Times New Roman"/>
          <w:sz w:val="28"/>
          <w:szCs w:val="28"/>
          <w:lang w:eastAsia="ru-RU"/>
        </w:rPr>
        <w:t>ечения Подпрограммы на 20</w:t>
      </w:r>
      <w:r w:rsidR="00BA6499">
        <w:rPr>
          <w:rFonts w:ascii="Times New Roman" w:eastAsia="Times New Roman" w:hAnsi="Times New Roman"/>
          <w:sz w:val="28"/>
          <w:szCs w:val="28"/>
          <w:lang w:eastAsia="ru-RU"/>
        </w:rPr>
        <w:t>20</w:t>
      </w:r>
      <w:r w:rsidR="001B272D" w:rsidRPr="00D65491">
        <w:rPr>
          <w:rFonts w:ascii="Times New Roman" w:eastAsia="Times New Roman" w:hAnsi="Times New Roman"/>
          <w:sz w:val="28"/>
          <w:szCs w:val="28"/>
          <w:lang w:eastAsia="ru-RU"/>
        </w:rPr>
        <w:t>-20</w:t>
      </w:r>
      <w:r w:rsidR="008E07DB" w:rsidRPr="00D65491">
        <w:rPr>
          <w:rFonts w:ascii="Times New Roman" w:eastAsia="Times New Roman" w:hAnsi="Times New Roman"/>
          <w:sz w:val="28"/>
          <w:szCs w:val="28"/>
          <w:lang w:eastAsia="ru-RU"/>
        </w:rPr>
        <w:t>2</w:t>
      </w:r>
      <w:r w:rsidR="00BA6499">
        <w:rPr>
          <w:rFonts w:ascii="Times New Roman" w:eastAsia="Times New Roman" w:hAnsi="Times New Roman"/>
          <w:sz w:val="28"/>
          <w:szCs w:val="28"/>
          <w:lang w:eastAsia="ru-RU"/>
        </w:rPr>
        <w:t>3</w:t>
      </w:r>
      <w:r w:rsidR="0021172F" w:rsidRPr="00D65491">
        <w:rPr>
          <w:rFonts w:ascii="Times New Roman" w:eastAsia="Times New Roman" w:hAnsi="Times New Roman"/>
          <w:sz w:val="28"/>
          <w:szCs w:val="28"/>
          <w:lang w:eastAsia="ru-RU"/>
        </w:rPr>
        <w:t xml:space="preserve"> </w:t>
      </w:r>
      <w:r w:rsidR="00EE1460" w:rsidRPr="00D65491">
        <w:rPr>
          <w:rFonts w:ascii="Times New Roman" w:eastAsia="Times New Roman" w:hAnsi="Times New Roman"/>
          <w:sz w:val="28"/>
          <w:szCs w:val="28"/>
          <w:lang w:eastAsia="ru-RU"/>
        </w:rPr>
        <w:t xml:space="preserve">годы составит – </w:t>
      </w:r>
      <w:r w:rsidR="00BA6499">
        <w:rPr>
          <w:rFonts w:ascii="Times New Roman" w:eastAsia="Times New Roman" w:hAnsi="Times New Roman"/>
          <w:sz w:val="28"/>
          <w:szCs w:val="28"/>
          <w:lang w:eastAsia="ru-RU"/>
        </w:rPr>
        <w:t>1 </w:t>
      </w:r>
      <w:r w:rsidR="008C4BCE">
        <w:rPr>
          <w:rFonts w:ascii="Times New Roman" w:eastAsia="Times New Roman" w:hAnsi="Times New Roman"/>
          <w:sz w:val="28"/>
          <w:szCs w:val="28"/>
          <w:lang w:eastAsia="ru-RU"/>
        </w:rPr>
        <w:t>7</w:t>
      </w:r>
      <w:r w:rsidR="00BA6499" w:rsidRPr="00A175ED">
        <w:rPr>
          <w:rFonts w:ascii="Times New Roman" w:eastAsia="Times New Roman" w:hAnsi="Times New Roman"/>
          <w:sz w:val="28"/>
          <w:szCs w:val="28"/>
          <w:lang w:eastAsia="ru-RU"/>
        </w:rPr>
        <w:t>66</w:t>
      </w:r>
      <w:r w:rsidR="00BA6499">
        <w:rPr>
          <w:rFonts w:ascii="Times New Roman" w:eastAsia="Times New Roman" w:hAnsi="Times New Roman"/>
          <w:sz w:val="28"/>
          <w:szCs w:val="28"/>
          <w:lang w:eastAsia="ru-RU"/>
        </w:rPr>
        <w:t>,</w:t>
      </w:r>
      <w:r w:rsidR="00BA6499" w:rsidRPr="00A175ED">
        <w:rPr>
          <w:rFonts w:ascii="Times New Roman" w:eastAsia="Times New Roman" w:hAnsi="Times New Roman"/>
          <w:sz w:val="28"/>
          <w:szCs w:val="28"/>
          <w:lang w:eastAsia="ru-RU"/>
        </w:rPr>
        <w:t>4</w:t>
      </w:r>
      <w:r w:rsidR="00BA6499" w:rsidRPr="00477616">
        <w:rPr>
          <w:rFonts w:ascii="Times New Roman" w:eastAsia="Times New Roman" w:hAnsi="Times New Roman"/>
          <w:sz w:val="28"/>
          <w:szCs w:val="28"/>
          <w:lang w:eastAsia="ru-RU"/>
        </w:rPr>
        <w:t xml:space="preserve"> </w:t>
      </w:r>
      <w:r w:rsidRPr="00D65491">
        <w:rPr>
          <w:rFonts w:ascii="Times New Roman" w:eastAsia="Times New Roman" w:hAnsi="Times New Roman"/>
          <w:sz w:val="28"/>
          <w:szCs w:val="28"/>
          <w:lang w:eastAsia="ru-RU"/>
        </w:rPr>
        <w:t>тыс. руб.</w:t>
      </w:r>
      <w:r w:rsidR="00942138">
        <w:rPr>
          <w:rFonts w:ascii="Times New Roman" w:eastAsia="Times New Roman" w:hAnsi="Times New Roman"/>
          <w:sz w:val="28"/>
          <w:szCs w:val="28"/>
          <w:lang w:eastAsia="ru-RU"/>
        </w:rPr>
        <w:t>,</w:t>
      </w:r>
    </w:p>
    <w:p w:rsidR="00F8507F" w:rsidRPr="00D65491" w:rsidRDefault="00F8507F" w:rsidP="00F8507F">
      <w:pPr>
        <w:widowControl w:val="0"/>
        <w:tabs>
          <w:tab w:val="left" w:pos="7122"/>
        </w:tabs>
        <w:autoSpaceDE w:val="0"/>
        <w:autoSpaceDN w:val="0"/>
        <w:adjustRightInd w:val="0"/>
        <w:spacing w:after="0" w:line="240" w:lineRule="auto"/>
        <w:ind w:right="884"/>
        <w:rPr>
          <w:rFonts w:ascii="Times New Roman" w:eastAsia="Times New Roman" w:hAnsi="Times New Roman"/>
          <w:sz w:val="28"/>
          <w:szCs w:val="28"/>
          <w:lang w:eastAsia="ru-RU"/>
        </w:rPr>
      </w:pPr>
      <w:r w:rsidRPr="00D65491">
        <w:rPr>
          <w:rFonts w:ascii="Times New Roman" w:eastAsia="Times New Roman" w:hAnsi="Times New Roman"/>
          <w:sz w:val="28"/>
          <w:szCs w:val="28"/>
          <w:lang w:eastAsia="ru-RU"/>
        </w:rPr>
        <w:t>в том числе:</w:t>
      </w:r>
    </w:p>
    <w:p w:rsidR="007D6429" w:rsidRDefault="007D6429" w:rsidP="007D642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год – </w:t>
      </w:r>
      <w:r w:rsidRPr="00A175ED">
        <w:rPr>
          <w:rFonts w:ascii="Times New Roman" w:eastAsia="Times New Roman" w:hAnsi="Times New Roman"/>
          <w:sz w:val="28"/>
          <w:szCs w:val="28"/>
          <w:lang w:eastAsia="ru-RU"/>
        </w:rPr>
        <w:t>166</w:t>
      </w:r>
      <w:r>
        <w:rPr>
          <w:rFonts w:ascii="Times New Roman" w:eastAsia="Times New Roman" w:hAnsi="Times New Roman"/>
          <w:sz w:val="28"/>
          <w:szCs w:val="28"/>
          <w:lang w:eastAsia="ru-RU"/>
        </w:rPr>
        <w:t>,</w:t>
      </w:r>
      <w:r w:rsidRPr="00A175ED">
        <w:rPr>
          <w:rFonts w:ascii="Times New Roman" w:eastAsia="Times New Roman" w:hAnsi="Times New Roman"/>
          <w:sz w:val="28"/>
          <w:szCs w:val="28"/>
          <w:lang w:eastAsia="ru-RU"/>
        </w:rPr>
        <w:t>4</w:t>
      </w:r>
      <w:r w:rsidRPr="00F8507F">
        <w:rPr>
          <w:rFonts w:ascii="Times New Roman" w:eastAsia="Times New Roman" w:hAnsi="Times New Roman"/>
          <w:sz w:val="28"/>
          <w:szCs w:val="28"/>
          <w:lang w:eastAsia="ru-RU"/>
        </w:rPr>
        <w:t xml:space="preserve"> тыс. рублей; </w:t>
      </w:r>
    </w:p>
    <w:p w:rsidR="007D6429"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Pr="00A175ED">
        <w:rPr>
          <w:rFonts w:ascii="Times New Roman" w:hAnsi="Times New Roman"/>
          <w:sz w:val="28"/>
          <w:szCs w:val="28"/>
          <w:lang w:eastAsia="ar-SA"/>
        </w:rPr>
        <w:t>600</w:t>
      </w:r>
      <w:r>
        <w:rPr>
          <w:rFonts w:ascii="Times New Roman" w:hAnsi="Times New Roman"/>
          <w:sz w:val="28"/>
          <w:szCs w:val="28"/>
          <w:lang w:eastAsia="ar-SA"/>
        </w:rPr>
        <w:t>,0 тыс. рублей;</w:t>
      </w:r>
    </w:p>
    <w:p w:rsidR="007D6429" w:rsidRPr="00A175ED"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sidR="008C4BCE">
        <w:rPr>
          <w:rFonts w:ascii="Times New Roman" w:hAnsi="Times New Roman"/>
          <w:sz w:val="28"/>
          <w:szCs w:val="28"/>
          <w:lang w:eastAsia="ar-SA"/>
        </w:rPr>
        <w:t>5</w:t>
      </w:r>
      <w:r w:rsidRPr="00A175ED">
        <w:rPr>
          <w:rFonts w:ascii="Times New Roman" w:hAnsi="Times New Roman"/>
          <w:sz w:val="28"/>
          <w:szCs w:val="28"/>
          <w:lang w:eastAsia="ar-SA"/>
        </w:rPr>
        <w:t>00</w:t>
      </w:r>
      <w:r>
        <w:rPr>
          <w:rFonts w:ascii="Times New Roman" w:hAnsi="Times New Roman"/>
          <w:sz w:val="28"/>
          <w:szCs w:val="28"/>
          <w:lang w:eastAsia="ar-SA"/>
        </w:rPr>
        <w:t>,0 тыс. рублей (прогнозно)</w:t>
      </w:r>
      <w:r w:rsidRPr="00A175ED">
        <w:rPr>
          <w:rFonts w:ascii="Times New Roman" w:hAnsi="Times New Roman"/>
          <w:sz w:val="28"/>
          <w:szCs w:val="28"/>
          <w:lang w:eastAsia="ar-SA"/>
        </w:rPr>
        <w:t>;</w:t>
      </w:r>
    </w:p>
    <w:p w:rsidR="007D6429" w:rsidRPr="00A175ED"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w:t>
      </w:r>
      <w:r w:rsidR="008C4BCE">
        <w:rPr>
          <w:rFonts w:ascii="Times New Roman" w:hAnsi="Times New Roman"/>
          <w:sz w:val="28"/>
          <w:szCs w:val="28"/>
          <w:lang w:eastAsia="ar-SA"/>
        </w:rPr>
        <w:t>5</w:t>
      </w:r>
      <w:r w:rsidRPr="00A175ED">
        <w:rPr>
          <w:rFonts w:ascii="Times New Roman" w:hAnsi="Times New Roman"/>
          <w:sz w:val="28"/>
          <w:szCs w:val="28"/>
          <w:lang w:eastAsia="ar-SA"/>
        </w:rPr>
        <w:t>00</w:t>
      </w:r>
      <w:r>
        <w:rPr>
          <w:rFonts w:ascii="Times New Roman" w:hAnsi="Times New Roman"/>
          <w:sz w:val="28"/>
          <w:szCs w:val="28"/>
          <w:lang w:eastAsia="ar-SA"/>
        </w:rPr>
        <w:t>,0 тыс. рублей (прогнозно).</w:t>
      </w:r>
    </w:p>
    <w:p w:rsidR="001A51BE" w:rsidRDefault="001A51BE" w:rsidP="00F8507F">
      <w:pPr>
        <w:widowControl w:val="0"/>
        <w:tabs>
          <w:tab w:val="left" w:pos="7122"/>
        </w:tabs>
        <w:autoSpaceDE w:val="0"/>
        <w:autoSpaceDN w:val="0"/>
        <w:adjustRightInd w:val="0"/>
        <w:spacing w:after="0" w:line="240" w:lineRule="auto"/>
        <w:ind w:right="884"/>
        <w:rPr>
          <w:rFonts w:ascii="Times New Roman" w:hAnsi="Times New Roman"/>
          <w:sz w:val="28"/>
          <w:szCs w:val="28"/>
          <w:lang w:eastAsia="ar-SA"/>
        </w:rPr>
      </w:pPr>
    </w:p>
    <w:p w:rsidR="00F8507F" w:rsidRPr="00F8507F" w:rsidRDefault="00F8507F" w:rsidP="00F8507F">
      <w:pPr>
        <w:widowControl w:val="0"/>
        <w:tabs>
          <w:tab w:val="left" w:pos="7122"/>
        </w:tabs>
        <w:autoSpaceDE w:val="0"/>
        <w:autoSpaceDN w:val="0"/>
        <w:adjustRightInd w:val="0"/>
        <w:spacing w:after="0" w:line="240" w:lineRule="auto"/>
        <w:ind w:right="884"/>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из них:</w:t>
      </w:r>
    </w:p>
    <w:p w:rsidR="00F8507F" w:rsidRPr="00F8507F" w:rsidRDefault="0021172F" w:rsidP="00F8507F">
      <w:pPr>
        <w:widowControl w:val="0"/>
        <w:tabs>
          <w:tab w:val="left" w:pos="7122"/>
        </w:tabs>
        <w:autoSpaceDE w:val="0"/>
        <w:autoSpaceDN w:val="0"/>
        <w:adjustRightInd w:val="0"/>
        <w:spacing w:after="0" w:line="240" w:lineRule="auto"/>
        <w:ind w:right="884"/>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местный бюджет</w:t>
      </w:r>
      <w:r w:rsidR="00F8507F" w:rsidRPr="00F8507F">
        <w:rPr>
          <w:rFonts w:ascii="Times New Roman" w:eastAsia="Times New Roman" w:hAnsi="Times New Roman"/>
          <w:sz w:val="28"/>
          <w:szCs w:val="28"/>
          <w:lang w:eastAsia="ru-RU"/>
        </w:rPr>
        <w:t xml:space="preserve"> (в т.ч. за счет средств районного </w:t>
      </w:r>
      <w:r w:rsidR="00CA4B06">
        <w:rPr>
          <w:rFonts w:ascii="Times New Roman" w:eastAsia="Times New Roman" w:hAnsi="Times New Roman"/>
          <w:sz w:val="28"/>
          <w:szCs w:val="28"/>
          <w:lang w:eastAsia="ru-RU"/>
        </w:rPr>
        <w:t>дорожного</w:t>
      </w:r>
      <w:r w:rsidR="009013B2">
        <w:rPr>
          <w:rFonts w:ascii="Times New Roman" w:eastAsia="Times New Roman" w:hAnsi="Times New Roman"/>
          <w:sz w:val="28"/>
          <w:szCs w:val="28"/>
          <w:lang w:eastAsia="ru-RU"/>
        </w:rPr>
        <w:t xml:space="preserve"> фонда (акцизы)) – </w:t>
      </w:r>
      <w:r w:rsidR="007D6429">
        <w:rPr>
          <w:rFonts w:ascii="Times New Roman" w:eastAsia="Times New Roman" w:hAnsi="Times New Roman"/>
          <w:sz w:val="28"/>
          <w:szCs w:val="28"/>
          <w:lang w:eastAsia="ru-RU"/>
        </w:rPr>
        <w:t>1 </w:t>
      </w:r>
      <w:r w:rsidR="008C4BCE">
        <w:rPr>
          <w:rFonts w:ascii="Times New Roman" w:eastAsia="Times New Roman" w:hAnsi="Times New Roman"/>
          <w:sz w:val="28"/>
          <w:szCs w:val="28"/>
          <w:lang w:eastAsia="ru-RU"/>
        </w:rPr>
        <w:t>7</w:t>
      </w:r>
      <w:r w:rsidR="007D6429" w:rsidRPr="00A175ED">
        <w:rPr>
          <w:rFonts w:ascii="Times New Roman" w:eastAsia="Times New Roman" w:hAnsi="Times New Roman"/>
          <w:sz w:val="28"/>
          <w:szCs w:val="28"/>
          <w:lang w:eastAsia="ru-RU"/>
        </w:rPr>
        <w:t>66</w:t>
      </w:r>
      <w:r w:rsidR="007D6429">
        <w:rPr>
          <w:rFonts w:ascii="Times New Roman" w:eastAsia="Times New Roman" w:hAnsi="Times New Roman"/>
          <w:sz w:val="28"/>
          <w:szCs w:val="28"/>
          <w:lang w:eastAsia="ru-RU"/>
        </w:rPr>
        <w:t>,</w:t>
      </w:r>
      <w:r w:rsidR="007D6429" w:rsidRPr="00A175ED">
        <w:rPr>
          <w:rFonts w:ascii="Times New Roman" w:eastAsia="Times New Roman" w:hAnsi="Times New Roman"/>
          <w:sz w:val="28"/>
          <w:szCs w:val="28"/>
          <w:lang w:eastAsia="ru-RU"/>
        </w:rPr>
        <w:t>4</w:t>
      </w:r>
      <w:r w:rsidR="007D6429" w:rsidRPr="00477616">
        <w:rPr>
          <w:rFonts w:ascii="Times New Roman" w:eastAsia="Times New Roman" w:hAnsi="Times New Roman"/>
          <w:sz w:val="28"/>
          <w:szCs w:val="28"/>
          <w:lang w:eastAsia="ru-RU"/>
        </w:rPr>
        <w:t xml:space="preserve"> </w:t>
      </w:r>
      <w:r w:rsidR="00F8507F" w:rsidRPr="00F8507F">
        <w:rPr>
          <w:rFonts w:ascii="Times New Roman" w:eastAsia="Times New Roman" w:hAnsi="Times New Roman"/>
          <w:sz w:val="28"/>
          <w:szCs w:val="28"/>
          <w:lang w:eastAsia="ru-RU"/>
        </w:rPr>
        <w:t xml:space="preserve"> тыс. рублей, в том числе:</w:t>
      </w:r>
    </w:p>
    <w:p w:rsidR="007D6429" w:rsidRDefault="007D6429" w:rsidP="007D642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год – </w:t>
      </w:r>
      <w:r w:rsidRPr="00A175ED">
        <w:rPr>
          <w:rFonts w:ascii="Times New Roman" w:eastAsia="Times New Roman" w:hAnsi="Times New Roman"/>
          <w:sz w:val="28"/>
          <w:szCs w:val="28"/>
          <w:lang w:eastAsia="ru-RU"/>
        </w:rPr>
        <w:t>166</w:t>
      </w:r>
      <w:r>
        <w:rPr>
          <w:rFonts w:ascii="Times New Roman" w:eastAsia="Times New Roman" w:hAnsi="Times New Roman"/>
          <w:sz w:val="28"/>
          <w:szCs w:val="28"/>
          <w:lang w:eastAsia="ru-RU"/>
        </w:rPr>
        <w:t>,</w:t>
      </w:r>
      <w:r w:rsidRPr="00A175ED">
        <w:rPr>
          <w:rFonts w:ascii="Times New Roman" w:eastAsia="Times New Roman" w:hAnsi="Times New Roman"/>
          <w:sz w:val="28"/>
          <w:szCs w:val="28"/>
          <w:lang w:eastAsia="ru-RU"/>
        </w:rPr>
        <w:t>4</w:t>
      </w:r>
      <w:r w:rsidRPr="00F8507F">
        <w:rPr>
          <w:rFonts w:ascii="Times New Roman" w:eastAsia="Times New Roman" w:hAnsi="Times New Roman"/>
          <w:sz w:val="28"/>
          <w:szCs w:val="28"/>
          <w:lang w:eastAsia="ru-RU"/>
        </w:rPr>
        <w:t xml:space="preserve"> тыс. рублей; </w:t>
      </w:r>
    </w:p>
    <w:p w:rsidR="007D6429"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sidRPr="00A175ED">
        <w:rPr>
          <w:rFonts w:ascii="Times New Roman" w:hAnsi="Times New Roman"/>
          <w:sz w:val="28"/>
          <w:szCs w:val="28"/>
          <w:lang w:eastAsia="ar-SA"/>
        </w:rPr>
        <w:t>600</w:t>
      </w:r>
      <w:r>
        <w:rPr>
          <w:rFonts w:ascii="Times New Roman" w:hAnsi="Times New Roman"/>
          <w:sz w:val="28"/>
          <w:szCs w:val="28"/>
          <w:lang w:eastAsia="ar-SA"/>
        </w:rPr>
        <w:t>,0 тыс. рублей;</w:t>
      </w:r>
    </w:p>
    <w:p w:rsidR="007D6429" w:rsidRPr="00A175ED"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sidR="008C4BCE">
        <w:rPr>
          <w:rFonts w:ascii="Times New Roman" w:hAnsi="Times New Roman"/>
          <w:sz w:val="28"/>
          <w:szCs w:val="28"/>
          <w:lang w:eastAsia="ar-SA"/>
        </w:rPr>
        <w:t>5</w:t>
      </w:r>
      <w:r w:rsidRPr="00A175ED">
        <w:rPr>
          <w:rFonts w:ascii="Times New Roman" w:hAnsi="Times New Roman"/>
          <w:sz w:val="28"/>
          <w:szCs w:val="28"/>
          <w:lang w:eastAsia="ar-SA"/>
        </w:rPr>
        <w:t>00</w:t>
      </w:r>
      <w:r>
        <w:rPr>
          <w:rFonts w:ascii="Times New Roman" w:hAnsi="Times New Roman"/>
          <w:sz w:val="28"/>
          <w:szCs w:val="28"/>
          <w:lang w:eastAsia="ar-SA"/>
        </w:rPr>
        <w:t>,0 тыс. рублей</w:t>
      </w:r>
      <w:r w:rsidRPr="00A175ED">
        <w:rPr>
          <w:rFonts w:ascii="Times New Roman" w:hAnsi="Times New Roman"/>
          <w:sz w:val="28"/>
          <w:szCs w:val="28"/>
          <w:lang w:eastAsia="ar-SA"/>
        </w:rPr>
        <w:t>;</w:t>
      </w:r>
    </w:p>
    <w:p w:rsidR="007D6429" w:rsidRPr="00A175ED"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w:t>
      </w:r>
      <w:r w:rsidR="008C4BCE">
        <w:rPr>
          <w:rFonts w:ascii="Times New Roman" w:hAnsi="Times New Roman"/>
          <w:sz w:val="28"/>
          <w:szCs w:val="28"/>
          <w:lang w:eastAsia="ar-SA"/>
        </w:rPr>
        <w:t>5</w:t>
      </w:r>
      <w:r w:rsidRPr="00A175ED">
        <w:rPr>
          <w:rFonts w:ascii="Times New Roman" w:hAnsi="Times New Roman"/>
          <w:sz w:val="28"/>
          <w:szCs w:val="28"/>
          <w:lang w:eastAsia="ar-SA"/>
        </w:rPr>
        <w:t>00</w:t>
      </w:r>
      <w:r>
        <w:rPr>
          <w:rFonts w:ascii="Times New Roman" w:hAnsi="Times New Roman"/>
          <w:sz w:val="28"/>
          <w:szCs w:val="28"/>
          <w:lang w:eastAsia="ar-SA"/>
        </w:rPr>
        <w:t>,0 тыс. рублей.</w:t>
      </w:r>
    </w:p>
    <w:p w:rsidR="001A51BE" w:rsidRPr="00627112" w:rsidRDefault="001A51BE" w:rsidP="00627112">
      <w:pPr>
        <w:suppressAutoHyphens/>
        <w:spacing w:after="0" w:line="240" w:lineRule="auto"/>
        <w:jc w:val="both"/>
        <w:rPr>
          <w:rFonts w:ascii="Times New Roman" w:hAnsi="Times New Roman"/>
          <w:sz w:val="28"/>
          <w:szCs w:val="28"/>
          <w:lang w:eastAsia="ar-SA"/>
        </w:rPr>
      </w:pPr>
    </w:p>
    <w:p w:rsidR="00F8507F" w:rsidRPr="00F8507F" w:rsidRDefault="00F8507F" w:rsidP="00F8507F">
      <w:pPr>
        <w:widowControl w:val="0"/>
        <w:tabs>
          <w:tab w:val="left" w:pos="7122"/>
        </w:tabs>
        <w:autoSpaceDE w:val="0"/>
        <w:autoSpaceDN w:val="0"/>
        <w:adjustRightInd w:val="0"/>
        <w:spacing w:after="0" w:line="240" w:lineRule="auto"/>
        <w:ind w:right="884"/>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областной бюджет –</w:t>
      </w:r>
      <w:r w:rsidR="005339B8">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0,0 тыс. рублей, в том числе:</w:t>
      </w:r>
    </w:p>
    <w:p w:rsidR="007D6429" w:rsidRDefault="007D6429" w:rsidP="007D642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год – 0,0 </w:t>
      </w:r>
      <w:r w:rsidRPr="00F8507F">
        <w:rPr>
          <w:rFonts w:ascii="Times New Roman" w:eastAsia="Times New Roman" w:hAnsi="Times New Roman"/>
          <w:sz w:val="28"/>
          <w:szCs w:val="28"/>
          <w:lang w:eastAsia="ru-RU"/>
        </w:rPr>
        <w:t xml:space="preserve">тыс. рублей; </w:t>
      </w:r>
    </w:p>
    <w:p w:rsidR="007D6429"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Pr>
          <w:rFonts w:ascii="Times New Roman" w:eastAsia="Times New Roman" w:hAnsi="Times New Roman"/>
          <w:sz w:val="28"/>
          <w:szCs w:val="28"/>
          <w:lang w:eastAsia="ru-RU"/>
        </w:rPr>
        <w:t xml:space="preserve">0,0 </w:t>
      </w:r>
      <w:r>
        <w:rPr>
          <w:rFonts w:ascii="Times New Roman" w:hAnsi="Times New Roman"/>
          <w:sz w:val="28"/>
          <w:szCs w:val="28"/>
          <w:lang w:eastAsia="ar-SA"/>
        </w:rPr>
        <w:t>тыс. рублей;</w:t>
      </w:r>
    </w:p>
    <w:p w:rsidR="007D6429" w:rsidRPr="00A175ED"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Pr>
          <w:rFonts w:ascii="Times New Roman" w:eastAsia="Times New Roman" w:hAnsi="Times New Roman"/>
          <w:sz w:val="28"/>
          <w:szCs w:val="28"/>
          <w:lang w:eastAsia="ru-RU"/>
        </w:rPr>
        <w:t xml:space="preserve">0,0 </w:t>
      </w:r>
      <w:r>
        <w:rPr>
          <w:rFonts w:ascii="Times New Roman" w:hAnsi="Times New Roman"/>
          <w:sz w:val="28"/>
          <w:szCs w:val="28"/>
          <w:lang w:eastAsia="ar-SA"/>
        </w:rPr>
        <w:t>тыс. рублей (прогнозно)</w:t>
      </w:r>
      <w:r w:rsidRPr="00A175ED">
        <w:rPr>
          <w:rFonts w:ascii="Times New Roman" w:hAnsi="Times New Roman"/>
          <w:sz w:val="28"/>
          <w:szCs w:val="28"/>
          <w:lang w:eastAsia="ar-SA"/>
        </w:rPr>
        <w:t>;</w:t>
      </w:r>
    </w:p>
    <w:p w:rsidR="007D6429" w:rsidRPr="00A175ED" w:rsidRDefault="007D6429" w:rsidP="007D642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w:t>
      </w:r>
      <w:r>
        <w:rPr>
          <w:rFonts w:ascii="Times New Roman" w:eastAsia="Times New Roman" w:hAnsi="Times New Roman"/>
          <w:sz w:val="28"/>
          <w:szCs w:val="28"/>
          <w:lang w:eastAsia="ru-RU"/>
        </w:rPr>
        <w:t xml:space="preserve">0,0 </w:t>
      </w:r>
      <w:r>
        <w:rPr>
          <w:rFonts w:ascii="Times New Roman" w:hAnsi="Times New Roman"/>
          <w:sz w:val="28"/>
          <w:szCs w:val="28"/>
          <w:lang w:eastAsia="ar-SA"/>
        </w:rPr>
        <w:t xml:space="preserve"> тыс. рублей (прогнозно).</w:t>
      </w:r>
    </w:p>
    <w:p w:rsidR="001A51BE" w:rsidRDefault="001A51BE" w:rsidP="001B272D">
      <w:pPr>
        <w:suppressAutoHyphens/>
        <w:spacing w:after="0" w:line="240" w:lineRule="auto"/>
        <w:jc w:val="both"/>
        <w:rPr>
          <w:rFonts w:ascii="Times New Roman" w:hAnsi="Times New Roman"/>
          <w:sz w:val="28"/>
          <w:szCs w:val="28"/>
          <w:lang w:eastAsia="ar-SA"/>
        </w:rPr>
      </w:pPr>
    </w:p>
    <w:bookmarkEnd w:id="10"/>
    <w:p w:rsidR="00F8507F" w:rsidRPr="00F8507F" w:rsidRDefault="00F8507F" w:rsidP="00F8507F">
      <w:pPr>
        <w:widowControl w:val="0"/>
        <w:tabs>
          <w:tab w:val="left" w:pos="7122"/>
        </w:tabs>
        <w:autoSpaceDE w:val="0"/>
        <w:autoSpaceDN w:val="0"/>
        <w:adjustRightInd w:val="0"/>
        <w:spacing w:after="0" w:line="240" w:lineRule="auto"/>
        <w:ind w:right="884"/>
        <w:rPr>
          <w:rFonts w:ascii="Times New Roman" w:eastAsia="Times New Roman" w:hAnsi="Times New Roman"/>
          <w:sz w:val="28"/>
          <w:szCs w:val="28"/>
          <w:lang w:eastAsia="ru-RU"/>
        </w:rPr>
      </w:pPr>
      <w:r w:rsidRPr="00F8507F">
        <w:rPr>
          <w:rFonts w:ascii="Times New Roman" w:eastAsia="Times New Roman" w:hAnsi="Times New Roman"/>
          <w:sz w:val="28"/>
          <w:szCs w:val="28"/>
          <w:lang w:eastAsia="ru-RU"/>
        </w:rPr>
        <w:t>федеральный бюджет –</w:t>
      </w:r>
      <w:r w:rsidR="005339B8">
        <w:rPr>
          <w:rFonts w:ascii="Times New Roman" w:eastAsia="Times New Roman" w:hAnsi="Times New Roman"/>
          <w:sz w:val="28"/>
          <w:szCs w:val="28"/>
          <w:lang w:eastAsia="ru-RU"/>
        </w:rPr>
        <w:t xml:space="preserve"> </w:t>
      </w:r>
      <w:r w:rsidRPr="00F8507F">
        <w:rPr>
          <w:rFonts w:ascii="Times New Roman" w:eastAsia="Times New Roman" w:hAnsi="Times New Roman"/>
          <w:sz w:val="28"/>
          <w:szCs w:val="28"/>
          <w:lang w:eastAsia="ru-RU"/>
        </w:rPr>
        <w:t>0,0 тыс. рублей, в том числе:</w:t>
      </w:r>
    </w:p>
    <w:p w:rsidR="00C75B77" w:rsidRDefault="00C75B77" w:rsidP="00C75B7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год – 0,0 </w:t>
      </w:r>
      <w:r w:rsidRPr="00F8507F">
        <w:rPr>
          <w:rFonts w:ascii="Times New Roman" w:eastAsia="Times New Roman" w:hAnsi="Times New Roman"/>
          <w:sz w:val="28"/>
          <w:szCs w:val="28"/>
          <w:lang w:eastAsia="ru-RU"/>
        </w:rPr>
        <w:t xml:space="preserve">тыс. рублей; </w:t>
      </w:r>
    </w:p>
    <w:p w:rsidR="00C75B77" w:rsidRDefault="00C75B77" w:rsidP="00C75B7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2021 год – </w:t>
      </w:r>
      <w:r>
        <w:rPr>
          <w:rFonts w:ascii="Times New Roman" w:eastAsia="Times New Roman" w:hAnsi="Times New Roman"/>
          <w:sz w:val="28"/>
          <w:szCs w:val="28"/>
          <w:lang w:eastAsia="ru-RU"/>
        </w:rPr>
        <w:t xml:space="preserve">0,0 </w:t>
      </w:r>
      <w:r>
        <w:rPr>
          <w:rFonts w:ascii="Times New Roman" w:hAnsi="Times New Roman"/>
          <w:sz w:val="28"/>
          <w:szCs w:val="28"/>
          <w:lang w:eastAsia="ar-SA"/>
        </w:rPr>
        <w:t>тыс. рублей;</w:t>
      </w:r>
    </w:p>
    <w:p w:rsidR="00C75B77" w:rsidRPr="00A175ED" w:rsidRDefault="00C75B77" w:rsidP="00C75B7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2022 год – </w:t>
      </w:r>
      <w:r>
        <w:rPr>
          <w:rFonts w:ascii="Times New Roman" w:eastAsia="Times New Roman" w:hAnsi="Times New Roman"/>
          <w:sz w:val="28"/>
          <w:szCs w:val="28"/>
          <w:lang w:eastAsia="ru-RU"/>
        </w:rPr>
        <w:t xml:space="preserve">0,0 </w:t>
      </w:r>
      <w:r>
        <w:rPr>
          <w:rFonts w:ascii="Times New Roman" w:hAnsi="Times New Roman"/>
          <w:sz w:val="28"/>
          <w:szCs w:val="28"/>
          <w:lang w:eastAsia="ar-SA"/>
        </w:rPr>
        <w:t>тыс. рублей (прогнозно)</w:t>
      </w:r>
      <w:r w:rsidRPr="00A175ED">
        <w:rPr>
          <w:rFonts w:ascii="Times New Roman" w:hAnsi="Times New Roman"/>
          <w:sz w:val="28"/>
          <w:szCs w:val="28"/>
          <w:lang w:eastAsia="ar-SA"/>
        </w:rPr>
        <w:t>;</w:t>
      </w:r>
    </w:p>
    <w:p w:rsidR="00C75B77" w:rsidRPr="00A175ED" w:rsidRDefault="00C75B77" w:rsidP="00C75B7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202</w:t>
      </w:r>
      <w:r w:rsidRPr="00A175ED">
        <w:rPr>
          <w:rFonts w:ascii="Times New Roman" w:hAnsi="Times New Roman"/>
          <w:sz w:val="28"/>
          <w:szCs w:val="28"/>
          <w:lang w:eastAsia="ar-SA"/>
        </w:rPr>
        <w:t>3</w:t>
      </w:r>
      <w:r>
        <w:rPr>
          <w:rFonts w:ascii="Times New Roman" w:hAnsi="Times New Roman"/>
          <w:sz w:val="28"/>
          <w:szCs w:val="28"/>
          <w:lang w:eastAsia="ar-SA"/>
        </w:rPr>
        <w:t xml:space="preserve"> год – </w:t>
      </w:r>
      <w:r>
        <w:rPr>
          <w:rFonts w:ascii="Times New Roman" w:eastAsia="Times New Roman" w:hAnsi="Times New Roman"/>
          <w:sz w:val="28"/>
          <w:szCs w:val="28"/>
          <w:lang w:eastAsia="ru-RU"/>
        </w:rPr>
        <w:t xml:space="preserve">0,0 </w:t>
      </w:r>
      <w:r>
        <w:rPr>
          <w:rFonts w:ascii="Times New Roman" w:hAnsi="Times New Roman"/>
          <w:sz w:val="28"/>
          <w:szCs w:val="28"/>
          <w:lang w:eastAsia="ar-SA"/>
        </w:rPr>
        <w:t xml:space="preserve"> тыс. рублей (прогнозно).</w:t>
      </w:r>
    </w:p>
    <w:p w:rsidR="00627112" w:rsidRPr="00F8507F" w:rsidRDefault="00627112" w:rsidP="00F8507F">
      <w:pPr>
        <w:autoSpaceDE w:val="0"/>
        <w:autoSpaceDN w:val="0"/>
        <w:adjustRightInd w:val="0"/>
        <w:spacing w:after="0" w:line="240" w:lineRule="auto"/>
        <w:jc w:val="both"/>
        <w:rPr>
          <w:rFonts w:ascii="Times New Roman" w:eastAsia="Times New Roman" w:hAnsi="Times New Roman"/>
          <w:sz w:val="24"/>
          <w:szCs w:val="24"/>
          <w:lang w:eastAsia="ru-RU"/>
        </w:rPr>
      </w:pPr>
    </w:p>
    <w:p w:rsidR="00F8507F" w:rsidRDefault="00F8507F" w:rsidP="00F8507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p w:rsidR="00627112" w:rsidRPr="00F8507F" w:rsidRDefault="00627112" w:rsidP="00F8507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sectPr w:rsidR="00627112" w:rsidRPr="00F8507F" w:rsidSect="0058490A">
          <w:footerReference w:type="default" r:id="rId11"/>
          <w:pgSz w:w="11907" w:h="16839" w:code="9"/>
          <w:pgMar w:top="1191" w:right="709" w:bottom="992" w:left="1418" w:header="720" w:footer="357" w:gutter="0"/>
          <w:cols w:space="720"/>
          <w:noEndnote/>
          <w:titlePg/>
          <w:docGrid w:linePitch="326"/>
        </w:sectPr>
      </w:pPr>
    </w:p>
    <w:p w:rsidR="00F8507F" w:rsidRDefault="00F8507F" w:rsidP="00F8507F">
      <w:pPr>
        <w:autoSpaceDE w:val="0"/>
        <w:autoSpaceDN w:val="0"/>
        <w:adjustRightInd w:val="0"/>
        <w:spacing w:after="0" w:line="240" w:lineRule="auto"/>
        <w:jc w:val="right"/>
        <w:rPr>
          <w:rFonts w:ascii="Times New Roman" w:hAnsi="Times New Roman"/>
          <w:sz w:val="28"/>
          <w:szCs w:val="28"/>
        </w:rPr>
      </w:pPr>
      <w:r w:rsidRPr="00F8507F">
        <w:rPr>
          <w:rFonts w:ascii="Times New Roman" w:hAnsi="Times New Roman"/>
          <w:sz w:val="28"/>
          <w:szCs w:val="28"/>
        </w:rPr>
        <w:lastRenderedPageBreak/>
        <w:t>Приложение № 1 к программе</w:t>
      </w:r>
    </w:p>
    <w:p w:rsidR="00D179C0" w:rsidRPr="00F8507F" w:rsidRDefault="00D179C0" w:rsidP="00F8507F">
      <w:pPr>
        <w:autoSpaceDE w:val="0"/>
        <w:autoSpaceDN w:val="0"/>
        <w:adjustRightInd w:val="0"/>
        <w:spacing w:after="0" w:line="240" w:lineRule="auto"/>
        <w:jc w:val="right"/>
        <w:rPr>
          <w:rFonts w:ascii="Times New Roman" w:hAnsi="Times New Roman"/>
          <w:sz w:val="28"/>
          <w:szCs w:val="28"/>
        </w:rPr>
      </w:pPr>
    </w:p>
    <w:p w:rsidR="00F8507F" w:rsidRPr="00F8507F" w:rsidRDefault="00F8507F" w:rsidP="00F8507F">
      <w:pPr>
        <w:pBdr>
          <w:bottom w:val="single" w:sz="12" w:space="3" w:color="auto"/>
        </w:pBdr>
        <w:autoSpaceDE w:val="0"/>
        <w:autoSpaceDN w:val="0"/>
        <w:adjustRightInd w:val="0"/>
        <w:spacing w:after="0" w:line="240" w:lineRule="auto"/>
        <w:jc w:val="center"/>
        <w:rPr>
          <w:rFonts w:ascii="Times New Roman" w:hAnsi="Times New Roman"/>
          <w:b/>
          <w:sz w:val="28"/>
          <w:szCs w:val="28"/>
        </w:rPr>
      </w:pPr>
      <w:r w:rsidRPr="00F8507F">
        <w:rPr>
          <w:rFonts w:ascii="Times New Roman" w:hAnsi="Times New Roman"/>
          <w:b/>
          <w:sz w:val="28"/>
          <w:szCs w:val="28"/>
        </w:rPr>
        <w:t xml:space="preserve">Сведения </w:t>
      </w:r>
    </w:p>
    <w:p w:rsidR="00F8507F" w:rsidRPr="00F8507F" w:rsidRDefault="00F8507F" w:rsidP="00F8507F">
      <w:pPr>
        <w:pBdr>
          <w:bottom w:val="single" w:sz="12" w:space="3" w:color="auto"/>
        </w:pBdr>
        <w:autoSpaceDE w:val="0"/>
        <w:autoSpaceDN w:val="0"/>
        <w:adjustRightInd w:val="0"/>
        <w:spacing w:after="0" w:line="240" w:lineRule="auto"/>
        <w:jc w:val="center"/>
        <w:rPr>
          <w:rFonts w:ascii="Times New Roman" w:hAnsi="Times New Roman"/>
          <w:b/>
          <w:sz w:val="28"/>
          <w:szCs w:val="28"/>
        </w:rPr>
      </w:pPr>
      <w:r w:rsidRPr="00F8507F">
        <w:rPr>
          <w:rFonts w:ascii="Times New Roman" w:hAnsi="Times New Roman"/>
          <w:b/>
          <w:sz w:val="28"/>
          <w:szCs w:val="28"/>
        </w:rPr>
        <w:t>о целевых показателях (индикаторах) муниципальной программы</w:t>
      </w:r>
    </w:p>
    <w:p w:rsidR="00F8507F" w:rsidRPr="006F5037" w:rsidRDefault="006F5037" w:rsidP="006F5037">
      <w:pPr>
        <w:pBdr>
          <w:bottom w:val="single" w:sz="12" w:space="3" w:color="auto"/>
        </w:pBd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F8507F" w:rsidRPr="00F8507F">
        <w:rPr>
          <w:rFonts w:ascii="Times New Roman" w:hAnsi="Times New Roman"/>
          <w:b/>
          <w:sz w:val="28"/>
          <w:szCs w:val="28"/>
        </w:rPr>
        <w:t xml:space="preserve">Развитие транспортной системы </w:t>
      </w:r>
      <w:r w:rsidR="000D59DD">
        <w:rPr>
          <w:rFonts w:ascii="Times New Roman" w:hAnsi="Times New Roman"/>
          <w:b/>
          <w:sz w:val="28"/>
          <w:szCs w:val="28"/>
        </w:rPr>
        <w:t>в Питерском муниципальном</w:t>
      </w:r>
      <w:r w:rsidR="00F8507F" w:rsidRPr="00F8507F">
        <w:rPr>
          <w:rFonts w:ascii="Times New Roman" w:hAnsi="Times New Roman"/>
          <w:b/>
          <w:sz w:val="28"/>
          <w:szCs w:val="28"/>
        </w:rPr>
        <w:t xml:space="preserve"> райо</w:t>
      </w:r>
      <w:r w:rsidR="000D59DD">
        <w:rPr>
          <w:rFonts w:ascii="Times New Roman" w:hAnsi="Times New Roman"/>
          <w:b/>
          <w:sz w:val="28"/>
          <w:szCs w:val="28"/>
        </w:rPr>
        <w:t xml:space="preserve">не </w:t>
      </w:r>
      <w:r w:rsidR="000D59DD" w:rsidRPr="00D225B5">
        <w:rPr>
          <w:rFonts w:ascii="Times New Roman" w:hAnsi="Times New Roman"/>
          <w:b/>
          <w:sz w:val="28"/>
          <w:szCs w:val="28"/>
        </w:rPr>
        <w:t>на 20</w:t>
      </w:r>
      <w:r w:rsidR="00C75B77">
        <w:rPr>
          <w:rFonts w:ascii="Times New Roman" w:hAnsi="Times New Roman"/>
          <w:b/>
          <w:sz w:val="28"/>
          <w:szCs w:val="28"/>
        </w:rPr>
        <w:t>20</w:t>
      </w:r>
      <w:r w:rsidR="000D59DD" w:rsidRPr="00D225B5">
        <w:rPr>
          <w:rFonts w:ascii="Times New Roman" w:hAnsi="Times New Roman"/>
          <w:b/>
          <w:sz w:val="28"/>
          <w:szCs w:val="28"/>
        </w:rPr>
        <w:t>-</w:t>
      </w:r>
      <w:r w:rsidR="001B272D" w:rsidRPr="00D225B5">
        <w:rPr>
          <w:rFonts w:ascii="Times New Roman" w:hAnsi="Times New Roman"/>
          <w:b/>
          <w:sz w:val="28"/>
          <w:szCs w:val="28"/>
        </w:rPr>
        <w:t>202</w:t>
      </w:r>
      <w:r w:rsidR="00C75B77">
        <w:rPr>
          <w:rFonts w:ascii="Times New Roman" w:hAnsi="Times New Roman"/>
          <w:b/>
          <w:sz w:val="28"/>
          <w:szCs w:val="28"/>
        </w:rPr>
        <w:t>3</w:t>
      </w:r>
      <w:r w:rsidR="000D59DD" w:rsidRPr="00D225B5">
        <w:rPr>
          <w:rFonts w:ascii="Times New Roman" w:hAnsi="Times New Roman"/>
          <w:b/>
          <w:sz w:val="28"/>
          <w:szCs w:val="28"/>
        </w:rPr>
        <w:t xml:space="preserve"> годы</w:t>
      </w:r>
      <w:r>
        <w:rPr>
          <w:rFonts w:ascii="Times New Roman" w:hAnsi="Times New Roman"/>
          <w:b/>
          <w:sz w:val="28"/>
          <w:szCs w:val="28"/>
        </w:rPr>
        <w:t>»</w:t>
      </w:r>
    </w:p>
    <w:p w:rsidR="00F8507F" w:rsidRPr="00F8507F" w:rsidRDefault="00F8507F" w:rsidP="00F8507F">
      <w:pPr>
        <w:autoSpaceDE w:val="0"/>
        <w:autoSpaceDN w:val="0"/>
        <w:adjustRightInd w:val="0"/>
        <w:spacing w:after="0" w:line="240" w:lineRule="auto"/>
        <w:jc w:val="center"/>
        <w:rPr>
          <w:rFonts w:ascii="Times New Roman" w:hAnsi="Times New Roman"/>
          <w:sz w:val="24"/>
          <w:szCs w:val="24"/>
        </w:rPr>
      </w:pPr>
      <w:r w:rsidRPr="00F8507F">
        <w:rPr>
          <w:rFonts w:ascii="Times New Roman" w:hAnsi="Times New Roman"/>
          <w:sz w:val="24"/>
          <w:szCs w:val="24"/>
        </w:rPr>
        <w:t xml:space="preserve"> (наименование муниципальной программы)</w:t>
      </w:r>
    </w:p>
    <w:p w:rsidR="00F8507F" w:rsidRPr="00F8507F" w:rsidRDefault="00F8507F" w:rsidP="00F8507F">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tbl>
      <w:tblPr>
        <w:tblW w:w="14742" w:type="dxa"/>
        <w:tblInd w:w="70" w:type="dxa"/>
        <w:tblLayout w:type="fixed"/>
        <w:tblCellMar>
          <w:left w:w="70" w:type="dxa"/>
          <w:right w:w="70" w:type="dxa"/>
        </w:tblCellMar>
        <w:tblLook w:val="04A0"/>
      </w:tblPr>
      <w:tblGrid>
        <w:gridCol w:w="780"/>
        <w:gridCol w:w="6308"/>
        <w:gridCol w:w="1417"/>
        <w:gridCol w:w="1701"/>
        <w:gridCol w:w="1560"/>
        <w:gridCol w:w="1701"/>
        <w:gridCol w:w="1275"/>
      </w:tblGrid>
      <w:tr w:rsidR="00C75B77" w:rsidRPr="00F8507F" w:rsidTr="0058490A">
        <w:trPr>
          <w:cantSplit/>
          <w:trHeight w:val="240"/>
        </w:trPr>
        <w:tc>
          <w:tcPr>
            <w:tcW w:w="780" w:type="dxa"/>
            <w:vMerge w:val="restart"/>
            <w:tcBorders>
              <w:top w:val="single" w:sz="6" w:space="0" w:color="auto"/>
              <w:left w:val="single" w:sz="6" w:space="0" w:color="auto"/>
              <w:bottom w:val="single" w:sz="6" w:space="0" w:color="auto"/>
              <w:right w:val="single" w:sz="6" w:space="0" w:color="auto"/>
            </w:tcBorders>
          </w:tcPr>
          <w:p w:rsidR="00C75B77" w:rsidRPr="00DE3CD7" w:rsidRDefault="00C75B77" w:rsidP="003C4791">
            <w:pPr>
              <w:autoSpaceDE w:val="0"/>
              <w:autoSpaceDN w:val="0"/>
              <w:adjustRightInd w:val="0"/>
              <w:spacing w:after="0" w:line="240" w:lineRule="auto"/>
              <w:jc w:val="center"/>
              <w:rPr>
                <w:rFonts w:ascii="Times New Roman" w:hAnsi="Times New Roman"/>
                <w:sz w:val="28"/>
                <w:szCs w:val="28"/>
                <w:lang w:val="en-US"/>
              </w:rPr>
            </w:pPr>
            <w:r w:rsidRPr="00DE3CD7">
              <w:rPr>
                <w:rFonts w:ascii="Times New Roman" w:hAnsi="Times New Roman"/>
                <w:sz w:val="28"/>
                <w:szCs w:val="28"/>
                <w:lang w:val="en-US"/>
              </w:rPr>
              <w:t>№</w:t>
            </w:r>
          </w:p>
          <w:p w:rsidR="00C75B77" w:rsidRPr="00DE3CD7" w:rsidRDefault="00C75B77" w:rsidP="003C4791">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п/п</w:t>
            </w:r>
          </w:p>
        </w:tc>
        <w:tc>
          <w:tcPr>
            <w:tcW w:w="6308" w:type="dxa"/>
            <w:vMerge w:val="restart"/>
            <w:tcBorders>
              <w:top w:val="single" w:sz="6" w:space="0" w:color="auto"/>
              <w:left w:val="single" w:sz="6" w:space="0" w:color="auto"/>
              <w:bottom w:val="single" w:sz="6" w:space="0" w:color="auto"/>
              <w:right w:val="single" w:sz="6" w:space="0" w:color="auto"/>
            </w:tcBorders>
          </w:tcPr>
          <w:p w:rsidR="00C75B77" w:rsidRPr="00DE3CD7" w:rsidRDefault="00C75B77" w:rsidP="003C4791">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Наименование программы, наименование показателя</w:t>
            </w:r>
          </w:p>
        </w:tc>
        <w:tc>
          <w:tcPr>
            <w:tcW w:w="1417" w:type="dxa"/>
            <w:vMerge w:val="restart"/>
            <w:tcBorders>
              <w:top w:val="single" w:sz="6" w:space="0" w:color="auto"/>
              <w:left w:val="single" w:sz="6" w:space="0" w:color="auto"/>
              <w:bottom w:val="single" w:sz="6" w:space="0" w:color="auto"/>
              <w:right w:val="single" w:sz="6" w:space="0" w:color="auto"/>
            </w:tcBorders>
          </w:tcPr>
          <w:p w:rsidR="00C75B77" w:rsidRPr="00DE3CD7" w:rsidRDefault="00C75B77" w:rsidP="003C4791">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Единица измерения</w:t>
            </w:r>
          </w:p>
        </w:tc>
        <w:tc>
          <w:tcPr>
            <w:tcW w:w="6237" w:type="dxa"/>
            <w:gridSpan w:val="4"/>
            <w:tcBorders>
              <w:top w:val="single" w:sz="6" w:space="0" w:color="auto"/>
              <w:left w:val="single" w:sz="6" w:space="0" w:color="auto"/>
              <w:bottom w:val="single" w:sz="6" w:space="0" w:color="auto"/>
              <w:right w:val="single" w:sz="6" w:space="0" w:color="auto"/>
            </w:tcBorders>
          </w:tcPr>
          <w:p w:rsidR="00C75B77" w:rsidRPr="00DE3CD7" w:rsidRDefault="00C75B77" w:rsidP="00C75B77">
            <w:pPr>
              <w:autoSpaceDE w:val="0"/>
              <w:autoSpaceDN w:val="0"/>
              <w:adjustRightInd w:val="0"/>
              <w:spacing w:after="0" w:line="240" w:lineRule="auto"/>
              <w:ind w:right="354"/>
              <w:jc w:val="center"/>
              <w:rPr>
                <w:rFonts w:ascii="Times New Roman" w:hAnsi="Times New Roman"/>
                <w:sz w:val="28"/>
                <w:szCs w:val="28"/>
              </w:rPr>
            </w:pPr>
            <w:r w:rsidRPr="00DE3CD7">
              <w:rPr>
                <w:rFonts w:ascii="Times New Roman" w:hAnsi="Times New Roman"/>
                <w:sz w:val="28"/>
                <w:szCs w:val="28"/>
              </w:rPr>
              <w:t>Значение показателей*</w:t>
            </w:r>
          </w:p>
        </w:tc>
      </w:tr>
      <w:tr w:rsidR="00C75B77" w:rsidRPr="00F8507F" w:rsidTr="0058490A">
        <w:trPr>
          <w:cantSplit/>
          <w:trHeight w:val="445"/>
        </w:trPr>
        <w:tc>
          <w:tcPr>
            <w:tcW w:w="780" w:type="dxa"/>
            <w:vMerge/>
            <w:tcBorders>
              <w:top w:val="single" w:sz="6" w:space="0" w:color="auto"/>
              <w:left w:val="single" w:sz="6" w:space="0" w:color="auto"/>
              <w:bottom w:val="single" w:sz="6" w:space="0" w:color="auto"/>
              <w:right w:val="single" w:sz="6" w:space="0" w:color="auto"/>
            </w:tcBorders>
          </w:tcPr>
          <w:p w:rsidR="00C75B77" w:rsidRPr="00DE3CD7" w:rsidRDefault="00C75B77" w:rsidP="003C47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tc>
        <w:tc>
          <w:tcPr>
            <w:tcW w:w="6308" w:type="dxa"/>
            <w:vMerge/>
            <w:tcBorders>
              <w:top w:val="single" w:sz="6" w:space="0" w:color="auto"/>
              <w:left w:val="single" w:sz="6" w:space="0" w:color="auto"/>
              <w:bottom w:val="single" w:sz="6" w:space="0" w:color="auto"/>
              <w:right w:val="single" w:sz="6" w:space="0" w:color="auto"/>
            </w:tcBorders>
          </w:tcPr>
          <w:p w:rsidR="00C75B77" w:rsidRPr="00DE3CD7" w:rsidRDefault="00C75B77" w:rsidP="003C47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tc>
        <w:tc>
          <w:tcPr>
            <w:tcW w:w="1417" w:type="dxa"/>
            <w:vMerge/>
            <w:tcBorders>
              <w:top w:val="single" w:sz="6" w:space="0" w:color="auto"/>
              <w:left w:val="single" w:sz="6" w:space="0" w:color="auto"/>
              <w:bottom w:val="single" w:sz="6" w:space="0" w:color="auto"/>
              <w:right w:val="single" w:sz="6" w:space="0" w:color="auto"/>
            </w:tcBorders>
          </w:tcPr>
          <w:p w:rsidR="00C75B77" w:rsidRPr="00DE3CD7" w:rsidRDefault="00C75B77" w:rsidP="003C47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75B77" w:rsidRDefault="00C75B77" w:rsidP="00B54CF9">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 xml:space="preserve">2020 </w:t>
            </w:r>
          </w:p>
          <w:p w:rsidR="00C75B77" w:rsidRPr="00DE3CD7" w:rsidRDefault="00C75B77" w:rsidP="00B54CF9">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год</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Default="00C75B77" w:rsidP="00B54CF9">
            <w:pPr>
              <w:tabs>
                <w:tab w:val="left" w:pos="5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2021</w:t>
            </w:r>
          </w:p>
          <w:p w:rsidR="00C75B77" w:rsidRPr="00DE3CD7" w:rsidRDefault="00C75B77" w:rsidP="00B54CF9">
            <w:pPr>
              <w:tabs>
                <w:tab w:val="left" w:pos="5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год</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Default="00C75B77" w:rsidP="00B54CF9">
            <w:pPr>
              <w:tabs>
                <w:tab w:val="left" w:pos="5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2022</w:t>
            </w:r>
          </w:p>
          <w:p w:rsidR="00C75B77" w:rsidRDefault="00C75B77" w:rsidP="00B54CF9">
            <w:pPr>
              <w:tabs>
                <w:tab w:val="left" w:pos="5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год</w:t>
            </w:r>
          </w:p>
        </w:tc>
        <w:tc>
          <w:tcPr>
            <w:tcW w:w="1275" w:type="dxa"/>
            <w:tcBorders>
              <w:top w:val="single" w:sz="6" w:space="0" w:color="auto"/>
              <w:left w:val="single" w:sz="6" w:space="0" w:color="auto"/>
              <w:bottom w:val="single" w:sz="6" w:space="0" w:color="auto"/>
              <w:right w:val="single" w:sz="6" w:space="0" w:color="auto"/>
            </w:tcBorders>
            <w:vAlign w:val="center"/>
          </w:tcPr>
          <w:p w:rsidR="00C75B77" w:rsidRDefault="00C75B77" w:rsidP="00D951A8">
            <w:pPr>
              <w:tabs>
                <w:tab w:val="left" w:pos="5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2023</w:t>
            </w:r>
          </w:p>
          <w:p w:rsidR="00C75B77" w:rsidRDefault="00C75B77" w:rsidP="00D951A8">
            <w:pPr>
              <w:tabs>
                <w:tab w:val="left" w:pos="5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год</w:t>
            </w:r>
          </w:p>
        </w:tc>
      </w:tr>
      <w:tr w:rsidR="00C75B77" w:rsidRPr="00F8507F" w:rsidTr="0058490A">
        <w:trPr>
          <w:cantSplit/>
          <w:trHeight w:val="254"/>
        </w:trPr>
        <w:tc>
          <w:tcPr>
            <w:tcW w:w="780" w:type="dxa"/>
            <w:tcBorders>
              <w:top w:val="nil"/>
              <w:left w:val="single" w:sz="6" w:space="0" w:color="auto"/>
              <w:bottom w:val="single" w:sz="6" w:space="0" w:color="auto"/>
              <w:right w:val="single" w:sz="6" w:space="0" w:color="auto"/>
            </w:tcBorders>
          </w:tcPr>
          <w:p w:rsidR="00C75B77" w:rsidRPr="000720E0" w:rsidRDefault="00C75B77" w:rsidP="00F8507F">
            <w:pPr>
              <w:autoSpaceDE w:val="0"/>
              <w:autoSpaceDN w:val="0"/>
              <w:adjustRightInd w:val="0"/>
              <w:spacing w:after="0" w:line="240" w:lineRule="auto"/>
              <w:jc w:val="center"/>
              <w:rPr>
                <w:rFonts w:ascii="Times New Roman" w:hAnsi="Times New Roman"/>
                <w:b/>
                <w:sz w:val="28"/>
                <w:szCs w:val="28"/>
              </w:rPr>
            </w:pPr>
            <w:r w:rsidRPr="000720E0">
              <w:rPr>
                <w:rFonts w:ascii="Times New Roman" w:hAnsi="Times New Roman"/>
                <w:b/>
                <w:sz w:val="28"/>
                <w:szCs w:val="28"/>
              </w:rPr>
              <w:t>1</w:t>
            </w:r>
          </w:p>
        </w:tc>
        <w:tc>
          <w:tcPr>
            <w:tcW w:w="6308" w:type="dxa"/>
            <w:tcBorders>
              <w:top w:val="nil"/>
              <w:left w:val="single" w:sz="6" w:space="0" w:color="auto"/>
              <w:bottom w:val="single" w:sz="6" w:space="0" w:color="auto"/>
              <w:right w:val="single" w:sz="6" w:space="0" w:color="auto"/>
            </w:tcBorders>
          </w:tcPr>
          <w:p w:rsidR="00C75B77" w:rsidRPr="000720E0" w:rsidRDefault="00C75B77" w:rsidP="00F8507F">
            <w:pPr>
              <w:autoSpaceDE w:val="0"/>
              <w:autoSpaceDN w:val="0"/>
              <w:adjustRightInd w:val="0"/>
              <w:spacing w:after="0" w:line="240" w:lineRule="auto"/>
              <w:jc w:val="center"/>
              <w:rPr>
                <w:rFonts w:ascii="Times New Roman" w:hAnsi="Times New Roman"/>
                <w:b/>
                <w:sz w:val="28"/>
                <w:szCs w:val="28"/>
              </w:rPr>
            </w:pPr>
            <w:r w:rsidRPr="000720E0">
              <w:rPr>
                <w:rFonts w:ascii="Times New Roman" w:hAnsi="Times New Roman"/>
                <w:b/>
                <w:sz w:val="28"/>
                <w:szCs w:val="28"/>
              </w:rPr>
              <w:t>2</w:t>
            </w:r>
          </w:p>
        </w:tc>
        <w:tc>
          <w:tcPr>
            <w:tcW w:w="1417" w:type="dxa"/>
            <w:tcBorders>
              <w:top w:val="nil"/>
              <w:left w:val="single" w:sz="6" w:space="0" w:color="auto"/>
              <w:bottom w:val="single" w:sz="6" w:space="0" w:color="auto"/>
              <w:right w:val="single" w:sz="6" w:space="0" w:color="auto"/>
            </w:tcBorders>
          </w:tcPr>
          <w:p w:rsidR="00C75B77" w:rsidRPr="000720E0" w:rsidRDefault="00C75B77" w:rsidP="00F8507F">
            <w:pPr>
              <w:autoSpaceDE w:val="0"/>
              <w:autoSpaceDN w:val="0"/>
              <w:adjustRightInd w:val="0"/>
              <w:spacing w:after="0" w:line="240" w:lineRule="auto"/>
              <w:jc w:val="center"/>
              <w:rPr>
                <w:rFonts w:ascii="Times New Roman" w:hAnsi="Times New Roman"/>
                <w:b/>
                <w:sz w:val="28"/>
                <w:szCs w:val="28"/>
              </w:rPr>
            </w:pPr>
            <w:r w:rsidRPr="000720E0">
              <w:rPr>
                <w:rFonts w:ascii="Times New Roman" w:hAnsi="Times New Roman"/>
                <w:b/>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C75B77" w:rsidRPr="000720E0" w:rsidRDefault="00C2010F" w:rsidP="00F850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0720E0" w:rsidRDefault="00C2010F" w:rsidP="003C4347">
            <w:pPr>
              <w:tabs>
                <w:tab w:val="left" w:pos="57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w:t>
            </w:r>
          </w:p>
        </w:tc>
        <w:tc>
          <w:tcPr>
            <w:tcW w:w="1701" w:type="dxa"/>
            <w:tcBorders>
              <w:top w:val="single" w:sz="6" w:space="0" w:color="auto"/>
              <w:left w:val="single" w:sz="6" w:space="0" w:color="auto"/>
              <w:bottom w:val="single" w:sz="6" w:space="0" w:color="auto"/>
              <w:right w:val="single" w:sz="6" w:space="0" w:color="auto"/>
            </w:tcBorders>
          </w:tcPr>
          <w:p w:rsidR="00C75B77" w:rsidRDefault="00C2010F" w:rsidP="003C4347">
            <w:pPr>
              <w:tabs>
                <w:tab w:val="left" w:pos="57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C75B77" w:rsidRDefault="00C2010F" w:rsidP="00C75B77">
            <w:pPr>
              <w:tabs>
                <w:tab w:val="left" w:pos="57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1</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widowControl w:val="0"/>
              <w:autoSpaceDE w:val="0"/>
              <w:autoSpaceDN w:val="0"/>
              <w:adjustRightInd w:val="0"/>
              <w:snapToGrid w:val="0"/>
              <w:spacing w:after="0" w:line="216" w:lineRule="auto"/>
              <w:jc w:val="both"/>
              <w:rPr>
                <w:rFonts w:ascii="Times New Roman" w:eastAsia="Times New Roman" w:hAnsi="Times New Roman"/>
                <w:sz w:val="28"/>
                <w:szCs w:val="28"/>
                <w:lang w:eastAsia="ru-RU"/>
              </w:rPr>
            </w:pPr>
            <w:r w:rsidRPr="00DE3CD7">
              <w:rPr>
                <w:rFonts w:ascii="Times New Roman" w:eastAsia="Times New Roman" w:hAnsi="Times New Roman"/>
                <w:sz w:val="28"/>
                <w:szCs w:val="28"/>
                <w:lang w:eastAsia="ru-RU"/>
              </w:rPr>
              <w:t xml:space="preserve">Строительство дорожного полотна с твердым покрытием до сел Питерского муниципального района   </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DE3CD7">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км</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tabs>
                <w:tab w:val="left" w:pos="52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525"/>
              </w:tabs>
              <w:autoSpaceDE w:val="0"/>
              <w:autoSpaceDN w:val="0"/>
              <w:adjustRightInd w:val="0"/>
              <w:spacing w:after="0" w:line="240" w:lineRule="auto"/>
              <w:jc w:val="center"/>
              <w:rPr>
                <w:rFonts w:ascii="Times New Roman" w:hAnsi="Times New Roman"/>
                <w:sz w:val="28"/>
                <w:szCs w:val="28"/>
              </w:rPr>
            </w:pPr>
          </w:p>
          <w:p w:rsidR="00C75B77" w:rsidRDefault="00C75B77" w:rsidP="003C4347">
            <w:pPr>
              <w:tabs>
                <w:tab w:val="left" w:pos="52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525"/>
              </w:tabs>
              <w:autoSpaceDE w:val="0"/>
              <w:autoSpaceDN w:val="0"/>
              <w:adjustRightInd w:val="0"/>
              <w:spacing w:after="0" w:line="240" w:lineRule="auto"/>
              <w:jc w:val="center"/>
              <w:rPr>
                <w:rFonts w:ascii="Times New Roman" w:hAnsi="Times New Roman"/>
                <w:sz w:val="28"/>
                <w:szCs w:val="28"/>
              </w:rPr>
            </w:pPr>
          </w:p>
          <w:p w:rsidR="00C75B77" w:rsidRDefault="00C75B77" w:rsidP="00D951A8">
            <w:pPr>
              <w:tabs>
                <w:tab w:val="left" w:pos="52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2</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widowControl w:val="0"/>
              <w:autoSpaceDE w:val="0"/>
              <w:autoSpaceDN w:val="0"/>
              <w:adjustRightInd w:val="0"/>
              <w:snapToGrid w:val="0"/>
              <w:spacing w:after="0" w:line="216" w:lineRule="auto"/>
              <w:jc w:val="both"/>
              <w:rPr>
                <w:rFonts w:ascii="Times New Roman" w:eastAsia="Times New Roman" w:hAnsi="Times New Roman"/>
                <w:sz w:val="28"/>
                <w:szCs w:val="28"/>
                <w:lang w:eastAsia="ru-RU"/>
              </w:rPr>
            </w:pPr>
            <w:r w:rsidRPr="00DE3CD7">
              <w:rPr>
                <w:rFonts w:ascii="Times New Roman" w:eastAsia="Times New Roman" w:hAnsi="Times New Roman"/>
                <w:sz w:val="28"/>
                <w:szCs w:val="28"/>
                <w:lang w:eastAsia="ru-RU"/>
              </w:rPr>
              <w:t>Повышение транспортной доступности до сел Питерского района и технического уровня транспортной инфраструктуры</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50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tabs>
                <w:tab w:val="left" w:pos="49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495"/>
              </w:tabs>
              <w:autoSpaceDE w:val="0"/>
              <w:autoSpaceDN w:val="0"/>
              <w:adjustRightInd w:val="0"/>
              <w:spacing w:after="0" w:line="240" w:lineRule="auto"/>
              <w:jc w:val="center"/>
              <w:rPr>
                <w:rFonts w:ascii="Times New Roman" w:hAnsi="Times New Roman"/>
                <w:sz w:val="28"/>
                <w:szCs w:val="28"/>
              </w:rPr>
            </w:pPr>
          </w:p>
          <w:p w:rsidR="00C75B77" w:rsidRDefault="00C75B77" w:rsidP="003C4347">
            <w:pPr>
              <w:tabs>
                <w:tab w:val="left" w:pos="49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495"/>
              </w:tabs>
              <w:autoSpaceDE w:val="0"/>
              <w:autoSpaceDN w:val="0"/>
              <w:adjustRightInd w:val="0"/>
              <w:spacing w:after="0" w:line="240" w:lineRule="auto"/>
              <w:jc w:val="center"/>
              <w:rPr>
                <w:rFonts w:ascii="Times New Roman" w:hAnsi="Times New Roman"/>
                <w:sz w:val="28"/>
                <w:szCs w:val="28"/>
              </w:rPr>
            </w:pPr>
          </w:p>
          <w:p w:rsidR="00C75B77" w:rsidRDefault="00C75B77" w:rsidP="00D951A8">
            <w:pPr>
              <w:tabs>
                <w:tab w:val="left" w:pos="49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3</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rPr>
                <w:rFonts w:ascii="Times New Roman" w:hAnsi="Times New Roman"/>
                <w:sz w:val="28"/>
                <w:szCs w:val="28"/>
              </w:rPr>
            </w:pPr>
            <w:r w:rsidRPr="00DE3CD7">
              <w:rPr>
                <w:rFonts w:ascii="Times New Roman" w:eastAsia="Times New Roman" w:hAnsi="Times New Roman"/>
                <w:color w:val="000000"/>
                <w:sz w:val="28"/>
                <w:szCs w:val="28"/>
                <w:lang w:eastAsia="ru-RU"/>
              </w:rPr>
              <w:t>Улучшение технического состояния дорожной сети Питерского муниципального района и ее обустройство</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30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tabs>
                <w:tab w:val="left" w:pos="42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420"/>
              </w:tabs>
              <w:autoSpaceDE w:val="0"/>
              <w:autoSpaceDN w:val="0"/>
              <w:adjustRightInd w:val="0"/>
              <w:spacing w:after="0" w:line="240" w:lineRule="auto"/>
              <w:jc w:val="center"/>
              <w:rPr>
                <w:rFonts w:ascii="Times New Roman" w:hAnsi="Times New Roman"/>
                <w:sz w:val="28"/>
                <w:szCs w:val="28"/>
              </w:rPr>
            </w:pPr>
          </w:p>
          <w:p w:rsidR="00C75B77" w:rsidRDefault="00C75B77" w:rsidP="003C4347">
            <w:pPr>
              <w:tabs>
                <w:tab w:val="left" w:pos="42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420"/>
              </w:tabs>
              <w:autoSpaceDE w:val="0"/>
              <w:autoSpaceDN w:val="0"/>
              <w:adjustRightInd w:val="0"/>
              <w:spacing w:after="0" w:line="240" w:lineRule="auto"/>
              <w:jc w:val="center"/>
              <w:rPr>
                <w:rFonts w:ascii="Times New Roman" w:hAnsi="Times New Roman"/>
                <w:sz w:val="28"/>
                <w:szCs w:val="28"/>
              </w:rPr>
            </w:pPr>
          </w:p>
          <w:p w:rsidR="00C75B77" w:rsidRDefault="00C75B77" w:rsidP="00D951A8">
            <w:pPr>
              <w:tabs>
                <w:tab w:val="left" w:pos="42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4</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rPr>
                <w:rFonts w:ascii="Times New Roman" w:eastAsia="Times New Roman" w:hAnsi="Times New Roman"/>
                <w:sz w:val="28"/>
                <w:szCs w:val="28"/>
                <w:lang w:eastAsia="ru-RU"/>
              </w:rPr>
            </w:pPr>
            <w:r w:rsidRPr="00DE3CD7">
              <w:rPr>
                <w:rFonts w:ascii="Times New Roman" w:eastAsia="Times New Roman" w:hAnsi="Times New Roman"/>
                <w:color w:val="000000"/>
                <w:sz w:val="28"/>
                <w:szCs w:val="28"/>
                <w:lang w:eastAsia="ru-RU"/>
              </w:rPr>
              <w:t>Техническая инвентаризация автомобильных дорог к населенным пунктам, расположенных на территории Питерского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30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Default="00C75B77" w:rsidP="003C4347">
            <w:pPr>
              <w:autoSpaceDE w:val="0"/>
              <w:autoSpaceDN w:val="0"/>
              <w:adjustRightInd w:val="0"/>
              <w:spacing w:after="0" w:line="240" w:lineRule="auto"/>
              <w:jc w:val="center"/>
              <w:rPr>
                <w:rFonts w:ascii="Times New Roman" w:hAnsi="Times New Roman"/>
                <w:sz w:val="28"/>
                <w:szCs w:val="28"/>
              </w:rPr>
            </w:pPr>
          </w:p>
          <w:p w:rsidR="00C75B77" w:rsidRPr="00627112" w:rsidRDefault="00C75B77" w:rsidP="003C4347">
            <w:pPr>
              <w:jc w:val="center"/>
              <w:rPr>
                <w:rFonts w:ascii="Times New Roman" w:hAnsi="Times New Roman"/>
                <w:sz w:val="28"/>
                <w:szCs w:val="28"/>
              </w:rPr>
            </w:pPr>
            <w:r>
              <w:rPr>
                <w:rFonts w:ascii="Times New Roman" w:hAnsi="Times New Roman"/>
                <w:sz w:val="28"/>
                <w:szCs w:val="28"/>
              </w:rPr>
              <w:t>30</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autoSpaceDE w:val="0"/>
              <w:autoSpaceDN w:val="0"/>
              <w:adjustRightInd w:val="0"/>
              <w:spacing w:after="0" w:line="240" w:lineRule="auto"/>
              <w:jc w:val="center"/>
              <w:rPr>
                <w:rFonts w:ascii="Times New Roman" w:hAnsi="Times New Roman"/>
                <w:sz w:val="28"/>
                <w:szCs w:val="28"/>
              </w:rPr>
            </w:pPr>
          </w:p>
          <w:p w:rsidR="00C75B77" w:rsidRDefault="00C75B77" w:rsidP="003C434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autoSpaceDE w:val="0"/>
              <w:autoSpaceDN w:val="0"/>
              <w:adjustRightInd w:val="0"/>
              <w:spacing w:after="0" w:line="240" w:lineRule="auto"/>
              <w:jc w:val="center"/>
              <w:rPr>
                <w:rFonts w:ascii="Times New Roman" w:hAnsi="Times New Roman"/>
                <w:sz w:val="28"/>
                <w:szCs w:val="28"/>
              </w:rPr>
            </w:pPr>
          </w:p>
          <w:p w:rsidR="00C75B77" w:rsidRDefault="00C75B77" w:rsidP="00D951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5</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E3CD7">
              <w:rPr>
                <w:rFonts w:ascii="Times New Roman" w:eastAsia="Times New Roman" w:hAnsi="Times New Roman"/>
                <w:sz w:val="28"/>
                <w:szCs w:val="28"/>
                <w:lang w:eastAsia="ru-RU"/>
              </w:rPr>
              <w:t>Паспортизация дорог местного значения общего пользования в границах населенных пунктов муниципального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км</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1</w:t>
            </w:r>
            <w:r>
              <w:rPr>
                <w:rFonts w:ascii="Times New Roman" w:hAnsi="Times New Roman"/>
                <w:sz w:val="28"/>
                <w:szCs w:val="28"/>
              </w:rPr>
              <w:t>5</w:t>
            </w:r>
            <w:r w:rsidRPr="00DE3CD7">
              <w:rPr>
                <w:rFonts w:ascii="Times New Roman" w:hAnsi="Times New Roman"/>
                <w:sz w:val="28"/>
                <w:szCs w:val="28"/>
              </w:rPr>
              <w:t>,0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tabs>
                <w:tab w:val="left" w:pos="42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15,7</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420"/>
              </w:tabs>
              <w:autoSpaceDE w:val="0"/>
              <w:autoSpaceDN w:val="0"/>
              <w:adjustRightInd w:val="0"/>
              <w:spacing w:after="0" w:line="240" w:lineRule="auto"/>
              <w:jc w:val="center"/>
              <w:rPr>
                <w:rFonts w:ascii="Times New Roman" w:hAnsi="Times New Roman"/>
                <w:sz w:val="28"/>
                <w:szCs w:val="28"/>
              </w:rPr>
            </w:pPr>
          </w:p>
          <w:p w:rsidR="00C75B77" w:rsidRDefault="00C75B77" w:rsidP="003C4347">
            <w:pPr>
              <w:tabs>
                <w:tab w:val="left" w:pos="42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420"/>
              </w:tabs>
              <w:autoSpaceDE w:val="0"/>
              <w:autoSpaceDN w:val="0"/>
              <w:adjustRightInd w:val="0"/>
              <w:spacing w:after="0" w:line="240" w:lineRule="auto"/>
              <w:jc w:val="center"/>
              <w:rPr>
                <w:rFonts w:ascii="Times New Roman" w:hAnsi="Times New Roman"/>
                <w:sz w:val="28"/>
                <w:szCs w:val="28"/>
              </w:rPr>
            </w:pPr>
          </w:p>
          <w:p w:rsidR="00C75B77" w:rsidRDefault="00C75B77" w:rsidP="00D951A8">
            <w:pPr>
              <w:tabs>
                <w:tab w:val="left" w:pos="42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6</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5C6F3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DE3CD7">
              <w:rPr>
                <w:rFonts w:ascii="Times New Roman" w:eastAsia="Times New Roman" w:hAnsi="Times New Roman"/>
                <w:sz w:val="28"/>
                <w:szCs w:val="28"/>
                <w:lang w:eastAsia="ru-RU"/>
              </w:rPr>
              <w:t xml:space="preserve">одержание автомобильных дорог </w:t>
            </w:r>
            <w:r>
              <w:rPr>
                <w:rFonts w:ascii="Times New Roman" w:eastAsia="Times New Roman" w:hAnsi="Times New Roman"/>
                <w:sz w:val="28"/>
                <w:szCs w:val="28"/>
                <w:lang w:eastAsia="ru-RU"/>
              </w:rPr>
              <w:t>общего пользования местного значения, находящихся в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км</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281,6</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tabs>
                <w:tab w:val="left" w:pos="45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281,6</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450"/>
              </w:tabs>
              <w:autoSpaceDE w:val="0"/>
              <w:autoSpaceDN w:val="0"/>
              <w:adjustRightInd w:val="0"/>
              <w:spacing w:after="0" w:line="240" w:lineRule="auto"/>
              <w:jc w:val="center"/>
              <w:rPr>
                <w:rFonts w:ascii="Times New Roman" w:hAnsi="Times New Roman"/>
                <w:sz w:val="28"/>
                <w:szCs w:val="28"/>
              </w:rPr>
            </w:pPr>
          </w:p>
          <w:p w:rsidR="00C75B77" w:rsidRDefault="00C75B77" w:rsidP="003C4347">
            <w:pPr>
              <w:tabs>
                <w:tab w:val="left" w:pos="45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281,6</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450"/>
              </w:tabs>
              <w:autoSpaceDE w:val="0"/>
              <w:autoSpaceDN w:val="0"/>
              <w:adjustRightInd w:val="0"/>
              <w:spacing w:after="0" w:line="240" w:lineRule="auto"/>
              <w:jc w:val="center"/>
              <w:rPr>
                <w:rFonts w:ascii="Times New Roman" w:hAnsi="Times New Roman"/>
                <w:sz w:val="28"/>
                <w:szCs w:val="28"/>
              </w:rPr>
            </w:pPr>
          </w:p>
          <w:p w:rsidR="00C75B77" w:rsidRDefault="00C75B77" w:rsidP="00D951A8">
            <w:pPr>
              <w:tabs>
                <w:tab w:val="left" w:pos="45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281,6</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lastRenderedPageBreak/>
              <w:t>7</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E3CD7">
              <w:rPr>
                <w:rFonts w:ascii="Times New Roman" w:eastAsia="Times New Roman" w:hAnsi="Times New Roman"/>
                <w:sz w:val="28"/>
                <w:szCs w:val="28"/>
                <w:lang w:eastAsia="ru-RU"/>
              </w:rPr>
              <w:t xml:space="preserve">Ямочный ремонт дорожного покрытия автомобильных дорог </w:t>
            </w:r>
            <w:r>
              <w:rPr>
                <w:rFonts w:ascii="Times New Roman" w:eastAsia="Times New Roman" w:hAnsi="Times New Roman"/>
                <w:sz w:val="28"/>
                <w:szCs w:val="28"/>
                <w:lang w:eastAsia="ru-RU"/>
              </w:rPr>
              <w:t>общего пользования местного значения, находящихся в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100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tabs>
                <w:tab w:val="left" w:pos="39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390"/>
              </w:tabs>
              <w:autoSpaceDE w:val="0"/>
              <w:autoSpaceDN w:val="0"/>
              <w:adjustRightInd w:val="0"/>
              <w:spacing w:after="0" w:line="240" w:lineRule="auto"/>
              <w:jc w:val="center"/>
              <w:rPr>
                <w:rFonts w:ascii="Times New Roman" w:hAnsi="Times New Roman"/>
                <w:sz w:val="28"/>
                <w:szCs w:val="28"/>
              </w:rPr>
            </w:pPr>
          </w:p>
          <w:p w:rsidR="00C75B77" w:rsidRDefault="00C75B77" w:rsidP="003C4347">
            <w:pPr>
              <w:tabs>
                <w:tab w:val="left" w:pos="39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390"/>
              </w:tabs>
              <w:autoSpaceDE w:val="0"/>
              <w:autoSpaceDN w:val="0"/>
              <w:adjustRightInd w:val="0"/>
              <w:spacing w:after="0" w:line="240" w:lineRule="auto"/>
              <w:jc w:val="center"/>
              <w:rPr>
                <w:rFonts w:ascii="Times New Roman" w:hAnsi="Times New Roman"/>
                <w:sz w:val="28"/>
                <w:szCs w:val="28"/>
              </w:rPr>
            </w:pPr>
          </w:p>
          <w:p w:rsidR="00C75B77" w:rsidRDefault="00C75B77" w:rsidP="00D951A8">
            <w:pPr>
              <w:tabs>
                <w:tab w:val="left" w:pos="39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8</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widowControl w:val="0"/>
              <w:autoSpaceDE w:val="0"/>
              <w:autoSpaceDN w:val="0"/>
              <w:adjustRightInd w:val="0"/>
              <w:spacing w:after="0"/>
              <w:jc w:val="both"/>
              <w:rPr>
                <w:rFonts w:ascii="Times New Roman" w:eastAsia="Arial Unicode MS" w:hAnsi="Times New Roman"/>
                <w:sz w:val="28"/>
                <w:szCs w:val="28"/>
                <w:lang w:eastAsia="ru-RU"/>
              </w:rPr>
            </w:pPr>
            <w:r w:rsidRPr="00DE3CD7">
              <w:rPr>
                <w:rFonts w:ascii="Times New Roman" w:eastAsia="Arial Unicode MS" w:hAnsi="Times New Roman"/>
                <w:sz w:val="28"/>
                <w:szCs w:val="28"/>
                <w:lang w:eastAsia="ru-RU"/>
              </w:rPr>
              <w:t>Сокращение числа дорожно-транспортных происшествий, связанных с дорожными условиями.</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jc w:val="center"/>
              <w:rPr>
                <w:rFonts w:ascii="Times New Roman" w:eastAsia="Times New Roman" w:hAnsi="Times New Roman"/>
                <w:sz w:val="28"/>
                <w:szCs w:val="28"/>
              </w:rPr>
            </w:pPr>
            <w:r w:rsidRPr="00DE3CD7">
              <w:rPr>
                <w:rFonts w:ascii="Times New Roman" w:eastAsia="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widowControl w:val="0"/>
              <w:autoSpaceDE w:val="0"/>
              <w:autoSpaceDN w:val="0"/>
              <w:adjustRightInd w:val="0"/>
              <w:spacing w:after="0"/>
              <w:jc w:val="center"/>
              <w:rPr>
                <w:rFonts w:ascii="Times New Roman" w:eastAsia="Arial Unicode MS" w:hAnsi="Times New Roman"/>
                <w:sz w:val="28"/>
                <w:szCs w:val="28"/>
                <w:lang w:eastAsia="ru-RU"/>
              </w:rPr>
            </w:pPr>
            <w:r w:rsidRPr="00DE3CD7">
              <w:rPr>
                <w:rFonts w:ascii="Times New Roman" w:eastAsia="Times New Roman" w:hAnsi="Times New Roman"/>
                <w:sz w:val="28"/>
                <w:szCs w:val="28"/>
                <w:lang w:eastAsia="ru-RU"/>
              </w:rPr>
              <w:t>50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widowControl w:val="0"/>
              <w:tabs>
                <w:tab w:val="left" w:pos="570"/>
              </w:tabs>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widowControl w:val="0"/>
              <w:tabs>
                <w:tab w:val="left" w:pos="570"/>
              </w:tabs>
              <w:autoSpaceDE w:val="0"/>
              <w:autoSpaceDN w:val="0"/>
              <w:adjustRightInd w:val="0"/>
              <w:spacing w:after="0"/>
              <w:jc w:val="center"/>
              <w:rPr>
                <w:rFonts w:ascii="Times New Roman" w:eastAsia="Times New Roman" w:hAnsi="Times New Roman"/>
                <w:sz w:val="28"/>
                <w:szCs w:val="28"/>
                <w:lang w:eastAsia="ru-RU"/>
              </w:rPr>
            </w:pPr>
          </w:p>
          <w:p w:rsidR="00C75B77" w:rsidRDefault="00C75B77" w:rsidP="003C4347">
            <w:pPr>
              <w:widowControl w:val="0"/>
              <w:tabs>
                <w:tab w:val="left" w:pos="570"/>
              </w:tabs>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widowControl w:val="0"/>
              <w:tabs>
                <w:tab w:val="left" w:pos="570"/>
              </w:tabs>
              <w:autoSpaceDE w:val="0"/>
              <w:autoSpaceDN w:val="0"/>
              <w:adjustRightInd w:val="0"/>
              <w:spacing w:after="0"/>
              <w:jc w:val="center"/>
              <w:rPr>
                <w:rFonts w:ascii="Times New Roman" w:eastAsia="Times New Roman" w:hAnsi="Times New Roman"/>
                <w:sz w:val="28"/>
                <w:szCs w:val="28"/>
                <w:lang w:eastAsia="ru-RU"/>
              </w:rPr>
            </w:pPr>
          </w:p>
          <w:p w:rsidR="00C75B77" w:rsidRDefault="00C75B77" w:rsidP="00D951A8">
            <w:pPr>
              <w:widowControl w:val="0"/>
              <w:tabs>
                <w:tab w:val="left" w:pos="570"/>
              </w:tabs>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sidRPr="00DE3CD7">
              <w:rPr>
                <w:rFonts w:ascii="Times New Roman" w:hAnsi="Times New Roman"/>
                <w:sz w:val="28"/>
                <w:szCs w:val="28"/>
              </w:rPr>
              <w:t>9</w:t>
            </w:r>
            <w:r>
              <w:rPr>
                <w:rFonts w:ascii="Times New Roman" w:hAnsi="Times New Roman"/>
                <w:sz w:val="28"/>
                <w:szCs w:val="28"/>
              </w:rPr>
              <w:t>.</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widowControl w:val="0"/>
              <w:autoSpaceDE w:val="0"/>
              <w:autoSpaceDN w:val="0"/>
              <w:adjustRightInd w:val="0"/>
              <w:spacing w:after="0"/>
              <w:rPr>
                <w:rFonts w:ascii="Times New Roman" w:eastAsia="Arial Unicode MS" w:hAnsi="Times New Roman"/>
                <w:sz w:val="28"/>
                <w:szCs w:val="28"/>
                <w:lang w:eastAsia="ru-RU"/>
              </w:rPr>
            </w:pPr>
            <w:r w:rsidRPr="00DE3CD7">
              <w:rPr>
                <w:rFonts w:ascii="Times New Roman" w:eastAsia="Arial Unicode MS" w:hAnsi="Times New Roman"/>
                <w:sz w:val="28"/>
                <w:szCs w:val="28"/>
                <w:lang w:eastAsia="ru-RU"/>
              </w:rPr>
              <w:t>Сокращение количества пострадавших в дорожно-транспортных происшествиях к концу 2020 года</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jc w:val="center"/>
              <w:rPr>
                <w:rFonts w:ascii="Times New Roman" w:eastAsia="Times New Roman" w:hAnsi="Times New Roman"/>
                <w:sz w:val="28"/>
                <w:szCs w:val="28"/>
              </w:rPr>
            </w:pPr>
            <w:r w:rsidRPr="00DE3CD7">
              <w:rPr>
                <w:rFonts w:ascii="Times New Roman" w:eastAsia="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F8507F">
            <w:pPr>
              <w:autoSpaceDE w:val="0"/>
              <w:autoSpaceDN w:val="0"/>
              <w:adjustRightInd w:val="0"/>
              <w:spacing w:after="0"/>
              <w:jc w:val="center"/>
              <w:rPr>
                <w:rFonts w:ascii="Times New Roman" w:eastAsia="Times New Roman" w:hAnsi="Times New Roman"/>
                <w:sz w:val="28"/>
                <w:szCs w:val="28"/>
              </w:rPr>
            </w:pPr>
            <w:r w:rsidRPr="00DE3CD7">
              <w:rPr>
                <w:rFonts w:ascii="Times New Roman" w:eastAsia="Times New Roman" w:hAnsi="Times New Roman"/>
                <w:sz w:val="28"/>
                <w:szCs w:val="28"/>
              </w:rPr>
              <w:t>50</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DE3CD7" w:rsidRDefault="00C75B77" w:rsidP="003C4347">
            <w:pPr>
              <w:tabs>
                <w:tab w:val="left" w:pos="39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50</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390"/>
              </w:tabs>
              <w:autoSpaceDE w:val="0"/>
              <w:autoSpaceDN w:val="0"/>
              <w:adjustRightInd w:val="0"/>
              <w:spacing w:after="0"/>
              <w:jc w:val="center"/>
              <w:rPr>
                <w:rFonts w:ascii="Times New Roman" w:eastAsia="Times New Roman" w:hAnsi="Times New Roman"/>
                <w:sz w:val="28"/>
                <w:szCs w:val="28"/>
              </w:rPr>
            </w:pPr>
          </w:p>
          <w:p w:rsidR="00C75B77" w:rsidRDefault="00C75B77" w:rsidP="003C4347">
            <w:pPr>
              <w:tabs>
                <w:tab w:val="left" w:pos="39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50</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390"/>
              </w:tabs>
              <w:autoSpaceDE w:val="0"/>
              <w:autoSpaceDN w:val="0"/>
              <w:adjustRightInd w:val="0"/>
              <w:spacing w:after="0"/>
              <w:jc w:val="center"/>
              <w:rPr>
                <w:rFonts w:ascii="Times New Roman" w:eastAsia="Times New Roman" w:hAnsi="Times New Roman"/>
                <w:sz w:val="28"/>
                <w:szCs w:val="28"/>
              </w:rPr>
            </w:pPr>
          </w:p>
          <w:p w:rsidR="00C75B77" w:rsidRDefault="00C75B77" w:rsidP="00D951A8">
            <w:pPr>
              <w:tabs>
                <w:tab w:val="left" w:pos="39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50</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AC425F" w:rsidRDefault="00C75B77" w:rsidP="00F8507F">
            <w:pPr>
              <w:widowControl w:val="0"/>
              <w:autoSpaceDE w:val="0"/>
              <w:autoSpaceDN w:val="0"/>
              <w:adjustRightInd w:val="0"/>
              <w:spacing w:after="0"/>
              <w:rPr>
                <w:rFonts w:ascii="Times New Roman" w:eastAsia="Arial Unicode MS" w:hAnsi="Times New Roman"/>
                <w:sz w:val="28"/>
                <w:szCs w:val="28"/>
                <w:lang w:eastAsia="ru-RU"/>
              </w:rPr>
            </w:pPr>
            <w:r w:rsidRPr="00AC425F">
              <w:rPr>
                <w:rFonts w:ascii="Times New Roman" w:eastAsia="Arial Unicode MS" w:hAnsi="Times New Roman"/>
                <w:sz w:val="28"/>
                <w:szCs w:val="28"/>
                <w:lang w:eastAsia="ru-RU"/>
              </w:rPr>
              <w:t>Протяженность автомобильных дорог общего пользования местного значения на территории Питерского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AC425F" w:rsidRDefault="00C75B77" w:rsidP="00F8507F">
            <w:pPr>
              <w:autoSpaceDE w:val="0"/>
              <w:autoSpaceDN w:val="0"/>
              <w:adjustRightInd w:val="0"/>
              <w:spacing w:after="0"/>
              <w:jc w:val="center"/>
              <w:rPr>
                <w:rFonts w:ascii="Times New Roman" w:eastAsia="Times New Roman" w:hAnsi="Times New Roman"/>
                <w:sz w:val="28"/>
                <w:szCs w:val="28"/>
              </w:rPr>
            </w:pPr>
            <w:r w:rsidRPr="00AC425F">
              <w:rPr>
                <w:rFonts w:ascii="Times New Roman" w:eastAsia="Times New Roman" w:hAnsi="Times New Roman"/>
                <w:sz w:val="28"/>
                <w:szCs w:val="28"/>
              </w:rPr>
              <w:t>км</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AC425F" w:rsidRDefault="00C75B77" w:rsidP="00F8507F">
            <w:pPr>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281,6</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Pr="00AC425F" w:rsidRDefault="00C75B77" w:rsidP="003C4347">
            <w:pPr>
              <w:tabs>
                <w:tab w:val="left" w:pos="45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281,6</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tabs>
                <w:tab w:val="left" w:pos="450"/>
              </w:tabs>
              <w:autoSpaceDE w:val="0"/>
              <w:autoSpaceDN w:val="0"/>
              <w:adjustRightInd w:val="0"/>
              <w:spacing w:after="0"/>
              <w:jc w:val="center"/>
              <w:rPr>
                <w:rFonts w:ascii="Times New Roman" w:eastAsia="Times New Roman" w:hAnsi="Times New Roman"/>
                <w:sz w:val="28"/>
                <w:szCs w:val="28"/>
              </w:rPr>
            </w:pPr>
          </w:p>
          <w:p w:rsidR="00C75B77" w:rsidRDefault="00C75B77" w:rsidP="003C4347">
            <w:pPr>
              <w:tabs>
                <w:tab w:val="left" w:pos="45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281,6</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tabs>
                <w:tab w:val="left" w:pos="450"/>
              </w:tabs>
              <w:autoSpaceDE w:val="0"/>
              <w:autoSpaceDN w:val="0"/>
              <w:adjustRightInd w:val="0"/>
              <w:spacing w:after="0"/>
              <w:jc w:val="center"/>
              <w:rPr>
                <w:rFonts w:ascii="Times New Roman" w:eastAsia="Times New Roman" w:hAnsi="Times New Roman"/>
                <w:sz w:val="28"/>
                <w:szCs w:val="28"/>
              </w:rPr>
            </w:pPr>
          </w:p>
          <w:p w:rsidR="00C75B77" w:rsidRDefault="00C75B77" w:rsidP="00D951A8">
            <w:pPr>
              <w:tabs>
                <w:tab w:val="left" w:pos="45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281,6</w:t>
            </w:r>
          </w:p>
        </w:tc>
      </w:tr>
      <w:tr w:rsidR="00C75B77" w:rsidRPr="00F8507F" w:rsidTr="0058490A">
        <w:trPr>
          <w:cantSplit/>
          <w:trHeight w:val="240"/>
        </w:trPr>
        <w:tc>
          <w:tcPr>
            <w:tcW w:w="780" w:type="dxa"/>
            <w:tcBorders>
              <w:top w:val="single" w:sz="6" w:space="0" w:color="auto"/>
              <w:left w:val="single" w:sz="6" w:space="0" w:color="auto"/>
              <w:bottom w:val="single" w:sz="6" w:space="0" w:color="auto"/>
              <w:right w:val="single" w:sz="6" w:space="0" w:color="auto"/>
            </w:tcBorders>
          </w:tcPr>
          <w:p w:rsidR="00C75B77" w:rsidRPr="00DE3CD7" w:rsidRDefault="00C75B77" w:rsidP="00F850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w:t>
            </w:r>
          </w:p>
        </w:tc>
        <w:tc>
          <w:tcPr>
            <w:tcW w:w="6308" w:type="dxa"/>
            <w:tcBorders>
              <w:top w:val="single" w:sz="6" w:space="0" w:color="auto"/>
              <w:left w:val="single" w:sz="6" w:space="0" w:color="auto"/>
              <w:bottom w:val="single" w:sz="6" w:space="0" w:color="auto"/>
              <w:right w:val="single" w:sz="6" w:space="0" w:color="auto"/>
            </w:tcBorders>
            <w:vAlign w:val="center"/>
          </w:tcPr>
          <w:p w:rsidR="00C75B77" w:rsidRPr="00AC425F" w:rsidRDefault="00C75B77" w:rsidP="00F8507F">
            <w:pPr>
              <w:widowControl w:val="0"/>
              <w:autoSpaceDE w:val="0"/>
              <w:autoSpaceDN w:val="0"/>
              <w:adjustRightInd w:val="0"/>
              <w:spacing w:after="0"/>
              <w:rPr>
                <w:rFonts w:ascii="Times New Roman" w:eastAsia="Arial Unicode MS" w:hAnsi="Times New Roman"/>
                <w:sz w:val="28"/>
                <w:szCs w:val="28"/>
                <w:lang w:eastAsia="ru-RU"/>
              </w:rPr>
            </w:pPr>
            <w:r w:rsidRPr="00AC425F">
              <w:rPr>
                <w:rFonts w:ascii="Times New Roman" w:hAnsi="Times New Roman"/>
                <w:sz w:val="28"/>
                <w:szCs w:val="28"/>
                <w:lang w:eastAsia="ar-SA"/>
              </w:rPr>
              <w:t xml:space="preserve">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w:t>
            </w:r>
          </w:p>
        </w:tc>
        <w:tc>
          <w:tcPr>
            <w:tcW w:w="1417" w:type="dxa"/>
            <w:tcBorders>
              <w:top w:val="single" w:sz="6" w:space="0" w:color="auto"/>
              <w:left w:val="single" w:sz="6" w:space="0" w:color="auto"/>
              <w:bottom w:val="single" w:sz="6" w:space="0" w:color="auto"/>
              <w:right w:val="single" w:sz="6" w:space="0" w:color="auto"/>
            </w:tcBorders>
            <w:vAlign w:val="center"/>
          </w:tcPr>
          <w:p w:rsidR="00C75B77" w:rsidRPr="00AC425F" w:rsidRDefault="00C75B77" w:rsidP="00F8507F">
            <w:pPr>
              <w:autoSpaceDE w:val="0"/>
              <w:autoSpaceDN w:val="0"/>
              <w:adjustRightInd w:val="0"/>
              <w:spacing w:after="0"/>
              <w:jc w:val="center"/>
              <w:rPr>
                <w:rFonts w:ascii="Times New Roman" w:eastAsia="Times New Roman" w:hAnsi="Times New Roman"/>
                <w:sz w:val="28"/>
                <w:szCs w:val="28"/>
              </w:rPr>
            </w:pPr>
            <w:r w:rsidRPr="00AC425F">
              <w:rPr>
                <w:rFonts w:ascii="Times New Roman" w:eastAsia="Times New Roman" w:hAnsi="Times New Roman"/>
                <w:sz w:val="28"/>
                <w:szCs w:val="28"/>
              </w:rPr>
              <w:t>единиц</w:t>
            </w:r>
          </w:p>
        </w:tc>
        <w:tc>
          <w:tcPr>
            <w:tcW w:w="1701" w:type="dxa"/>
            <w:tcBorders>
              <w:top w:val="single" w:sz="6" w:space="0" w:color="auto"/>
              <w:left w:val="single" w:sz="6" w:space="0" w:color="auto"/>
              <w:bottom w:val="single" w:sz="6" w:space="0" w:color="auto"/>
              <w:right w:val="single" w:sz="6" w:space="0" w:color="auto"/>
            </w:tcBorders>
            <w:vAlign w:val="center"/>
          </w:tcPr>
          <w:p w:rsidR="00C75B77" w:rsidRPr="00AC425F" w:rsidRDefault="00C75B77" w:rsidP="00F8507F">
            <w:pPr>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vAlign w:val="center"/>
          </w:tcPr>
          <w:p w:rsidR="00C75B77" w:rsidRDefault="00C75B77" w:rsidP="003C4347">
            <w:pPr>
              <w:autoSpaceDE w:val="0"/>
              <w:autoSpaceDN w:val="0"/>
              <w:adjustRightInd w:val="0"/>
              <w:spacing w:after="0"/>
              <w:jc w:val="center"/>
              <w:rPr>
                <w:rFonts w:ascii="Times New Roman" w:eastAsia="Times New Roman" w:hAnsi="Times New Roman"/>
                <w:sz w:val="28"/>
                <w:szCs w:val="28"/>
              </w:rPr>
            </w:pPr>
          </w:p>
          <w:p w:rsidR="00C75B77" w:rsidRPr="00627112" w:rsidRDefault="00C75B77" w:rsidP="003C4347">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C75B77" w:rsidRDefault="00C75B77" w:rsidP="003C4347">
            <w:pPr>
              <w:autoSpaceDE w:val="0"/>
              <w:autoSpaceDN w:val="0"/>
              <w:adjustRightInd w:val="0"/>
              <w:spacing w:after="0"/>
              <w:jc w:val="center"/>
              <w:rPr>
                <w:rFonts w:ascii="Times New Roman" w:eastAsia="Times New Roman" w:hAnsi="Times New Roman"/>
                <w:sz w:val="28"/>
                <w:szCs w:val="28"/>
              </w:rPr>
            </w:pPr>
          </w:p>
          <w:p w:rsidR="00C75B77" w:rsidRDefault="00C75B77" w:rsidP="003C4347">
            <w:pPr>
              <w:autoSpaceDE w:val="0"/>
              <w:autoSpaceDN w:val="0"/>
              <w:adjustRightInd w:val="0"/>
              <w:spacing w:after="0"/>
              <w:jc w:val="center"/>
              <w:rPr>
                <w:rFonts w:ascii="Times New Roman" w:eastAsia="Times New Roman" w:hAnsi="Times New Roman"/>
                <w:sz w:val="28"/>
                <w:szCs w:val="28"/>
              </w:rPr>
            </w:pPr>
          </w:p>
          <w:p w:rsidR="00C75B77" w:rsidRDefault="00C75B77" w:rsidP="003C4347">
            <w:pPr>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C75B77" w:rsidRDefault="00C75B77" w:rsidP="00D951A8">
            <w:pPr>
              <w:autoSpaceDE w:val="0"/>
              <w:autoSpaceDN w:val="0"/>
              <w:adjustRightInd w:val="0"/>
              <w:spacing w:after="0"/>
              <w:jc w:val="center"/>
              <w:rPr>
                <w:rFonts w:ascii="Times New Roman" w:eastAsia="Times New Roman" w:hAnsi="Times New Roman"/>
                <w:sz w:val="28"/>
                <w:szCs w:val="28"/>
              </w:rPr>
            </w:pPr>
          </w:p>
          <w:p w:rsidR="00C75B77" w:rsidRDefault="00C75B77" w:rsidP="00D951A8">
            <w:pPr>
              <w:autoSpaceDE w:val="0"/>
              <w:autoSpaceDN w:val="0"/>
              <w:adjustRightInd w:val="0"/>
              <w:spacing w:after="0"/>
              <w:jc w:val="center"/>
              <w:rPr>
                <w:rFonts w:ascii="Times New Roman" w:eastAsia="Times New Roman" w:hAnsi="Times New Roman"/>
                <w:sz w:val="28"/>
                <w:szCs w:val="28"/>
              </w:rPr>
            </w:pPr>
          </w:p>
          <w:p w:rsidR="00C75B77" w:rsidRDefault="00C75B77" w:rsidP="00D951A8">
            <w:pPr>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w:t>
            </w:r>
          </w:p>
        </w:tc>
      </w:tr>
    </w:tbl>
    <w:p w:rsidR="0070492E" w:rsidRDefault="0070492E" w:rsidP="00F8507F">
      <w:pPr>
        <w:autoSpaceDE w:val="0"/>
        <w:autoSpaceDN w:val="0"/>
        <w:adjustRightInd w:val="0"/>
        <w:spacing w:after="0" w:line="240" w:lineRule="auto"/>
        <w:jc w:val="right"/>
        <w:rPr>
          <w:rFonts w:ascii="Times New Roman" w:hAnsi="Times New Roman"/>
          <w:sz w:val="28"/>
          <w:szCs w:val="28"/>
        </w:rPr>
      </w:pPr>
    </w:p>
    <w:p w:rsidR="00063370" w:rsidRDefault="00063370" w:rsidP="00F8507F">
      <w:pPr>
        <w:autoSpaceDE w:val="0"/>
        <w:autoSpaceDN w:val="0"/>
        <w:adjustRightInd w:val="0"/>
        <w:spacing w:after="0" w:line="240" w:lineRule="auto"/>
        <w:jc w:val="right"/>
        <w:rPr>
          <w:rFonts w:ascii="Times New Roman" w:hAnsi="Times New Roman"/>
          <w:sz w:val="28"/>
          <w:szCs w:val="28"/>
        </w:rPr>
      </w:pPr>
    </w:p>
    <w:p w:rsidR="001E6761" w:rsidRDefault="001E6761" w:rsidP="00F8507F">
      <w:pPr>
        <w:autoSpaceDE w:val="0"/>
        <w:autoSpaceDN w:val="0"/>
        <w:adjustRightInd w:val="0"/>
        <w:spacing w:after="0" w:line="240" w:lineRule="auto"/>
        <w:jc w:val="right"/>
        <w:rPr>
          <w:rFonts w:ascii="Times New Roman" w:hAnsi="Times New Roman"/>
          <w:sz w:val="28"/>
          <w:szCs w:val="28"/>
        </w:rPr>
      </w:pPr>
    </w:p>
    <w:p w:rsidR="001E6761" w:rsidRDefault="001E6761" w:rsidP="00F8507F">
      <w:pPr>
        <w:autoSpaceDE w:val="0"/>
        <w:autoSpaceDN w:val="0"/>
        <w:adjustRightInd w:val="0"/>
        <w:spacing w:after="0" w:line="240" w:lineRule="auto"/>
        <w:jc w:val="right"/>
        <w:rPr>
          <w:rFonts w:ascii="Times New Roman" w:hAnsi="Times New Roman"/>
          <w:sz w:val="28"/>
          <w:szCs w:val="28"/>
        </w:rPr>
      </w:pPr>
    </w:p>
    <w:p w:rsidR="001E6761" w:rsidRDefault="001E6761" w:rsidP="00F8507F">
      <w:pPr>
        <w:autoSpaceDE w:val="0"/>
        <w:autoSpaceDN w:val="0"/>
        <w:adjustRightInd w:val="0"/>
        <w:spacing w:after="0" w:line="240" w:lineRule="auto"/>
        <w:jc w:val="right"/>
        <w:rPr>
          <w:rFonts w:ascii="Times New Roman" w:hAnsi="Times New Roman"/>
          <w:sz w:val="28"/>
          <w:szCs w:val="28"/>
        </w:rPr>
      </w:pPr>
    </w:p>
    <w:p w:rsidR="001E6761" w:rsidRDefault="001E6761" w:rsidP="00F8507F">
      <w:pPr>
        <w:autoSpaceDE w:val="0"/>
        <w:autoSpaceDN w:val="0"/>
        <w:adjustRightInd w:val="0"/>
        <w:spacing w:after="0" w:line="240" w:lineRule="auto"/>
        <w:jc w:val="right"/>
        <w:rPr>
          <w:rFonts w:ascii="Times New Roman" w:hAnsi="Times New Roman"/>
          <w:sz w:val="28"/>
          <w:szCs w:val="28"/>
        </w:rPr>
      </w:pPr>
    </w:p>
    <w:p w:rsidR="001E6761" w:rsidRDefault="001E6761" w:rsidP="00F8507F">
      <w:pPr>
        <w:autoSpaceDE w:val="0"/>
        <w:autoSpaceDN w:val="0"/>
        <w:adjustRightInd w:val="0"/>
        <w:spacing w:after="0" w:line="240" w:lineRule="auto"/>
        <w:jc w:val="right"/>
        <w:rPr>
          <w:rFonts w:ascii="Times New Roman" w:hAnsi="Times New Roman"/>
          <w:sz w:val="28"/>
          <w:szCs w:val="28"/>
        </w:rPr>
      </w:pPr>
    </w:p>
    <w:p w:rsidR="00CC3927" w:rsidRDefault="00CC3927" w:rsidP="00F8507F">
      <w:pPr>
        <w:autoSpaceDE w:val="0"/>
        <w:autoSpaceDN w:val="0"/>
        <w:adjustRightInd w:val="0"/>
        <w:spacing w:after="0" w:line="240" w:lineRule="auto"/>
        <w:jc w:val="right"/>
        <w:rPr>
          <w:rFonts w:ascii="Times New Roman" w:hAnsi="Times New Roman"/>
          <w:sz w:val="28"/>
          <w:szCs w:val="28"/>
        </w:rPr>
      </w:pPr>
    </w:p>
    <w:p w:rsidR="0058490A" w:rsidRDefault="0058490A" w:rsidP="00F8507F">
      <w:pPr>
        <w:autoSpaceDE w:val="0"/>
        <w:autoSpaceDN w:val="0"/>
        <w:adjustRightInd w:val="0"/>
        <w:spacing w:after="0" w:line="240" w:lineRule="auto"/>
        <w:jc w:val="right"/>
        <w:rPr>
          <w:rFonts w:ascii="Times New Roman" w:hAnsi="Times New Roman"/>
          <w:sz w:val="28"/>
          <w:szCs w:val="28"/>
        </w:rPr>
      </w:pPr>
    </w:p>
    <w:p w:rsidR="0058490A" w:rsidRDefault="0058490A" w:rsidP="00F8507F">
      <w:pPr>
        <w:autoSpaceDE w:val="0"/>
        <w:autoSpaceDN w:val="0"/>
        <w:adjustRightInd w:val="0"/>
        <w:spacing w:after="0" w:line="240" w:lineRule="auto"/>
        <w:jc w:val="right"/>
        <w:rPr>
          <w:rFonts w:ascii="Times New Roman" w:hAnsi="Times New Roman"/>
          <w:sz w:val="28"/>
          <w:szCs w:val="28"/>
        </w:rPr>
      </w:pPr>
    </w:p>
    <w:p w:rsidR="00CC3927" w:rsidRDefault="00CC3927" w:rsidP="00F8507F">
      <w:pPr>
        <w:autoSpaceDE w:val="0"/>
        <w:autoSpaceDN w:val="0"/>
        <w:adjustRightInd w:val="0"/>
        <w:spacing w:after="0" w:line="240" w:lineRule="auto"/>
        <w:jc w:val="right"/>
        <w:rPr>
          <w:rFonts w:ascii="Times New Roman" w:hAnsi="Times New Roman"/>
          <w:sz w:val="28"/>
          <w:szCs w:val="28"/>
        </w:rPr>
      </w:pPr>
    </w:p>
    <w:p w:rsidR="00CC3927" w:rsidRDefault="00CC3927" w:rsidP="00F8507F">
      <w:pPr>
        <w:autoSpaceDE w:val="0"/>
        <w:autoSpaceDN w:val="0"/>
        <w:adjustRightInd w:val="0"/>
        <w:spacing w:after="0" w:line="240" w:lineRule="auto"/>
        <w:jc w:val="right"/>
        <w:rPr>
          <w:rFonts w:ascii="Times New Roman" w:hAnsi="Times New Roman"/>
          <w:sz w:val="28"/>
          <w:szCs w:val="28"/>
        </w:rPr>
      </w:pPr>
    </w:p>
    <w:p w:rsidR="00F8507F" w:rsidRPr="00F8507F" w:rsidRDefault="00F8507F" w:rsidP="00F8507F">
      <w:pPr>
        <w:autoSpaceDE w:val="0"/>
        <w:autoSpaceDN w:val="0"/>
        <w:adjustRightInd w:val="0"/>
        <w:spacing w:after="0" w:line="240" w:lineRule="auto"/>
        <w:jc w:val="right"/>
        <w:rPr>
          <w:rFonts w:ascii="Times New Roman" w:hAnsi="Times New Roman"/>
          <w:sz w:val="28"/>
          <w:szCs w:val="28"/>
        </w:rPr>
      </w:pPr>
      <w:r w:rsidRPr="00F8507F">
        <w:rPr>
          <w:rFonts w:ascii="Times New Roman" w:hAnsi="Times New Roman"/>
          <w:sz w:val="28"/>
          <w:szCs w:val="28"/>
        </w:rPr>
        <w:lastRenderedPageBreak/>
        <w:t>Приложение №2 к программе</w:t>
      </w:r>
    </w:p>
    <w:p w:rsidR="00F8507F" w:rsidRPr="00F8507F" w:rsidRDefault="00F8507F" w:rsidP="00F8507F">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8507F" w:rsidRPr="00F8507F" w:rsidRDefault="00F8507F" w:rsidP="00F8507F">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Перечень</w:t>
      </w:r>
    </w:p>
    <w:p w:rsidR="00F8507F" w:rsidRPr="00F8507F" w:rsidRDefault="0021172F" w:rsidP="00F8507F">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основных мероприятий </w:t>
      </w:r>
      <w:r w:rsidR="00F8507F" w:rsidRPr="00F8507F">
        <w:rPr>
          <w:rFonts w:ascii="Times New Roman" w:eastAsia="Times New Roman" w:hAnsi="Times New Roman"/>
          <w:b/>
          <w:sz w:val="28"/>
          <w:szCs w:val="28"/>
          <w:lang w:eastAsia="ru-RU"/>
        </w:rPr>
        <w:t>муниципальной программы</w:t>
      </w:r>
    </w:p>
    <w:p w:rsidR="00F8507F" w:rsidRPr="00D45CA4" w:rsidRDefault="001E6761" w:rsidP="001E6761">
      <w:pPr>
        <w:pBdr>
          <w:bottom w:val="single" w:sz="12" w:space="1" w:color="auto"/>
        </w:pBdr>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w:t>
      </w:r>
      <w:r w:rsidR="00F8507F" w:rsidRPr="00F8507F">
        <w:rPr>
          <w:rFonts w:ascii="Times New Roman" w:hAnsi="Times New Roman"/>
          <w:b/>
          <w:sz w:val="28"/>
          <w:szCs w:val="28"/>
        </w:rPr>
        <w:t xml:space="preserve">Развитие транспортной системы </w:t>
      </w:r>
      <w:r w:rsidR="000D59DD">
        <w:rPr>
          <w:rFonts w:ascii="Times New Roman" w:hAnsi="Times New Roman"/>
          <w:b/>
          <w:sz w:val="28"/>
          <w:szCs w:val="28"/>
        </w:rPr>
        <w:t xml:space="preserve">в Питерском муниципальном районе на </w:t>
      </w:r>
      <w:r w:rsidR="000D59DD" w:rsidRPr="00D45CA4">
        <w:rPr>
          <w:rFonts w:ascii="Times New Roman" w:hAnsi="Times New Roman"/>
          <w:b/>
          <w:sz w:val="28"/>
          <w:szCs w:val="28"/>
        </w:rPr>
        <w:t>20</w:t>
      </w:r>
      <w:r w:rsidR="00AA5F5D">
        <w:rPr>
          <w:rFonts w:ascii="Times New Roman" w:hAnsi="Times New Roman"/>
          <w:b/>
          <w:sz w:val="28"/>
          <w:szCs w:val="28"/>
        </w:rPr>
        <w:t>20</w:t>
      </w:r>
      <w:r w:rsidR="000D59DD" w:rsidRPr="00D45CA4">
        <w:rPr>
          <w:rFonts w:ascii="Times New Roman" w:hAnsi="Times New Roman"/>
          <w:b/>
          <w:sz w:val="28"/>
          <w:szCs w:val="28"/>
        </w:rPr>
        <w:t>-</w:t>
      </w:r>
      <w:r w:rsidR="005D480B" w:rsidRPr="00D45CA4">
        <w:rPr>
          <w:rFonts w:ascii="Times New Roman" w:hAnsi="Times New Roman"/>
          <w:b/>
          <w:sz w:val="28"/>
          <w:szCs w:val="28"/>
        </w:rPr>
        <w:t>202</w:t>
      </w:r>
      <w:r w:rsidR="00AA5F5D">
        <w:rPr>
          <w:rFonts w:ascii="Times New Roman" w:hAnsi="Times New Roman"/>
          <w:b/>
          <w:sz w:val="28"/>
          <w:szCs w:val="28"/>
        </w:rPr>
        <w:t>3</w:t>
      </w:r>
      <w:r w:rsidR="000D59DD" w:rsidRPr="00D45CA4">
        <w:rPr>
          <w:rFonts w:ascii="Times New Roman" w:hAnsi="Times New Roman"/>
          <w:b/>
          <w:sz w:val="28"/>
          <w:szCs w:val="28"/>
        </w:rPr>
        <w:t xml:space="preserve"> годы</w:t>
      </w:r>
      <w:r w:rsidRPr="00D45CA4">
        <w:rPr>
          <w:rFonts w:ascii="Times New Roman" w:hAnsi="Times New Roman"/>
          <w:b/>
          <w:sz w:val="28"/>
          <w:szCs w:val="28"/>
        </w:rPr>
        <w:t>»</w:t>
      </w:r>
    </w:p>
    <w:p w:rsidR="00F8507F" w:rsidRPr="00D45CA4" w:rsidRDefault="00F8507F" w:rsidP="00D4108B">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D45CA4">
        <w:rPr>
          <w:rFonts w:ascii="Times New Roman" w:eastAsia="Times New Roman" w:hAnsi="Times New Roman"/>
          <w:sz w:val="24"/>
          <w:szCs w:val="24"/>
          <w:lang w:eastAsia="ru-RU"/>
        </w:rPr>
        <w:t xml:space="preserve"> (наименование муниципальной программы)</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1"/>
        <w:gridCol w:w="5216"/>
        <w:gridCol w:w="1559"/>
        <w:gridCol w:w="1560"/>
      </w:tblGrid>
      <w:tr w:rsidR="00F8507F" w:rsidRPr="00D45CA4" w:rsidTr="0058490A">
        <w:trPr>
          <w:trHeight w:val="261"/>
        </w:trPr>
        <w:tc>
          <w:tcPr>
            <w:tcW w:w="6691" w:type="dxa"/>
            <w:vMerge w:val="restart"/>
            <w:tcBorders>
              <w:top w:val="single" w:sz="4" w:space="0" w:color="auto"/>
              <w:left w:val="single" w:sz="4" w:space="0" w:color="auto"/>
              <w:bottom w:val="single" w:sz="4" w:space="0" w:color="auto"/>
              <w:right w:val="single" w:sz="4" w:space="0" w:color="auto"/>
            </w:tcBorders>
            <w:vAlign w:val="center"/>
          </w:tcPr>
          <w:p w:rsidR="00F8507F" w:rsidRPr="00D45CA4" w:rsidRDefault="00F8507F" w:rsidP="00F8507F">
            <w:pPr>
              <w:autoSpaceDE w:val="0"/>
              <w:autoSpaceDN w:val="0"/>
              <w:adjustRightInd w:val="0"/>
              <w:spacing w:after="0" w:line="240" w:lineRule="auto"/>
              <w:ind w:firstLine="720"/>
              <w:jc w:val="center"/>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 xml:space="preserve">Наименование мероприятий </w:t>
            </w:r>
          </w:p>
        </w:tc>
        <w:tc>
          <w:tcPr>
            <w:tcW w:w="5216" w:type="dxa"/>
            <w:vMerge w:val="restart"/>
            <w:tcBorders>
              <w:top w:val="single" w:sz="4" w:space="0" w:color="auto"/>
              <w:left w:val="single" w:sz="4" w:space="0" w:color="auto"/>
              <w:bottom w:val="single" w:sz="4" w:space="0" w:color="auto"/>
              <w:right w:val="single" w:sz="4" w:space="0" w:color="auto"/>
            </w:tcBorders>
            <w:vAlign w:val="center"/>
          </w:tcPr>
          <w:p w:rsidR="00F8507F" w:rsidRPr="00D45CA4" w:rsidRDefault="00F8507F" w:rsidP="00F8507F">
            <w:pPr>
              <w:autoSpaceDE w:val="0"/>
              <w:autoSpaceDN w:val="0"/>
              <w:adjustRightInd w:val="0"/>
              <w:spacing w:after="0" w:line="240" w:lineRule="auto"/>
              <w:ind w:firstLine="720"/>
              <w:jc w:val="center"/>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Исполнитель</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8507F" w:rsidRPr="00D45CA4" w:rsidRDefault="00F8507F" w:rsidP="00F8507F">
            <w:pPr>
              <w:autoSpaceDE w:val="0"/>
              <w:autoSpaceDN w:val="0"/>
              <w:adjustRightInd w:val="0"/>
              <w:spacing w:after="0" w:line="240" w:lineRule="auto"/>
              <w:ind w:firstLine="720"/>
              <w:jc w:val="center"/>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Срок</w:t>
            </w:r>
          </w:p>
        </w:tc>
      </w:tr>
      <w:tr w:rsidR="00F8507F" w:rsidRPr="00D45CA4" w:rsidTr="0058490A">
        <w:trPr>
          <w:trHeight w:val="295"/>
        </w:trPr>
        <w:tc>
          <w:tcPr>
            <w:tcW w:w="6691" w:type="dxa"/>
            <w:vMerge/>
            <w:tcBorders>
              <w:top w:val="single" w:sz="4" w:space="0" w:color="auto"/>
              <w:left w:val="single" w:sz="4" w:space="0" w:color="auto"/>
              <w:bottom w:val="single" w:sz="4" w:space="0" w:color="auto"/>
              <w:right w:val="single" w:sz="4" w:space="0" w:color="auto"/>
            </w:tcBorders>
            <w:vAlign w:val="center"/>
          </w:tcPr>
          <w:p w:rsidR="00F8507F" w:rsidRPr="00D45CA4" w:rsidRDefault="00F8507F" w:rsidP="00F8507F">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tc>
        <w:tc>
          <w:tcPr>
            <w:tcW w:w="5216" w:type="dxa"/>
            <w:vMerge/>
            <w:tcBorders>
              <w:top w:val="single" w:sz="4" w:space="0" w:color="auto"/>
              <w:left w:val="single" w:sz="4" w:space="0" w:color="auto"/>
              <w:bottom w:val="single" w:sz="4" w:space="0" w:color="auto"/>
              <w:right w:val="single" w:sz="4" w:space="0" w:color="auto"/>
            </w:tcBorders>
            <w:vAlign w:val="center"/>
          </w:tcPr>
          <w:p w:rsidR="00F8507F" w:rsidRPr="00D45CA4" w:rsidRDefault="00F8507F" w:rsidP="00F8507F">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8507F" w:rsidRPr="00D45CA4" w:rsidRDefault="00F8507F" w:rsidP="008272A8">
            <w:pPr>
              <w:autoSpaceDE w:val="0"/>
              <w:autoSpaceDN w:val="0"/>
              <w:adjustRightInd w:val="0"/>
              <w:spacing w:after="0" w:line="240" w:lineRule="auto"/>
              <w:ind w:firstLine="33"/>
              <w:jc w:val="center"/>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начала реализации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F8507F" w:rsidRPr="00D45CA4" w:rsidRDefault="00F8507F" w:rsidP="008272A8">
            <w:pPr>
              <w:autoSpaceDE w:val="0"/>
              <w:autoSpaceDN w:val="0"/>
              <w:adjustRightInd w:val="0"/>
              <w:spacing w:after="0" w:line="240" w:lineRule="auto"/>
              <w:ind w:firstLine="33"/>
              <w:jc w:val="center"/>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окончания реализации</w:t>
            </w:r>
          </w:p>
        </w:tc>
      </w:tr>
      <w:tr w:rsidR="00F8507F" w:rsidRPr="00D45CA4" w:rsidTr="0058490A">
        <w:tc>
          <w:tcPr>
            <w:tcW w:w="15026" w:type="dxa"/>
            <w:gridSpan w:val="4"/>
            <w:tcBorders>
              <w:top w:val="single" w:sz="4" w:space="0" w:color="auto"/>
              <w:left w:val="single" w:sz="4" w:space="0" w:color="auto"/>
              <w:bottom w:val="single" w:sz="4" w:space="0" w:color="auto"/>
              <w:right w:val="single" w:sz="4" w:space="0" w:color="auto"/>
            </w:tcBorders>
          </w:tcPr>
          <w:p w:rsidR="00F8507F" w:rsidRPr="00D45CA4" w:rsidRDefault="00F8507F" w:rsidP="009013B2">
            <w:pPr>
              <w:tabs>
                <w:tab w:val="left" w:pos="317"/>
              </w:tabs>
              <w:autoSpaceDE w:val="0"/>
              <w:autoSpaceDN w:val="0"/>
              <w:adjustRightInd w:val="0"/>
              <w:spacing w:after="0" w:line="240" w:lineRule="auto"/>
              <w:ind w:firstLine="317"/>
              <w:jc w:val="center"/>
              <w:rPr>
                <w:rFonts w:ascii="Times New Roman" w:eastAsia="Times New Roman" w:hAnsi="Times New Roman"/>
                <w:b/>
                <w:sz w:val="26"/>
                <w:szCs w:val="26"/>
                <w:lang w:eastAsia="ru-RU"/>
              </w:rPr>
            </w:pPr>
            <w:r w:rsidRPr="00D45CA4">
              <w:rPr>
                <w:rFonts w:ascii="Times New Roman" w:eastAsia="Times New Roman" w:hAnsi="Times New Roman"/>
                <w:b/>
                <w:sz w:val="26"/>
                <w:szCs w:val="26"/>
                <w:lang w:eastAsia="ru-RU"/>
              </w:rPr>
              <w:t xml:space="preserve">Подпрограмма 1 «Капитальный ремонт, ремонт и содержание автомобильных дорог </w:t>
            </w:r>
            <w:r w:rsidR="009013B2" w:rsidRPr="00D45CA4">
              <w:rPr>
                <w:rFonts w:ascii="Times New Roman" w:eastAsia="Times New Roman" w:hAnsi="Times New Roman"/>
                <w:b/>
                <w:sz w:val="26"/>
                <w:szCs w:val="26"/>
                <w:lang w:eastAsia="ru-RU"/>
              </w:rPr>
              <w:t xml:space="preserve">общего пользования </w:t>
            </w:r>
            <w:r w:rsidRPr="00D45CA4">
              <w:rPr>
                <w:rFonts w:ascii="Times New Roman" w:eastAsia="Times New Roman" w:hAnsi="Times New Roman"/>
                <w:b/>
                <w:sz w:val="26"/>
                <w:szCs w:val="26"/>
                <w:lang w:eastAsia="ru-RU"/>
              </w:rPr>
              <w:t>местного значения, находящихся в муниц</w:t>
            </w:r>
            <w:r w:rsidR="009013B2" w:rsidRPr="00D45CA4">
              <w:rPr>
                <w:rFonts w:ascii="Times New Roman" w:eastAsia="Times New Roman" w:hAnsi="Times New Roman"/>
                <w:b/>
                <w:sz w:val="26"/>
                <w:szCs w:val="26"/>
                <w:lang w:eastAsia="ru-RU"/>
              </w:rPr>
              <w:t>ипальной собственности</w:t>
            </w:r>
            <w:r w:rsidRPr="00D45CA4">
              <w:rPr>
                <w:rFonts w:ascii="Times New Roman" w:eastAsia="Times New Roman" w:hAnsi="Times New Roman"/>
                <w:b/>
                <w:sz w:val="26"/>
                <w:szCs w:val="26"/>
                <w:lang w:eastAsia="ru-RU"/>
              </w:rPr>
              <w:t>»</w:t>
            </w:r>
          </w:p>
        </w:tc>
      </w:tr>
      <w:tr w:rsidR="00AA5F5D" w:rsidRPr="00D45CA4" w:rsidTr="0058490A">
        <w:tc>
          <w:tcPr>
            <w:tcW w:w="6691" w:type="dxa"/>
            <w:tcBorders>
              <w:top w:val="single" w:sz="4" w:space="0" w:color="auto"/>
              <w:left w:val="single" w:sz="4" w:space="0" w:color="auto"/>
              <w:bottom w:val="single" w:sz="4" w:space="0" w:color="auto"/>
              <w:right w:val="single" w:sz="4" w:space="0" w:color="auto"/>
            </w:tcBorders>
          </w:tcPr>
          <w:p w:rsidR="00AA5F5D" w:rsidRPr="00D45CA4" w:rsidRDefault="00AA5F5D" w:rsidP="00867AE8">
            <w:pPr>
              <w:widowControl w:val="0"/>
              <w:autoSpaceDE w:val="0"/>
              <w:autoSpaceDN w:val="0"/>
              <w:adjustRightInd w:val="0"/>
              <w:snapToGrid w:val="0"/>
              <w:spacing w:after="0" w:line="216" w:lineRule="auto"/>
              <w:ind w:firstLine="720"/>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 xml:space="preserve">1.  </w:t>
            </w:r>
            <w:r>
              <w:rPr>
                <w:rFonts w:ascii="Times New Roman" w:eastAsia="Times New Roman" w:hAnsi="Times New Roman"/>
                <w:sz w:val="26"/>
                <w:szCs w:val="26"/>
                <w:lang w:eastAsia="ru-RU"/>
              </w:rPr>
              <w:t xml:space="preserve">Капитальный ремонт и ремонт </w:t>
            </w:r>
            <w:r w:rsidRPr="00D45CA4">
              <w:rPr>
                <w:rFonts w:ascii="Times New Roman" w:eastAsia="Times New Roman" w:hAnsi="Times New Roman"/>
                <w:sz w:val="26"/>
                <w:szCs w:val="26"/>
                <w:lang w:eastAsia="ru-RU"/>
              </w:rPr>
              <w:t xml:space="preserve"> автомобильных дорог общего пользования местного значения</w:t>
            </w:r>
          </w:p>
        </w:tc>
        <w:tc>
          <w:tcPr>
            <w:tcW w:w="5216" w:type="dxa"/>
            <w:tcBorders>
              <w:top w:val="single" w:sz="4" w:space="0" w:color="auto"/>
              <w:left w:val="single" w:sz="4" w:space="0" w:color="auto"/>
              <w:bottom w:val="single" w:sz="4" w:space="0" w:color="auto"/>
              <w:right w:val="single" w:sz="4" w:space="0" w:color="auto"/>
            </w:tcBorders>
          </w:tcPr>
          <w:p w:rsidR="00AA5F5D" w:rsidRPr="00D45CA4" w:rsidRDefault="00AA5F5D" w:rsidP="00F8507F">
            <w:pPr>
              <w:widowControl w:val="0"/>
              <w:autoSpaceDE w:val="0"/>
              <w:autoSpaceDN w:val="0"/>
              <w:adjustRightInd w:val="0"/>
              <w:spacing w:after="0" w:line="240" w:lineRule="auto"/>
              <w:ind w:firstLine="59"/>
              <w:jc w:val="both"/>
              <w:rPr>
                <w:rFonts w:ascii="Arial" w:eastAsia="Times New Roman" w:hAnsi="Arial" w:cs="Arial"/>
                <w:sz w:val="26"/>
                <w:szCs w:val="26"/>
                <w:lang w:eastAsia="ru-RU"/>
              </w:rPr>
            </w:pPr>
            <w:r w:rsidRPr="00D45CA4">
              <w:rPr>
                <w:rFonts w:ascii="Times New Roman" w:eastAsia="Times New Roman" w:hAnsi="Times New Roman"/>
                <w:sz w:val="26"/>
                <w:szCs w:val="26"/>
                <w:lang w:eastAsia="ru-RU"/>
              </w:rPr>
              <w:t>Отдел по делам архитектуры и капитального строительства администрации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AA5F5D" w:rsidRDefault="00AA5F5D" w:rsidP="00AA5F5D">
            <w:pPr>
              <w:jc w:val="center"/>
            </w:pPr>
            <w:r w:rsidRPr="004A27B7">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AA5F5D" w:rsidRPr="00D45CA4" w:rsidRDefault="00AA5F5D" w:rsidP="00AA5F5D">
            <w:pPr>
              <w:autoSpaceDE w:val="0"/>
              <w:autoSpaceDN w:val="0"/>
              <w:adjustRightInd w:val="0"/>
              <w:spacing w:after="0" w:line="240" w:lineRule="auto"/>
              <w:ind w:firstLine="34"/>
              <w:jc w:val="center"/>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202</w:t>
            </w:r>
            <w:r>
              <w:rPr>
                <w:rFonts w:ascii="Times New Roman" w:eastAsia="Times New Roman" w:hAnsi="Times New Roman"/>
                <w:sz w:val="26"/>
                <w:szCs w:val="26"/>
                <w:lang w:eastAsia="ru-RU"/>
              </w:rPr>
              <w:t>3</w:t>
            </w:r>
            <w:r w:rsidRPr="00D45CA4">
              <w:rPr>
                <w:rFonts w:ascii="Times New Roman" w:eastAsia="Times New Roman" w:hAnsi="Times New Roman"/>
                <w:sz w:val="26"/>
                <w:szCs w:val="26"/>
                <w:lang w:eastAsia="ru-RU"/>
              </w:rPr>
              <w:t xml:space="preserve"> г.</w:t>
            </w:r>
          </w:p>
        </w:tc>
      </w:tr>
      <w:tr w:rsidR="00AA5F5D" w:rsidRPr="00D45CA4" w:rsidTr="0058490A">
        <w:tc>
          <w:tcPr>
            <w:tcW w:w="6691" w:type="dxa"/>
            <w:tcBorders>
              <w:top w:val="single" w:sz="4" w:space="0" w:color="auto"/>
              <w:left w:val="single" w:sz="4" w:space="0" w:color="auto"/>
              <w:bottom w:val="single" w:sz="4" w:space="0" w:color="auto"/>
              <w:right w:val="single" w:sz="4" w:space="0" w:color="auto"/>
            </w:tcBorders>
          </w:tcPr>
          <w:p w:rsidR="00AA5F5D" w:rsidRPr="00D45CA4" w:rsidRDefault="00AA5F5D" w:rsidP="009013B2">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2. Строительный контроль, экспертиза сметной документации</w:t>
            </w:r>
          </w:p>
          <w:p w:rsidR="00AA5F5D" w:rsidRPr="00D45CA4" w:rsidRDefault="00AA5F5D" w:rsidP="00F8507F">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tc>
        <w:tc>
          <w:tcPr>
            <w:tcW w:w="5216" w:type="dxa"/>
            <w:tcBorders>
              <w:top w:val="single" w:sz="4" w:space="0" w:color="auto"/>
              <w:left w:val="single" w:sz="4" w:space="0" w:color="auto"/>
              <w:bottom w:val="single" w:sz="4" w:space="0" w:color="auto"/>
              <w:right w:val="single" w:sz="4" w:space="0" w:color="auto"/>
            </w:tcBorders>
          </w:tcPr>
          <w:p w:rsidR="00AA5F5D" w:rsidRPr="00D45CA4" w:rsidRDefault="00AA5F5D" w:rsidP="00F8507F">
            <w:pPr>
              <w:widowControl w:val="0"/>
              <w:autoSpaceDE w:val="0"/>
              <w:autoSpaceDN w:val="0"/>
              <w:adjustRightInd w:val="0"/>
              <w:spacing w:after="0" w:line="240" w:lineRule="auto"/>
              <w:ind w:firstLine="59"/>
              <w:jc w:val="both"/>
              <w:rPr>
                <w:rFonts w:ascii="Arial" w:eastAsia="Times New Roman" w:hAnsi="Arial" w:cs="Arial"/>
                <w:sz w:val="26"/>
                <w:szCs w:val="26"/>
                <w:lang w:eastAsia="ru-RU"/>
              </w:rPr>
            </w:pPr>
            <w:r w:rsidRPr="00D45CA4">
              <w:rPr>
                <w:rFonts w:ascii="Times New Roman" w:eastAsia="Times New Roman" w:hAnsi="Times New Roman"/>
                <w:sz w:val="26"/>
                <w:szCs w:val="26"/>
                <w:lang w:eastAsia="ru-RU"/>
              </w:rPr>
              <w:t>Отдел по делам архитектуры и капитального строительства администрации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AA5F5D" w:rsidRDefault="00AA5F5D" w:rsidP="00AA5F5D">
            <w:pPr>
              <w:jc w:val="center"/>
            </w:pPr>
            <w:r w:rsidRPr="004A27B7">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AA5F5D" w:rsidRDefault="00AA5F5D" w:rsidP="00AA5F5D">
            <w:pPr>
              <w:jc w:val="center"/>
            </w:pPr>
            <w:r w:rsidRPr="00E5215F">
              <w:rPr>
                <w:rFonts w:ascii="Times New Roman" w:eastAsia="Times New Roman" w:hAnsi="Times New Roman"/>
                <w:sz w:val="26"/>
                <w:szCs w:val="26"/>
                <w:lang w:eastAsia="ru-RU"/>
              </w:rPr>
              <w:t>2023 г.</w:t>
            </w:r>
          </w:p>
        </w:tc>
      </w:tr>
      <w:tr w:rsidR="00AA5F5D" w:rsidRPr="00D45CA4" w:rsidTr="0058490A">
        <w:tc>
          <w:tcPr>
            <w:tcW w:w="6691" w:type="dxa"/>
            <w:tcBorders>
              <w:top w:val="single" w:sz="4" w:space="0" w:color="auto"/>
              <w:left w:val="single" w:sz="4" w:space="0" w:color="auto"/>
              <w:bottom w:val="single" w:sz="4" w:space="0" w:color="auto"/>
              <w:right w:val="single" w:sz="4" w:space="0" w:color="auto"/>
            </w:tcBorders>
          </w:tcPr>
          <w:p w:rsidR="00AA5F5D" w:rsidRPr="00D45CA4" w:rsidRDefault="00AA5F5D" w:rsidP="00F8507F">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3.</w:t>
            </w:r>
            <w:r w:rsidRPr="00D45CA4">
              <w:rPr>
                <w:rFonts w:ascii="Times New Roman" w:hAnsi="Times New Roman"/>
                <w:sz w:val="28"/>
                <w:szCs w:val="28"/>
                <w:lang w:eastAsia="ar-SA"/>
              </w:rPr>
              <w:t xml:space="preserve"> </w:t>
            </w:r>
            <w:r w:rsidRPr="00D45CA4">
              <w:rPr>
                <w:rFonts w:ascii="Times New Roman" w:hAnsi="Times New Roman"/>
                <w:sz w:val="26"/>
                <w:szCs w:val="26"/>
                <w:lang w:eastAsia="ar-SA"/>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5216" w:type="dxa"/>
            <w:tcBorders>
              <w:top w:val="single" w:sz="4" w:space="0" w:color="auto"/>
              <w:left w:val="single" w:sz="4" w:space="0" w:color="auto"/>
              <w:bottom w:val="single" w:sz="4" w:space="0" w:color="auto"/>
              <w:right w:val="single" w:sz="4" w:space="0" w:color="auto"/>
            </w:tcBorders>
          </w:tcPr>
          <w:p w:rsidR="00AA5F5D" w:rsidRPr="00D45CA4" w:rsidRDefault="00AA5F5D" w:rsidP="00F8507F">
            <w:pPr>
              <w:widowControl w:val="0"/>
              <w:autoSpaceDE w:val="0"/>
              <w:autoSpaceDN w:val="0"/>
              <w:adjustRightInd w:val="0"/>
              <w:spacing w:after="0" w:line="240" w:lineRule="auto"/>
              <w:ind w:firstLine="59"/>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Отдел по делам архитектуры и капитального строительства администрации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AA5F5D" w:rsidRDefault="00AA5F5D" w:rsidP="00AA5F5D">
            <w:pPr>
              <w:jc w:val="center"/>
            </w:pPr>
            <w:r w:rsidRPr="004A27B7">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AA5F5D" w:rsidRDefault="00AA5F5D" w:rsidP="00AA5F5D">
            <w:pPr>
              <w:jc w:val="center"/>
            </w:pPr>
            <w:r w:rsidRPr="00E5215F">
              <w:rPr>
                <w:rFonts w:ascii="Times New Roman" w:eastAsia="Times New Roman" w:hAnsi="Times New Roman"/>
                <w:sz w:val="26"/>
                <w:szCs w:val="26"/>
                <w:lang w:eastAsia="ru-RU"/>
              </w:rPr>
              <w:t>2023 г.</w:t>
            </w:r>
          </w:p>
        </w:tc>
      </w:tr>
      <w:tr w:rsidR="00AA5F5D" w:rsidRPr="00D45CA4" w:rsidTr="0058490A">
        <w:tc>
          <w:tcPr>
            <w:tcW w:w="6691" w:type="dxa"/>
            <w:tcBorders>
              <w:top w:val="single" w:sz="4" w:space="0" w:color="auto"/>
              <w:left w:val="single" w:sz="4" w:space="0" w:color="auto"/>
              <w:bottom w:val="single" w:sz="4" w:space="0" w:color="auto"/>
              <w:right w:val="single" w:sz="4" w:space="0" w:color="auto"/>
            </w:tcBorders>
          </w:tcPr>
          <w:p w:rsidR="00AA5F5D" w:rsidRPr="00D45CA4" w:rsidRDefault="00AA5F5D" w:rsidP="00F8507F">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Содержание </w:t>
            </w:r>
            <w:r w:rsidRPr="00D45CA4">
              <w:rPr>
                <w:rFonts w:ascii="Times New Roman" w:eastAsia="Times New Roman" w:hAnsi="Times New Roman"/>
                <w:sz w:val="26"/>
                <w:szCs w:val="26"/>
                <w:lang w:eastAsia="ru-RU"/>
              </w:rPr>
              <w:t>автомобильных дорог общего пользования местного значения</w:t>
            </w:r>
          </w:p>
        </w:tc>
        <w:tc>
          <w:tcPr>
            <w:tcW w:w="5216" w:type="dxa"/>
            <w:tcBorders>
              <w:top w:val="single" w:sz="4" w:space="0" w:color="auto"/>
              <w:left w:val="single" w:sz="4" w:space="0" w:color="auto"/>
              <w:bottom w:val="single" w:sz="4" w:space="0" w:color="auto"/>
              <w:right w:val="single" w:sz="4" w:space="0" w:color="auto"/>
            </w:tcBorders>
          </w:tcPr>
          <w:p w:rsidR="00AA5F5D" w:rsidRPr="00D45CA4" w:rsidRDefault="00AA5F5D" w:rsidP="00F8507F">
            <w:pPr>
              <w:widowControl w:val="0"/>
              <w:autoSpaceDE w:val="0"/>
              <w:autoSpaceDN w:val="0"/>
              <w:adjustRightInd w:val="0"/>
              <w:spacing w:after="0" w:line="240" w:lineRule="auto"/>
              <w:ind w:firstLine="59"/>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Отдел по делам архитектуры и капитального строительства администрации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AA5F5D" w:rsidRDefault="00AA5F5D" w:rsidP="00AA5F5D">
            <w:pPr>
              <w:jc w:val="center"/>
            </w:pPr>
            <w:r w:rsidRPr="004A27B7">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AA5F5D" w:rsidRDefault="00AA5F5D" w:rsidP="00AA5F5D">
            <w:pPr>
              <w:jc w:val="center"/>
            </w:pPr>
            <w:r w:rsidRPr="00E5215F">
              <w:rPr>
                <w:rFonts w:ascii="Times New Roman" w:eastAsia="Times New Roman" w:hAnsi="Times New Roman"/>
                <w:sz w:val="26"/>
                <w:szCs w:val="26"/>
                <w:lang w:eastAsia="ru-RU"/>
              </w:rPr>
              <w:t>2023 г.</w:t>
            </w:r>
          </w:p>
        </w:tc>
      </w:tr>
      <w:tr w:rsidR="00F8507F" w:rsidRPr="00D45CA4" w:rsidTr="0058490A">
        <w:tc>
          <w:tcPr>
            <w:tcW w:w="15026" w:type="dxa"/>
            <w:gridSpan w:val="4"/>
            <w:tcBorders>
              <w:top w:val="single" w:sz="4" w:space="0" w:color="auto"/>
              <w:left w:val="single" w:sz="4" w:space="0" w:color="auto"/>
              <w:bottom w:val="single" w:sz="4" w:space="0" w:color="auto"/>
              <w:right w:val="single" w:sz="4" w:space="0" w:color="auto"/>
            </w:tcBorders>
          </w:tcPr>
          <w:p w:rsidR="00F8507F" w:rsidRPr="00D45CA4" w:rsidRDefault="00F8507F" w:rsidP="004B44F4">
            <w:pPr>
              <w:widowControl w:val="0"/>
              <w:autoSpaceDE w:val="0"/>
              <w:autoSpaceDN w:val="0"/>
              <w:adjustRightInd w:val="0"/>
              <w:spacing w:after="0" w:line="240" w:lineRule="auto"/>
              <w:ind w:left="20" w:firstLine="720"/>
              <w:jc w:val="center"/>
              <w:rPr>
                <w:rFonts w:ascii="Times New Roman" w:eastAsia="Times New Roman" w:hAnsi="Times New Roman"/>
                <w:b/>
                <w:bCs/>
                <w:sz w:val="26"/>
                <w:szCs w:val="26"/>
                <w:lang w:eastAsia="ru-RU"/>
              </w:rPr>
            </w:pPr>
            <w:r w:rsidRPr="00D45CA4">
              <w:rPr>
                <w:rFonts w:ascii="Times New Roman" w:eastAsia="Times New Roman" w:hAnsi="Times New Roman"/>
                <w:b/>
                <w:bCs/>
                <w:sz w:val="26"/>
                <w:szCs w:val="26"/>
                <w:lang w:eastAsia="ru-RU"/>
              </w:rPr>
              <w:t xml:space="preserve">Подпрограмма 2 </w:t>
            </w:r>
            <w:r w:rsidRPr="00D45CA4">
              <w:rPr>
                <w:rFonts w:ascii="Times New Roman" w:eastAsia="Times New Roman" w:hAnsi="Times New Roman"/>
                <w:b/>
                <w:sz w:val="26"/>
                <w:szCs w:val="26"/>
                <w:lang w:eastAsia="ru-RU"/>
              </w:rPr>
              <w:t xml:space="preserve">«Паспортизация муниципальных автомобильных </w:t>
            </w:r>
            <w:r w:rsidR="004B44F4" w:rsidRPr="00D45CA4">
              <w:rPr>
                <w:rFonts w:ascii="Times New Roman" w:eastAsia="Times New Roman" w:hAnsi="Times New Roman"/>
                <w:b/>
                <w:sz w:val="26"/>
                <w:szCs w:val="26"/>
                <w:lang w:eastAsia="ru-RU"/>
              </w:rPr>
              <w:t xml:space="preserve">дорог местного значения </w:t>
            </w:r>
            <w:r w:rsidR="00224699" w:rsidRPr="00D45CA4">
              <w:rPr>
                <w:rFonts w:ascii="Times New Roman" w:eastAsia="Times New Roman" w:hAnsi="Times New Roman"/>
                <w:b/>
                <w:sz w:val="26"/>
                <w:szCs w:val="26"/>
                <w:lang w:eastAsia="ru-RU"/>
              </w:rPr>
              <w:t>общего пользования</w:t>
            </w:r>
            <w:r w:rsidR="00224699" w:rsidRPr="00D45CA4">
              <w:rPr>
                <w:rFonts w:ascii="Times New Roman" w:eastAsia="Times New Roman" w:hAnsi="Times New Roman"/>
                <w:b/>
                <w:bCs/>
                <w:sz w:val="26"/>
                <w:szCs w:val="26"/>
                <w:lang w:eastAsia="ru-RU"/>
              </w:rPr>
              <w:t xml:space="preserve"> </w:t>
            </w:r>
            <w:r w:rsidR="00224699" w:rsidRPr="00D45CA4">
              <w:rPr>
                <w:rFonts w:ascii="Times New Roman" w:eastAsia="Times New Roman" w:hAnsi="Times New Roman"/>
                <w:b/>
                <w:sz w:val="26"/>
                <w:szCs w:val="26"/>
                <w:lang w:eastAsia="ru-RU"/>
              </w:rPr>
              <w:t xml:space="preserve">  </w:t>
            </w:r>
            <w:r w:rsidRPr="00D45CA4">
              <w:rPr>
                <w:rFonts w:ascii="Times New Roman" w:eastAsia="Times New Roman" w:hAnsi="Times New Roman"/>
                <w:b/>
                <w:sz w:val="26"/>
                <w:szCs w:val="26"/>
                <w:lang w:eastAsia="ru-RU"/>
              </w:rPr>
              <w:t>муниципального района»</w:t>
            </w:r>
          </w:p>
        </w:tc>
      </w:tr>
      <w:tr w:rsidR="00F8507F" w:rsidRPr="00D45CA4" w:rsidTr="0058490A">
        <w:tc>
          <w:tcPr>
            <w:tcW w:w="6691" w:type="dxa"/>
            <w:tcBorders>
              <w:top w:val="single" w:sz="4" w:space="0" w:color="auto"/>
              <w:left w:val="single" w:sz="4" w:space="0" w:color="auto"/>
              <w:bottom w:val="single" w:sz="4" w:space="0" w:color="auto"/>
              <w:right w:val="single" w:sz="4" w:space="0" w:color="auto"/>
            </w:tcBorders>
          </w:tcPr>
          <w:p w:rsidR="00F8507F" w:rsidRPr="00D45CA4" w:rsidRDefault="00F8507F" w:rsidP="00F8507F">
            <w:pPr>
              <w:widowControl w:val="0"/>
              <w:autoSpaceDE w:val="0"/>
              <w:autoSpaceDN w:val="0"/>
              <w:adjustRightInd w:val="0"/>
              <w:spacing w:after="0" w:line="240" w:lineRule="auto"/>
              <w:ind w:firstLine="34"/>
              <w:jc w:val="both"/>
              <w:rPr>
                <w:rFonts w:ascii="Times New Roman" w:eastAsia="Times New Roman" w:hAnsi="Times New Roman"/>
                <w:sz w:val="26"/>
                <w:szCs w:val="26"/>
                <w:lang w:eastAsia="ru-RU"/>
              </w:rPr>
            </w:pPr>
            <w:r w:rsidRPr="00D45CA4">
              <w:rPr>
                <w:rFonts w:ascii="Times New Roman" w:eastAsia="Times New Roman" w:hAnsi="Times New Roman"/>
                <w:color w:val="000000"/>
                <w:sz w:val="26"/>
                <w:szCs w:val="26"/>
                <w:lang w:eastAsia="ru-RU"/>
              </w:rPr>
              <w:t xml:space="preserve">           1.</w:t>
            </w:r>
            <w:r w:rsidR="008272A8" w:rsidRPr="00D45CA4">
              <w:rPr>
                <w:rFonts w:ascii="Times New Roman" w:eastAsia="Times New Roman" w:hAnsi="Times New Roman"/>
                <w:color w:val="000000"/>
                <w:sz w:val="26"/>
                <w:szCs w:val="26"/>
                <w:lang w:eastAsia="ru-RU"/>
              </w:rPr>
              <w:t xml:space="preserve"> </w:t>
            </w:r>
            <w:r w:rsidRPr="00D45CA4">
              <w:rPr>
                <w:rFonts w:ascii="Times New Roman" w:eastAsia="Times New Roman" w:hAnsi="Times New Roman"/>
                <w:color w:val="000000"/>
                <w:sz w:val="26"/>
                <w:szCs w:val="26"/>
                <w:lang w:eastAsia="ru-RU"/>
              </w:rPr>
              <w:t>Техническая инвентаризация автомобильных дорог к населенным пунктам, расположенных на территории Питерского муниципального района</w:t>
            </w:r>
          </w:p>
        </w:tc>
        <w:tc>
          <w:tcPr>
            <w:tcW w:w="5216" w:type="dxa"/>
            <w:tcBorders>
              <w:top w:val="single" w:sz="4" w:space="0" w:color="auto"/>
              <w:left w:val="single" w:sz="4" w:space="0" w:color="auto"/>
              <w:bottom w:val="single" w:sz="4" w:space="0" w:color="auto"/>
              <w:right w:val="single" w:sz="4" w:space="0" w:color="auto"/>
            </w:tcBorders>
          </w:tcPr>
          <w:p w:rsidR="00F8507F" w:rsidRPr="00D45CA4" w:rsidRDefault="00F8507F" w:rsidP="00F8507F">
            <w:pPr>
              <w:widowControl w:val="0"/>
              <w:autoSpaceDE w:val="0"/>
              <w:autoSpaceDN w:val="0"/>
              <w:adjustRightInd w:val="0"/>
              <w:spacing w:after="0" w:line="240" w:lineRule="auto"/>
              <w:ind w:firstLine="59"/>
              <w:jc w:val="both"/>
              <w:rPr>
                <w:rFonts w:ascii="Arial" w:eastAsia="Times New Roman" w:hAnsi="Arial" w:cs="Arial"/>
                <w:sz w:val="26"/>
                <w:szCs w:val="26"/>
                <w:lang w:eastAsia="ru-RU"/>
              </w:rPr>
            </w:pPr>
            <w:r w:rsidRPr="00D45CA4">
              <w:rPr>
                <w:rFonts w:ascii="Times New Roman" w:eastAsia="Times New Roman" w:hAnsi="Times New Roman"/>
                <w:sz w:val="26"/>
                <w:szCs w:val="26"/>
                <w:lang w:eastAsia="ru-RU"/>
              </w:rPr>
              <w:t xml:space="preserve">Отдел по делам архитектуры и капитального </w:t>
            </w:r>
            <w:r w:rsidR="001571C1" w:rsidRPr="00D45CA4">
              <w:rPr>
                <w:rFonts w:ascii="Times New Roman" w:eastAsia="Times New Roman" w:hAnsi="Times New Roman"/>
                <w:sz w:val="26"/>
                <w:szCs w:val="26"/>
                <w:lang w:eastAsia="ru-RU"/>
              </w:rPr>
              <w:t>строительства администрации</w:t>
            </w:r>
            <w:r w:rsidRPr="00D45CA4">
              <w:rPr>
                <w:rFonts w:ascii="Times New Roman" w:eastAsia="Times New Roman" w:hAnsi="Times New Roman"/>
                <w:sz w:val="26"/>
                <w:szCs w:val="26"/>
                <w:lang w:eastAsia="ru-RU"/>
              </w:rPr>
              <w:t xml:space="preserve">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8507F" w:rsidRPr="00D45CA4" w:rsidRDefault="00AA5F5D" w:rsidP="00FC1527">
            <w:pPr>
              <w:autoSpaceDE w:val="0"/>
              <w:autoSpaceDN w:val="0"/>
              <w:adjustRightInd w:val="0"/>
              <w:spacing w:after="0" w:line="240" w:lineRule="auto"/>
              <w:ind w:firstLine="34"/>
              <w:jc w:val="center"/>
              <w:rPr>
                <w:rFonts w:ascii="Times New Roman" w:eastAsia="Times New Roman" w:hAnsi="Times New Roman"/>
                <w:sz w:val="26"/>
                <w:szCs w:val="26"/>
                <w:lang w:eastAsia="ru-RU"/>
              </w:rPr>
            </w:pPr>
            <w:r w:rsidRPr="004A27B7">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F8507F" w:rsidRPr="00D45CA4" w:rsidRDefault="00AA5F5D" w:rsidP="004839C4">
            <w:pPr>
              <w:autoSpaceDE w:val="0"/>
              <w:autoSpaceDN w:val="0"/>
              <w:adjustRightInd w:val="0"/>
              <w:spacing w:after="0" w:line="240" w:lineRule="auto"/>
              <w:ind w:firstLine="34"/>
              <w:jc w:val="center"/>
              <w:rPr>
                <w:rFonts w:ascii="Times New Roman" w:eastAsia="Times New Roman" w:hAnsi="Times New Roman"/>
                <w:sz w:val="26"/>
                <w:szCs w:val="26"/>
                <w:lang w:eastAsia="ru-RU"/>
              </w:rPr>
            </w:pPr>
            <w:r w:rsidRPr="00E5215F">
              <w:rPr>
                <w:rFonts w:ascii="Times New Roman" w:eastAsia="Times New Roman" w:hAnsi="Times New Roman"/>
                <w:sz w:val="26"/>
                <w:szCs w:val="26"/>
                <w:lang w:eastAsia="ru-RU"/>
              </w:rPr>
              <w:t>2023 г.</w:t>
            </w:r>
          </w:p>
        </w:tc>
      </w:tr>
      <w:tr w:rsidR="00F8507F" w:rsidRPr="00F8507F" w:rsidTr="0058490A">
        <w:trPr>
          <w:trHeight w:val="1182"/>
        </w:trPr>
        <w:tc>
          <w:tcPr>
            <w:tcW w:w="6691" w:type="dxa"/>
            <w:tcBorders>
              <w:top w:val="single" w:sz="4" w:space="0" w:color="auto"/>
              <w:left w:val="single" w:sz="4" w:space="0" w:color="auto"/>
              <w:bottom w:val="single" w:sz="4" w:space="0" w:color="auto"/>
              <w:right w:val="single" w:sz="4" w:space="0" w:color="auto"/>
            </w:tcBorders>
          </w:tcPr>
          <w:p w:rsidR="00F8507F" w:rsidRPr="00D45CA4" w:rsidRDefault="00F8507F" w:rsidP="004B44F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lastRenderedPageBreak/>
              <w:t>2.</w:t>
            </w:r>
            <w:r w:rsidR="0000592E" w:rsidRPr="00D45CA4">
              <w:rPr>
                <w:rFonts w:ascii="Times New Roman" w:eastAsia="Times New Roman" w:hAnsi="Times New Roman"/>
                <w:sz w:val="26"/>
                <w:szCs w:val="26"/>
                <w:lang w:eastAsia="ru-RU"/>
              </w:rPr>
              <w:t xml:space="preserve"> </w:t>
            </w:r>
            <w:r w:rsidRPr="00D45CA4">
              <w:rPr>
                <w:rFonts w:ascii="Times New Roman" w:eastAsia="Times New Roman" w:hAnsi="Times New Roman"/>
                <w:sz w:val="26"/>
                <w:szCs w:val="26"/>
                <w:lang w:eastAsia="ru-RU"/>
              </w:rPr>
              <w:t xml:space="preserve">Паспортизация </w:t>
            </w:r>
            <w:r w:rsidR="006E3338" w:rsidRPr="00D45CA4">
              <w:rPr>
                <w:rFonts w:ascii="Times New Roman" w:eastAsia="Times New Roman" w:hAnsi="Times New Roman"/>
                <w:sz w:val="26"/>
                <w:szCs w:val="26"/>
                <w:lang w:eastAsia="ru-RU"/>
              </w:rPr>
              <w:t xml:space="preserve">автомобильных </w:t>
            </w:r>
            <w:r w:rsidRPr="00D45CA4">
              <w:rPr>
                <w:rFonts w:ascii="Times New Roman" w:eastAsia="Times New Roman" w:hAnsi="Times New Roman"/>
                <w:sz w:val="26"/>
                <w:szCs w:val="26"/>
                <w:lang w:eastAsia="ru-RU"/>
              </w:rPr>
              <w:t xml:space="preserve">дорог </w:t>
            </w:r>
            <w:r w:rsidR="006E3338" w:rsidRPr="00D45CA4">
              <w:rPr>
                <w:rFonts w:ascii="Times New Roman" w:eastAsia="Times New Roman" w:hAnsi="Times New Roman"/>
                <w:sz w:val="26"/>
                <w:szCs w:val="26"/>
                <w:lang w:eastAsia="ru-RU"/>
              </w:rPr>
              <w:t xml:space="preserve">общего пользования </w:t>
            </w:r>
            <w:r w:rsidRPr="00D45CA4">
              <w:rPr>
                <w:rFonts w:ascii="Times New Roman" w:eastAsia="Times New Roman" w:hAnsi="Times New Roman"/>
                <w:sz w:val="26"/>
                <w:szCs w:val="26"/>
                <w:lang w:eastAsia="ru-RU"/>
              </w:rPr>
              <w:t xml:space="preserve">местного значения </w:t>
            </w:r>
          </w:p>
        </w:tc>
        <w:tc>
          <w:tcPr>
            <w:tcW w:w="5216" w:type="dxa"/>
            <w:tcBorders>
              <w:top w:val="single" w:sz="4" w:space="0" w:color="auto"/>
              <w:left w:val="single" w:sz="4" w:space="0" w:color="auto"/>
              <w:bottom w:val="single" w:sz="4" w:space="0" w:color="auto"/>
              <w:right w:val="single" w:sz="4" w:space="0" w:color="auto"/>
            </w:tcBorders>
          </w:tcPr>
          <w:p w:rsidR="00F8507F" w:rsidRPr="00D45CA4" w:rsidRDefault="00F8507F" w:rsidP="00F8507F">
            <w:pPr>
              <w:widowControl w:val="0"/>
              <w:autoSpaceDE w:val="0"/>
              <w:autoSpaceDN w:val="0"/>
              <w:adjustRightInd w:val="0"/>
              <w:spacing w:after="0" w:line="240" w:lineRule="auto"/>
              <w:ind w:firstLine="59"/>
              <w:jc w:val="both"/>
              <w:outlineLvl w:val="1"/>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 xml:space="preserve">Отдел по делам архитектуры и капитального </w:t>
            </w:r>
            <w:r w:rsidR="004B44F4" w:rsidRPr="00D45CA4">
              <w:rPr>
                <w:rFonts w:ascii="Times New Roman" w:eastAsia="Times New Roman" w:hAnsi="Times New Roman"/>
                <w:sz w:val="26"/>
                <w:szCs w:val="26"/>
                <w:lang w:eastAsia="ru-RU"/>
              </w:rPr>
              <w:t>строительства администрации</w:t>
            </w:r>
            <w:r w:rsidRPr="00D45CA4">
              <w:rPr>
                <w:rFonts w:ascii="Times New Roman" w:eastAsia="Times New Roman" w:hAnsi="Times New Roman"/>
                <w:sz w:val="26"/>
                <w:szCs w:val="26"/>
                <w:lang w:eastAsia="ru-RU"/>
              </w:rPr>
              <w:t xml:space="preserve"> Питерского муниципального района</w:t>
            </w:r>
          </w:p>
          <w:p w:rsidR="00EA4B0F" w:rsidRPr="00D45CA4" w:rsidRDefault="00EA4B0F" w:rsidP="00F8507F">
            <w:pPr>
              <w:widowControl w:val="0"/>
              <w:autoSpaceDE w:val="0"/>
              <w:autoSpaceDN w:val="0"/>
              <w:adjustRightInd w:val="0"/>
              <w:spacing w:after="0" w:line="240" w:lineRule="auto"/>
              <w:ind w:firstLine="59"/>
              <w:jc w:val="both"/>
              <w:outlineLvl w:val="1"/>
              <w:rPr>
                <w:rFonts w:ascii="Times New Roman" w:eastAsia="Times New Roman" w:hAnsi="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F8507F" w:rsidRPr="008E2B6C" w:rsidRDefault="008E2B6C" w:rsidP="008E2B6C">
            <w:pPr>
              <w:autoSpaceDE w:val="0"/>
              <w:autoSpaceDN w:val="0"/>
              <w:adjustRightInd w:val="0"/>
              <w:spacing w:after="0" w:line="240" w:lineRule="auto"/>
              <w:jc w:val="center"/>
              <w:rPr>
                <w:rFonts w:ascii="Times New Roman" w:eastAsia="Times New Roman" w:hAnsi="Times New Roman"/>
                <w:sz w:val="26"/>
                <w:szCs w:val="26"/>
                <w:lang w:eastAsia="ru-RU"/>
              </w:rPr>
            </w:pPr>
            <w:r w:rsidRPr="008E2B6C">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F8507F" w:rsidRPr="008E2B6C" w:rsidRDefault="008E2B6C" w:rsidP="008E2B6C">
            <w:pPr>
              <w:autoSpaceDE w:val="0"/>
              <w:autoSpaceDN w:val="0"/>
              <w:adjustRightInd w:val="0"/>
              <w:spacing w:after="0" w:line="240" w:lineRule="auto"/>
              <w:ind w:left="34"/>
              <w:jc w:val="center"/>
              <w:rPr>
                <w:rFonts w:ascii="Times New Roman" w:eastAsia="Times New Roman" w:hAnsi="Times New Roman"/>
                <w:sz w:val="26"/>
                <w:szCs w:val="26"/>
                <w:lang w:eastAsia="ru-RU"/>
              </w:rPr>
            </w:pPr>
            <w:r w:rsidRPr="00E5215F">
              <w:rPr>
                <w:rFonts w:ascii="Times New Roman" w:eastAsia="Times New Roman" w:hAnsi="Times New Roman"/>
                <w:sz w:val="26"/>
                <w:szCs w:val="26"/>
                <w:lang w:eastAsia="ru-RU"/>
              </w:rPr>
              <w:t>2023 г.</w:t>
            </w:r>
          </w:p>
        </w:tc>
      </w:tr>
      <w:tr w:rsidR="00F8507F" w:rsidRPr="00F8507F" w:rsidTr="0058490A">
        <w:tc>
          <w:tcPr>
            <w:tcW w:w="15026" w:type="dxa"/>
            <w:gridSpan w:val="4"/>
            <w:tcBorders>
              <w:top w:val="single" w:sz="4" w:space="0" w:color="auto"/>
              <w:left w:val="single" w:sz="4" w:space="0" w:color="auto"/>
              <w:bottom w:val="single" w:sz="4" w:space="0" w:color="auto"/>
              <w:right w:val="single" w:sz="4" w:space="0" w:color="auto"/>
            </w:tcBorders>
          </w:tcPr>
          <w:p w:rsidR="00E92476" w:rsidRPr="00D45CA4" w:rsidRDefault="00772198" w:rsidP="00E92476">
            <w:pPr>
              <w:widowControl w:val="0"/>
              <w:autoSpaceDE w:val="0"/>
              <w:autoSpaceDN w:val="0"/>
              <w:adjustRightInd w:val="0"/>
              <w:spacing w:after="0" w:line="240" w:lineRule="auto"/>
              <w:ind w:left="20" w:firstLine="720"/>
              <w:jc w:val="center"/>
              <w:rPr>
                <w:rFonts w:ascii="Times New Roman" w:eastAsia="Times New Roman" w:hAnsi="Times New Roman"/>
                <w:b/>
                <w:sz w:val="26"/>
                <w:szCs w:val="26"/>
                <w:lang w:eastAsia="ru-RU"/>
              </w:rPr>
            </w:pPr>
            <w:r w:rsidRPr="00D45CA4">
              <w:rPr>
                <w:rFonts w:ascii="Times New Roman" w:eastAsia="Times New Roman" w:hAnsi="Times New Roman"/>
                <w:b/>
                <w:bCs/>
                <w:sz w:val="26"/>
                <w:szCs w:val="26"/>
                <w:lang w:eastAsia="ru-RU"/>
              </w:rPr>
              <w:t>Подпрограмма 3</w:t>
            </w:r>
            <w:r w:rsidR="00F8507F" w:rsidRPr="00D45CA4">
              <w:rPr>
                <w:rFonts w:ascii="Times New Roman" w:eastAsia="Times New Roman" w:hAnsi="Times New Roman"/>
                <w:b/>
                <w:bCs/>
                <w:sz w:val="26"/>
                <w:szCs w:val="26"/>
                <w:lang w:eastAsia="ru-RU"/>
              </w:rPr>
              <w:t xml:space="preserve"> </w:t>
            </w:r>
            <w:r w:rsidR="00F8507F" w:rsidRPr="00D45CA4">
              <w:rPr>
                <w:rFonts w:ascii="Times New Roman" w:eastAsia="Times New Roman" w:hAnsi="Times New Roman"/>
                <w:b/>
                <w:sz w:val="26"/>
                <w:szCs w:val="26"/>
                <w:lang w:eastAsia="ru-RU"/>
              </w:rPr>
              <w:t>«Повышение безопасности дорожного движения на территории населенных пу</w:t>
            </w:r>
            <w:r w:rsidR="00E92476" w:rsidRPr="00D45CA4">
              <w:rPr>
                <w:rFonts w:ascii="Times New Roman" w:eastAsia="Times New Roman" w:hAnsi="Times New Roman"/>
                <w:b/>
                <w:sz w:val="26"/>
                <w:szCs w:val="26"/>
                <w:lang w:eastAsia="ru-RU"/>
              </w:rPr>
              <w:t>нктов</w:t>
            </w:r>
          </w:p>
          <w:p w:rsidR="00F8507F" w:rsidRPr="00D45CA4" w:rsidRDefault="00E92476" w:rsidP="00E92476">
            <w:pPr>
              <w:widowControl w:val="0"/>
              <w:autoSpaceDE w:val="0"/>
              <w:autoSpaceDN w:val="0"/>
              <w:adjustRightInd w:val="0"/>
              <w:spacing w:after="0" w:line="240" w:lineRule="auto"/>
              <w:ind w:left="20" w:firstLine="720"/>
              <w:jc w:val="center"/>
              <w:rPr>
                <w:rFonts w:ascii="Times New Roman" w:eastAsia="Times New Roman" w:hAnsi="Times New Roman"/>
                <w:b/>
                <w:bCs/>
                <w:sz w:val="26"/>
                <w:szCs w:val="26"/>
                <w:lang w:eastAsia="ru-RU"/>
              </w:rPr>
            </w:pPr>
            <w:r w:rsidRPr="00D45CA4">
              <w:rPr>
                <w:rFonts w:ascii="Times New Roman" w:eastAsia="Times New Roman" w:hAnsi="Times New Roman"/>
                <w:b/>
                <w:sz w:val="26"/>
                <w:szCs w:val="26"/>
                <w:lang w:eastAsia="ru-RU"/>
              </w:rPr>
              <w:t xml:space="preserve">Питерского </w:t>
            </w:r>
            <w:r w:rsidR="009656CF" w:rsidRPr="00D45CA4">
              <w:rPr>
                <w:rFonts w:ascii="Times New Roman" w:eastAsia="Times New Roman" w:hAnsi="Times New Roman"/>
                <w:b/>
                <w:sz w:val="26"/>
                <w:szCs w:val="26"/>
                <w:lang w:eastAsia="ru-RU"/>
              </w:rPr>
              <w:t xml:space="preserve">муниципального </w:t>
            </w:r>
            <w:r w:rsidRPr="00D45CA4">
              <w:rPr>
                <w:rFonts w:ascii="Times New Roman" w:eastAsia="Times New Roman" w:hAnsi="Times New Roman"/>
                <w:b/>
                <w:sz w:val="26"/>
                <w:szCs w:val="26"/>
                <w:lang w:eastAsia="ru-RU"/>
              </w:rPr>
              <w:t>района</w:t>
            </w:r>
            <w:r w:rsidR="00F8507F" w:rsidRPr="00D45CA4">
              <w:rPr>
                <w:rFonts w:ascii="Times New Roman" w:eastAsia="Times New Roman" w:hAnsi="Times New Roman"/>
                <w:b/>
                <w:sz w:val="26"/>
                <w:szCs w:val="26"/>
                <w:lang w:eastAsia="ru-RU"/>
              </w:rPr>
              <w:t>»</w:t>
            </w:r>
          </w:p>
        </w:tc>
      </w:tr>
      <w:tr w:rsidR="008E2B6C" w:rsidRPr="00F8507F" w:rsidTr="0058490A">
        <w:tc>
          <w:tcPr>
            <w:tcW w:w="6691" w:type="dxa"/>
            <w:tcBorders>
              <w:top w:val="single" w:sz="4" w:space="0" w:color="auto"/>
              <w:left w:val="single" w:sz="4" w:space="0" w:color="auto"/>
              <w:bottom w:val="single" w:sz="4" w:space="0" w:color="auto"/>
              <w:right w:val="single" w:sz="4" w:space="0" w:color="auto"/>
            </w:tcBorders>
          </w:tcPr>
          <w:p w:rsidR="008E2B6C" w:rsidRPr="00D45CA4" w:rsidRDefault="008E2B6C" w:rsidP="00F8507F">
            <w:pPr>
              <w:widowControl w:val="0"/>
              <w:autoSpaceDE w:val="0"/>
              <w:autoSpaceDN w:val="0"/>
              <w:adjustRightInd w:val="0"/>
              <w:spacing w:after="0"/>
              <w:ind w:firstLine="720"/>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1.Обустройство пешеходных переходов, устройство видеонаблюдения и видеофиксации</w:t>
            </w:r>
          </w:p>
        </w:tc>
        <w:tc>
          <w:tcPr>
            <w:tcW w:w="5216" w:type="dxa"/>
            <w:tcBorders>
              <w:top w:val="single" w:sz="4" w:space="0" w:color="auto"/>
              <w:left w:val="single" w:sz="4" w:space="0" w:color="auto"/>
              <w:bottom w:val="single" w:sz="4" w:space="0" w:color="auto"/>
              <w:right w:val="single" w:sz="4" w:space="0" w:color="auto"/>
            </w:tcBorders>
          </w:tcPr>
          <w:p w:rsidR="008E2B6C" w:rsidRPr="00D45CA4" w:rsidRDefault="008E2B6C" w:rsidP="00F8507F">
            <w:pPr>
              <w:widowControl w:val="0"/>
              <w:autoSpaceDE w:val="0"/>
              <w:autoSpaceDN w:val="0"/>
              <w:adjustRightInd w:val="0"/>
              <w:spacing w:after="0" w:line="240" w:lineRule="auto"/>
              <w:ind w:firstLine="59"/>
              <w:jc w:val="both"/>
              <w:rPr>
                <w:rFonts w:ascii="Arial" w:eastAsia="Times New Roman" w:hAnsi="Arial" w:cs="Arial"/>
                <w:sz w:val="26"/>
                <w:szCs w:val="26"/>
                <w:lang w:eastAsia="ru-RU"/>
              </w:rPr>
            </w:pPr>
            <w:r w:rsidRPr="00D45CA4">
              <w:rPr>
                <w:rFonts w:ascii="Times New Roman" w:eastAsia="Times New Roman" w:hAnsi="Times New Roman"/>
                <w:sz w:val="26"/>
                <w:szCs w:val="26"/>
                <w:lang w:eastAsia="ru-RU"/>
              </w:rPr>
              <w:t>Отдел по делам архитектуры и капитального строительства администрации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8E2B6C" w:rsidRDefault="008E2B6C" w:rsidP="008E2B6C">
            <w:pPr>
              <w:jc w:val="center"/>
            </w:pPr>
            <w:r w:rsidRPr="004C51F8">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8E2B6C" w:rsidRDefault="008E2B6C" w:rsidP="008E2B6C">
            <w:pPr>
              <w:jc w:val="center"/>
            </w:pPr>
            <w:r w:rsidRPr="00814ED4">
              <w:rPr>
                <w:rFonts w:ascii="Times New Roman" w:eastAsia="Times New Roman" w:hAnsi="Times New Roman"/>
                <w:sz w:val="26"/>
                <w:szCs w:val="26"/>
                <w:lang w:eastAsia="ru-RU"/>
              </w:rPr>
              <w:t>2023 г.</w:t>
            </w:r>
          </w:p>
        </w:tc>
      </w:tr>
      <w:tr w:rsidR="008E2B6C" w:rsidRPr="00F8507F" w:rsidTr="0058490A">
        <w:tc>
          <w:tcPr>
            <w:tcW w:w="6691" w:type="dxa"/>
            <w:tcBorders>
              <w:top w:val="single" w:sz="4" w:space="0" w:color="auto"/>
              <w:left w:val="single" w:sz="4" w:space="0" w:color="auto"/>
              <w:bottom w:val="single" w:sz="4" w:space="0" w:color="auto"/>
              <w:right w:val="single" w:sz="4" w:space="0" w:color="auto"/>
            </w:tcBorders>
          </w:tcPr>
          <w:p w:rsidR="008E2B6C" w:rsidRPr="00D45CA4" w:rsidRDefault="008E2B6C" w:rsidP="004201C6">
            <w:pPr>
              <w:widowControl w:val="0"/>
              <w:autoSpaceDE w:val="0"/>
              <w:autoSpaceDN w:val="0"/>
              <w:adjustRightInd w:val="0"/>
              <w:spacing w:after="0"/>
              <w:ind w:firstLine="720"/>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2.Приобретение дорожных знаков</w:t>
            </w:r>
          </w:p>
        </w:tc>
        <w:tc>
          <w:tcPr>
            <w:tcW w:w="5216" w:type="dxa"/>
            <w:tcBorders>
              <w:top w:val="single" w:sz="4" w:space="0" w:color="auto"/>
              <w:left w:val="single" w:sz="4" w:space="0" w:color="auto"/>
              <w:bottom w:val="single" w:sz="4" w:space="0" w:color="auto"/>
              <w:right w:val="single" w:sz="4" w:space="0" w:color="auto"/>
            </w:tcBorders>
          </w:tcPr>
          <w:p w:rsidR="008E2B6C" w:rsidRPr="00D45CA4" w:rsidRDefault="008E2B6C" w:rsidP="00F8507F">
            <w:pPr>
              <w:widowControl w:val="0"/>
              <w:autoSpaceDE w:val="0"/>
              <w:autoSpaceDN w:val="0"/>
              <w:adjustRightInd w:val="0"/>
              <w:spacing w:after="0" w:line="240" w:lineRule="auto"/>
              <w:ind w:firstLine="59"/>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Отдел по делам архитектуры и капитального строительства администрации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8E2B6C" w:rsidRDefault="008E2B6C" w:rsidP="008E2B6C">
            <w:pPr>
              <w:jc w:val="center"/>
            </w:pPr>
            <w:r w:rsidRPr="004C51F8">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8E2B6C" w:rsidRDefault="008E2B6C" w:rsidP="008E2B6C">
            <w:pPr>
              <w:jc w:val="center"/>
            </w:pPr>
            <w:r w:rsidRPr="00814ED4">
              <w:rPr>
                <w:rFonts w:ascii="Times New Roman" w:eastAsia="Times New Roman" w:hAnsi="Times New Roman"/>
                <w:sz w:val="26"/>
                <w:szCs w:val="26"/>
                <w:lang w:eastAsia="ru-RU"/>
              </w:rPr>
              <w:t>2023 г.</w:t>
            </w:r>
          </w:p>
        </w:tc>
      </w:tr>
      <w:tr w:rsidR="008E2B6C" w:rsidRPr="00F8507F" w:rsidTr="0058490A">
        <w:tc>
          <w:tcPr>
            <w:tcW w:w="6691" w:type="dxa"/>
            <w:tcBorders>
              <w:top w:val="single" w:sz="4" w:space="0" w:color="auto"/>
              <w:left w:val="single" w:sz="4" w:space="0" w:color="auto"/>
              <w:bottom w:val="single" w:sz="4" w:space="0" w:color="auto"/>
              <w:right w:val="single" w:sz="4" w:space="0" w:color="auto"/>
            </w:tcBorders>
          </w:tcPr>
          <w:p w:rsidR="008E2B6C" w:rsidRPr="00D45CA4" w:rsidRDefault="008E2B6C" w:rsidP="004201C6">
            <w:pPr>
              <w:widowControl w:val="0"/>
              <w:autoSpaceDE w:val="0"/>
              <w:autoSpaceDN w:val="0"/>
              <w:adjustRightInd w:val="0"/>
              <w:spacing w:after="0"/>
              <w:ind w:firstLine="720"/>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3.Разработка комплексной схемы дорожного движения</w:t>
            </w:r>
          </w:p>
        </w:tc>
        <w:tc>
          <w:tcPr>
            <w:tcW w:w="5216" w:type="dxa"/>
            <w:tcBorders>
              <w:top w:val="single" w:sz="4" w:space="0" w:color="auto"/>
              <w:left w:val="single" w:sz="4" w:space="0" w:color="auto"/>
              <w:bottom w:val="single" w:sz="4" w:space="0" w:color="auto"/>
              <w:right w:val="single" w:sz="4" w:space="0" w:color="auto"/>
            </w:tcBorders>
          </w:tcPr>
          <w:p w:rsidR="008E2B6C" w:rsidRPr="00D45CA4" w:rsidRDefault="008E2B6C" w:rsidP="00F8507F">
            <w:pPr>
              <w:widowControl w:val="0"/>
              <w:autoSpaceDE w:val="0"/>
              <w:autoSpaceDN w:val="0"/>
              <w:adjustRightInd w:val="0"/>
              <w:spacing w:after="0" w:line="240" w:lineRule="auto"/>
              <w:ind w:firstLine="59"/>
              <w:jc w:val="both"/>
              <w:rPr>
                <w:rFonts w:ascii="Times New Roman" w:eastAsia="Times New Roman" w:hAnsi="Times New Roman"/>
                <w:sz w:val="26"/>
                <w:szCs w:val="26"/>
                <w:lang w:eastAsia="ru-RU"/>
              </w:rPr>
            </w:pPr>
            <w:r w:rsidRPr="00D45CA4">
              <w:rPr>
                <w:rFonts w:ascii="Times New Roman" w:eastAsia="Times New Roman" w:hAnsi="Times New Roman"/>
                <w:sz w:val="26"/>
                <w:szCs w:val="26"/>
                <w:lang w:eastAsia="ru-RU"/>
              </w:rPr>
              <w:t>Отдел по делам архитектуры и капитального строительства администрации Питерского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8E2B6C" w:rsidRDefault="008E2B6C" w:rsidP="008E2B6C">
            <w:pPr>
              <w:jc w:val="center"/>
            </w:pPr>
            <w:r w:rsidRPr="004C51F8">
              <w:rPr>
                <w:rFonts w:ascii="Times New Roman" w:eastAsia="Times New Roman" w:hAnsi="Times New Roman"/>
                <w:sz w:val="26"/>
                <w:szCs w:val="26"/>
                <w:lang w:eastAsia="ru-RU"/>
              </w:rPr>
              <w:t>2020 г.</w:t>
            </w:r>
          </w:p>
        </w:tc>
        <w:tc>
          <w:tcPr>
            <w:tcW w:w="1560" w:type="dxa"/>
            <w:tcBorders>
              <w:top w:val="single" w:sz="4" w:space="0" w:color="auto"/>
              <w:left w:val="single" w:sz="4" w:space="0" w:color="auto"/>
              <w:bottom w:val="single" w:sz="4" w:space="0" w:color="auto"/>
              <w:right w:val="single" w:sz="4" w:space="0" w:color="auto"/>
            </w:tcBorders>
          </w:tcPr>
          <w:p w:rsidR="008E2B6C" w:rsidRDefault="008E2B6C" w:rsidP="008E2B6C">
            <w:pPr>
              <w:jc w:val="center"/>
            </w:pPr>
            <w:r w:rsidRPr="00814ED4">
              <w:rPr>
                <w:rFonts w:ascii="Times New Roman" w:eastAsia="Times New Roman" w:hAnsi="Times New Roman"/>
                <w:sz w:val="26"/>
                <w:szCs w:val="26"/>
                <w:lang w:eastAsia="ru-RU"/>
              </w:rPr>
              <w:t>202</w:t>
            </w:r>
            <w:r>
              <w:rPr>
                <w:rFonts w:ascii="Times New Roman" w:eastAsia="Times New Roman" w:hAnsi="Times New Roman"/>
                <w:sz w:val="26"/>
                <w:szCs w:val="26"/>
                <w:lang w:eastAsia="ru-RU"/>
              </w:rPr>
              <w:t>1</w:t>
            </w:r>
            <w:r w:rsidRPr="00814ED4">
              <w:rPr>
                <w:rFonts w:ascii="Times New Roman" w:eastAsia="Times New Roman" w:hAnsi="Times New Roman"/>
                <w:sz w:val="26"/>
                <w:szCs w:val="26"/>
                <w:lang w:eastAsia="ru-RU"/>
              </w:rPr>
              <w:t xml:space="preserve"> г.</w:t>
            </w:r>
          </w:p>
        </w:tc>
      </w:tr>
    </w:tbl>
    <w:p w:rsidR="00F8507F" w:rsidRPr="00F8507F" w:rsidRDefault="00F8507F" w:rsidP="00F8507F">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83769E" w:rsidRDefault="0083769E" w:rsidP="00F8507F">
      <w:pPr>
        <w:autoSpaceDE w:val="0"/>
        <w:autoSpaceDN w:val="0"/>
        <w:adjustRightInd w:val="0"/>
        <w:spacing w:after="0" w:line="240" w:lineRule="auto"/>
        <w:jc w:val="right"/>
        <w:rPr>
          <w:rFonts w:ascii="Times New Roman" w:hAnsi="Times New Roman"/>
          <w:sz w:val="28"/>
          <w:szCs w:val="28"/>
        </w:rPr>
      </w:pPr>
    </w:p>
    <w:p w:rsidR="00063370" w:rsidRDefault="00063370" w:rsidP="00F8507F">
      <w:pPr>
        <w:autoSpaceDE w:val="0"/>
        <w:autoSpaceDN w:val="0"/>
        <w:adjustRightInd w:val="0"/>
        <w:spacing w:after="0" w:line="240" w:lineRule="auto"/>
        <w:jc w:val="right"/>
        <w:rPr>
          <w:rFonts w:ascii="Times New Roman" w:hAnsi="Times New Roman"/>
          <w:sz w:val="28"/>
          <w:szCs w:val="28"/>
        </w:rPr>
      </w:pPr>
    </w:p>
    <w:p w:rsidR="006255B6" w:rsidRDefault="006255B6" w:rsidP="00F8507F">
      <w:pPr>
        <w:autoSpaceDE w:val="0"/>
        <w:autoSpaceDN w:val="0"/>
        <w:adjustRightInd w:val="0"/>
        <w:spacing w:after="0" w:line="240" w:lineRule="auto"/>
        <w:jc w:val="right"/>
        <w:rPr>
          <w:rFonts w:ascii="Times New Roman" w:hAnsi="Times New Roman"/>
          <w:sz w:val="28"/>
          <w:szCs w:val="28"/>
        </w:rPr>
      </w:pPr>
    </w:p>
    <w:p w:rsidR="006255B6" w:rsidRDefault="006255B6" w:rsidP="00F8507F">
      <w:pPr>
        <w:autoSpaceDE w:val="0"/>
        <w:autoSpaceDN w:val="0"/>
        <w:adjustRightInd w:val="0"/>
        <w:spacing w:after="0" w:line="240" w:lineRule="auto"/>
        <w:jc w:val="right"/>
        <w:rPr>
          <w:rFonts w:ascii="Times New Roman" w:hAnsi="Times New Roman"/>
          <w:sz w:val="28"/>
          <w:szCs w:val="28"/>
        </w:rPr>
      </w:pPr>
    </w:p>
    <w:p w:rsidR="006255B6" w:rsidRDefault="006255B6" w:rsidP="00F8507F">
      <w:pPr>
        <w:autoSpaceDE w:val="0"/>
        <w:autoSpaceDN w:val="0"/>
        <w:adjustRightInd w:val="0"/>
        <w:spacing w:after="0" w:line="240" w:lineRule="auto"/>
        <w:jc w:val="right"/>
        <w:rPr>
          <w:rFonts w:ascii="Times New Roman" w:hAnsi="Times New Roman"/>
          <w:sz w:val="28"/>
          <w:szCs w:val="28"/>
        </w:rPr>
      </w:pPr>
    </w:p>
    <w:p w:rsidR="006255B6" w:rsidRDefault="006255B6" w:rsidP="00F8507F">
      <w:pPr>
        <w:autoSpaceDE w:val="0"/>
        <w:autoSpaceDN w:val="0"/>
        <w:adjustRightInd w:val="0"/>
        <w:spacing w:after="0" w:line="240" w:lineRule="auto"/>
        <w:jc w:val="right"/>
        <w:rPr>
          <w:rFonts w:ascii="Times New Roman" w:hAnsi="Times New Roman"/>
          <w:sz w:val="28"/>
          <w:szCs w:val="28"/>
        </w:rPr>
      </w:pPr>
    </w:p>
    <w:p w:rsidR="006255B6" w:rsidRDefault="006255B6" w:rsidP="00F8507F">
      <w:pPr>
        <w:autoSpaceDE w:val="0"/>
        <w:autoSpaceDN w:val="0"/>
        <w:adjustRightInd w:val="0"/>
        <w:spacing w:after="0" w:line="240" w:lineRule="auto"/>
        <w:jc w:val="right"/>
        <w:rPr>
          <w:rFonts w:ascii="Times New Roman" w:hAnsi="Times New Roman"/>
          <w:sz w:val="28"/>
          <w:szCs w:val="28"/>
        </w:rPr>
      </w:pPr>
    </w:p>
    <w:p w:rsidR="00BD48F2" w:rsidRDefault="00BD48F2" w:rsidP="00BE6F20">
      <w:pPr>
        <w:autoSpaceDE w:val="0"/>
        <w:autoSpaceDN w:val="0"/>
        <w:adjustRightInd w:val="0"/>
        <w:spacing w:after="0" w:line="240" w:lineRule="auto"/>
        <w:rPr>
          <w:rFonts w:ascii="Times New Roman" w:hAnsi="Times New Roman"/>
          <w:sz w:val="28"/>
          <w:szCs w:val="28"/>
        </w:rPr>
      </w:pPr>
    </w:p>
    <w:p w:rsidR="00CC3927" w:rsidRDefault="00CC3927" w:rsidP="00BE6F20">
      <w:pPr>
        <w:autoSpaceDE w:val="0"/>
        <w:autoSpaceDN w:val="0"/>
        <w:adjustRightInd w:val="0"/>
        <w:spacing w:after="0" w:line="240" w:lineRule="auto"/>
        <w:rPr>
          <w:rFonts w:ascii="Times New Roman" w:hAnsi="Times New Roman"/>
          <w:sz w:val="28"/>
          <w:szCs w:val="28"/>
        </w:rPr>
      </w:pPr>
    </w:p>
    <w:p w:rsidR="00BD48F2" w:rsidRDefault="00BD48F2" w:rsidP="00BE6F20">
      <w:pPr>
        <w:autoSpaceDE w:val="0"/>
        <w:autoSpaceDN w:val="0"/>
        <w:adjustRightInd w:val="0"/>
        <w:spacing w:after="0" w:line="240" w:lineRule="auto"/>
        <w:rPr>
          <w:rFonts w:ascii="Times New Roman" w:hAnsi="Times New Roman"/>
          <w:sz w:val="28"/>
          <w:szCs w:val="28"/>
        </w:rPr>
      </w:pPr>
    </w:p>
    <w:p w:rsidR="00BD48F2" w:rsidRDefault="00BD48F2" w:rsidP="00BE6F20">
      <w:pPr>
        <w:autoSpaceDE w:val="0"/>
        <w:autoSpaceDN w:val="0"/>
        <w:adjustRightInd w:val="0"/>
        <w:spacing w:after="0" w:line="240" w:lineRule="auto"/>
        <w:rPr>
          <w:rFonts w:ascii="Times New Roman" w:hAnsi="Times New Roman"/>
          <w:sz w:val="28"/>
          <w:szCs w:val="28"/>
        </w:rPr>
      </w:pPr>
    </w:p>
    <w:p w:rsidR="00BD48F2" w:rsidRDefault="00BD48F2" w:rsidP="00BE6F20">
      <w:pPr>
        <w:autoSpaceDE w:val="0"/>
        <w:autoSpaceDN w:val="0"/>
        <w:adjustRightInd w:val="0"/>
        <w:spacing w:after="0" w:line="240" w:lineRule="auto"/>
        <w:rPr>
          <w:rFonts w:ascii="Times New Roman" w:hAnsi="Times New Roman"/>
          <w:sz w:val="28"/>
          <w:szCs w:val="28"/>
        </w:rPr>
      </w:pPr>
    </w:p>
    <w:p w:rsidR="00BD48F2" w:rsidRDefault="00BD48F2" w:rsidP="00BE6F20">
      <w:pPr>
        <w:autoSpaceDE w:val="0"/>
        <w:autoSpaceDN w:val="0"/>
        <w:adjustRightInd w:val="0"/>
        <w:spacing w:after="0" w:line="240" w:lineRule="auto"/>
        <w:rPr>
          <w:rFonts w:ascii="Times New Roman" w:hAnsi="Times New Roman"/>
          <w:sz w:val="28"/>
          <w:szCs w:val="28"/>
        </w:rPr>
      </w:pPr>
    </w:p>
    <w:p w:rsidR="00BD48F2" w:rsidRDefault="00BD48F2" w:rsidP="00BE6F20">
      <w:pPr>
        <w:autoSpaceDE w:val="0"/>
        <w:autoSpaceDN w:val="0"/>
        <w:adjustRightInd w:val="0"/>
        <w:spacing w:after="0" w:line="240" w:lineRule="auto"/>
        <w:rPr>
          <w:rFonts w:ascii="Times New Roman" w:hAnsi="Times New Roman"/>
          <w:sz w:val="28"/>
          <w:szCs w:val="28"/>
        </w:rPr>
      </w:pPr>
    </w:p>
    <w:p w:rsidR="0058490A" w:rsidRDefault="0058490A" w:rsidP="00BE6F20">
      <w:pPr>
        <w:autoSpaceDE w:val="0"/>
        <w:autoSpaceDN w:val="0"/>
        <w:adjustRightInd w:val="0"/>
        <w:spacing w:after="0" w:line="240" w:lineRule="auto"/>
        <w:rPr>
          <w:rFonts w:ascii="Times New Roman" w:hAnsi="Times New Roman"/>
          <w:sz w:val="28"/>
          <w:szCs w:val="28"/>
        </w:rPr>
      </w:pPr>
    </w:p>
    <w:p w:rsidR="0058490A" w:rsidRDefault="0058490A" w:rsidP="00BE6F20">
      <w:pPr>
        <w:autoSpaceDE w:val="0"/>
        <w:autoSpaceDN w:val="0"/>
        <w:adjustRightInd w:val="0"/>
        <w:spacing w:after="0" w:line="240" w:lineRule="auto"/>
        <w:rPr>
          <w:rFonts w:ascii="Times New Roman" w:hAnsi="Times New Roman"/>
          <w:sz w:val="28"/>
          <w:szCs w:val="28"/>
        </w:rPr>
      </w:pPr>
    </w:p>
    <w:p w:rsidR="00F8507F" w:rsidRDefault="00F8507F" w:rsidP="00BE6F20">
      <w:pPr>
        <w:autoSpaceDE w:val="0"/>
        <w:autoSpaceDN w:val="0"/>
        <w:adjustRightInd w:val="0"/>
        <w:spacing w:after="0" w:line="240" w:lineRule="auto"/>
        <w:jc w:val="right"/>
        <w:rPr>
          <w:rFonts w:ascii="Times New Roman" w:hAnsi="Times New Roman"/>
          <w:sz w:val="28"/>
          <w:szCs w:val="28"/>
        </w:rPr>
      </w:pPr>
      <w:r w:rsidRPr="00F8507F">
        <w:rPr>
          <w:rFonts w:ascii="Times New Roman" w:hAnsi="Times New Roman"/>
          <w:sz w:val="28"/>
          <w:szCs w:val="28"/>
        </w:rPr>
        <w:lastRenderedPageBreak/>
        <w:t>Приложение №3 к программе</w:t>
      </w:r>
    </w:p>
    <w:p w:rsidR="00CC3927" w:rsidRPr="00F8507F" w:rsidRDefault="00CC3927" w:rsidP="00BE6F20">
      <w:pPr>
        <w:autoSpaceDE w:val="0"/>
        <w:autoSpaceDN w:val="0"/>
        <w:adjustRightInd w:val="0"/>
        <w:spacing w:after="0" w:line="240" w:lineRule="auto"/>
        <w:jc w:val="right"/>
        <w:rPr>
          <w:rFonts w:ascii="Times New Roman" w:hAnsi="Times New Roman"/>
          <w:sz w:val="28"/>
          <w:szCs w:val="28"/>
        </w:rPr>
      </w:pPr>
    </w:p>
    <w:p w:rsidR="00F8507F" w:rsidRPr="00F8507F" w:rsidRDefault="00F8507F" w:rsidP="00F8507F">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Сведения</w:t>
      </w:r>
    </w:p>
    <w:p w:rsidR="00F8507F" w:rsidRPr="00C8357B" w:rsidRDefault="00F8507F" w:rsidP="00F8507F">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8507F">
        <w:rPr>
          <w:rFonts w:ascii="Times New Roman" w:eastAsia="Times New Roman" w:hAnsi="Times New Roman"/>
          <w:b/>
          <w:sz w:val="28"/>
          <w:szCs w:val="28"/>
          <w:lang w:eastAsia="ru-RU"/>
        </w:rPr>
        <w:t xml:space="preserve">об объемах и источниках финансового обеспечения </w:t>
      </w:r>
      <w:r w:rsidRPr="00C8357B">
        <w:rPr>
          <w:rFonts w:ascii="Times New Roman" w:eastAsia="Times New Roman" w:hAnsi="Times New Roman"/>
          <w:b/>
          <w:sz w:val="28"/>
          <w:szCs w:val="28"/>
          <w:lang w:eastAsia="ru-RU"/>
        </w:rPr>
        <w:t xml:space="preserve">муниципальной программы </w:t>
      </w:r>
    </w:p>
    <w:p w:rsidR="00120308" w:rsidRDefault="00F8507F" w:rsidP="006255B6">
      <w:pPr>
        <w:pBdr>
          <w:bottom w:val="single" w:sz="12" w:space="4" w:color="auto"/>
        </w:pBdr>
        <w:autoSpaceDE w:val="0"/>
        <w:autoSpaceDN w:val="0"/>
        <w:adjustRightInd w:val="0"/>
        <w:spacing w:after="0" w:line="240" w:lineRule="auto"/>
        <w:jc w:val="center"/>
        <w:rPr>
          <w:rFonts w:ascii="Times New Roman" w:hAnsi="Times New Roman"/>
          <w:b/>
          <w:sz w:val="28"/>
          <w:szCs w:val="28"/>
        </w:rPr>
      </w:pPr>
      <w:r w:rsidRPr="00C8357B">
        <w:rPr>
          <w:rFonts w:ascii="Times New Roman" w:hAnsi="Times New Roman"/>
          <w:b/>
          <w:sz w:val="28"/>
          <w:szCs w:val="28"/>
        </w:rPr>
        <w:t xml:space="preserve">«Развитие транспортной системы </w:t>
      </w:r>
      <w:r w:rsidR="000D59DD" w:rsidRPr="00C8357B">
        <w:rPr>
          <w:rFonts w:ascii="Times New Roman" w:hAnsi="Times New Roman"/>
          <w:b/>
          <w:sz w:val="28"/>
          <w:szCs w:val="28"/>
        </w:rPr>
        <w:t>в Питерском</w:t>
      </w:r>
      <w:r w:rsidRPr="00C8357B">
        <w:rPr>
          <w:rFonts w:ascii="Times New Roman" w:hAnsi="Times New Roman"/>
          <w:b/>
          <w:sz w:val="28"/>
          <w:szCs w:val="28"/>
        </w:rPr>
        <w:t xml:space="preserve"> мун</w:t>
      </w:r>
      <w:r w:rsidR="000D59DD" w:rsidRPr="00C8357B">
        <w:rPr>
          <w:rFonts w:ascii="Times New Roman" w:hAnsi="Times New Roman"/>
          <w:b/>
          <w:sz w:val="28"/>
          <w:szCs w:val="28"/>
        </w:rPr>
        <w:t>иципальном районе на 20</w:t>
      </w:r>
      <w:r w:rsidR="003D0C0E">
        <w:rPr>
          <w:rFonts w:ascii="Times New Roman" w:hAnsi="Times New Roman"/>
          <w:b/>
          <w:sz w:val="28"/>
          <w:szCs w:val="28"/>
        </w:rPr>
        <w:t>20</w:t>
      </w:r>
      <w:r w:rsidR="000D59DD" w:rsidRPr="00C8357B">
        <w:rPr>
          <w:rFonts w:ascii="Times New Roman" w:hAnsi="Times New Roman"/>
          <w:b/>
          <w:sz w:val="28"/>
          <w:szCs w:val="28"/>
        </w:rPr>
        <w:t>-</w:t>
      </w:r>
      <w:r w:rsidR="00412490" w:rsidRPr="00C8357B">
        <w:rPr>
          <w:rFonts w:ascii="Times New Roman" w:hAnsi="Times New Roman"/>
          <w:b/>
          <w:sz w:val="28"/>
          <w:szCs w:val="28"/>
        </w:rPr>
        <w:t>202</w:t>
      </w:r>
      <w:r w:rsidR="003D0C0E">
        <w:rPr>
          <w:rFonts w:ascii="Times New Roman" w:hAnsi="Times New Roman"/>
          <w:b/>
          <w:sz w:val="28"/>
          <w:szCs w:val="28"/>
        </w:rPr>
        <w:t>3</w:t>
      </w:r>
      <w:r w:rsidRPr="00C8357B">
        <w:rPr>
          <w:rFonts w:ascii="Times New Roman" w:hAnsi="Times New Roman"/>
          <w:b/>
          <w:sz w:val="28"/>
          <w:szCs w:val="28"/>
        </w:rPr>
        <w:t xml:space="preserve"> годы»</w:t>
      </w:r>
    </w:p>
    <w:p w:rsidR="00BE6F20" w:rsidRPr="00C8357B" w:rsidRDefault="00BE6F20" w:rsidP="006255B6">
      <w:pPr>
        <w:pBdr>
          <w:bottom w:val="single" w:sz="12" w:space="4" w:color="auto"/>
        </w:pBdr>
        <w:autoSpaceDE w:val="0"/>
        <w:autoSpaceDN w:val="0"/>
        <w:adjustRightInd w:val="0"/>
        <w:spacing w:after="0" w:line="240" w:lineRule="auto"/>
        <w:jc w:val="center"/>
        <w:rPr>
          <w:rFonts w:ascii="Times New Roman" w:hAnsi="Times New Roman"/>
          <w:b/>
          <w:sz w:val="28"/>
          <w:szCs w:val="28"/>
        </w:rPr>
      </w:pPr>
    </w:p>
    <w:tbl>
      <w:tblPr>
        <w:tblpPr w:leftFromText="180" w:rightFromText="180" w:vertAnchor="text" w:tblpX="-15"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84"/>
        <w:gridCol w:w="1843"/>
        <w:gridCol w:w="1559"/>
        <w:gridCol w:w="1985"/>
        <w:gridCol w:w="1843"/>
        <w:gridCol w:w="1701"/>
        <w:gridCol w:w="1559"/>
      </w:tblGrid>
      <w:tr w:rsidR="00F90066" w:rsidRPr="00F8507F" w:rsidTr="0058490A">
        <w:tc>
          <w:tcPr>
            <w:tcW w:w="2660" w:type="dxa"/>
            <w:vMerge w:val="restart"/>
          </w:tcPr>
          <w:p w:rsidR="00F90066" w:rsidRPr="00C8357B" w:rsidRDefault="00F90066" w:rsidP="00BE6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357B">
              <w:rPr>
                <w:rFonts w:ascii="Times New Roman" w:eastAsia="Times New Roman" w:hAnsi="Times New Roman"/>
                <w:sz w:val="24"/>
                <w:szCs w:val="24"/>
                <w:lang w:eastAsia="ru-RU"/>
              </w:rPr>
              <w:t>Мероприятия</w:t>
            </w:r>
          </w:p>
        </w:tc>
        <w:tc>
          <w:tcPr>
            <w:tcW w:w="1984" w:type="dxa"/>
            <w:vMerge w:val="restart"/>
          </w:tcPr>
          <w:p w:rsidR="00F90066" w:rsidRPr="00C8357B" w:rsidRDefault="00F90066" w:rsidP="00BE6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357B">
              <w:rPr>
                <w:rFonts w:ascii="Times New Roman" w:eastAsia="Times New Roman" w:hAnsi="Times New Roman"/>
                <w:sz w:val="24"/>
                <w:szCs w:val="24"/>
                <w:lang w:eastAsia="ru-RU"/>
              </w:rPr>
              <w:t>Ответственный исполнитель</w:t>
            </w:r>
          </w:p>
        </w:tc>
        <w:tc>
          <w:tcPr>
            <w:tcW w:w="1843" w:type="dxa"/>
            <w:vMerge w:val="restart"/>
          </w:tcPr>
          <w:p w:rsidR="00F90066" w:rsidRPr="00C8357B" w:rsidRDefault="00F90066" w:rsidP="00BE6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357B">
              <w:rPr>
                <w:rFonts w:ascii="Times New Roman" w:eastAsia="Times New Roman" w:hAnsi="Times New Roman"/>
                <w:sz w:val="24"/>
                <w:szCs w:val="24"/>
                <w:lang w:eastAsia="ru-RU"/>
              </w:rPr>
              <w:t>Источники финансового обеспечения</w:t>
            </w:r>
          </w:p>
        </w:tc>
        <w:tc>
          <w:tcPr>
            <w:tcW w:w="1559" w:type="dxa"/>
            <w:vMerge w:val="restart"/>
          </w:tcPr>
          <w:p w:rsidR="00F90066" w:rsidRPr="00C8357B" w:rsidRDefault="00F90066" w:rsidP="00BE6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357B">
              <w:rPr>
                <w:rFonts w:ascii="Times New Roman" w:eastAsia="Times New Roman" w:hAnsi="Times New Roman"/>
                <w:sz w:val="24"/>
                <w:szCs w:val="24"/>
                <w:lang w:eastAsia="ru-RU"/>
              </w:rPr>
              <w:t>Объемы финансового обеспечения (всего), (тыс. руб.)</w:t>
            </w:r>
          </w:p>
        </w:tc>
        <w:tc>
          <w:tcPr>
            <w:tcW w:w="7088" w:type="dxa"/>
            <w:gridSpan w:val="4"/>
          </w:tcPr>
          <w:p w:rsidR="00F90066" w:rsidRPr="00F8507F" w:rsidRDefault="00F90066" w:rsidP="00BE6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357B">
              <w:rPr>
                <w:rFonts w:ascii="Times New Roman" w:eastAsia="Times New Roman" w:hAnsi="Times New Roman"/>
                <w:sz w:val="24"/>
                <w:szCs w:val="24"/>
                <w:lang w:eastAsia="ru-RU"/>
              </w:rPr>
              <w:t>В том числе по годам реализации</w:t>
            </w:r>
          </w:p>
        </w:tc>
      </w:tr>
      <w:tr w:rsidR="00F90066" w:rsidRPr="00F8507F" w:rsidTr="0058490A">
        <w:tc>
          <w:tcPr>
            <w:tcW w:w="2660" w:type="dxa"/>
            <w:vMerge/>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vMerge/>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vMerge/>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1843" w:type="dxa"/>
          </w:tcPr>
          <w:p w:rsidR="00F90066" w:rsidRDefault="00F90066" w:rsidP="00F90066">
            <w:pPr>
              <w:widowControl w:val="0"/>
              <w:tabs>
                <w:tab w:val="left" w:pos="175"/>
                <w:tab w:val="left" w:pos="884"/>
                <w:tab w:val="left" w:pos="1026"/>
                <w:tab w:val="left" w:pos="1168"/>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p w:rsidR="00F90066" w:rsidRPr="00F8507F" w:rsidRDefault="00F90066" w:rsidP="00F90066">
            <w:pPr>
              <w:widowControl w:val="0"/>
              <w:tabs>
                <w:tab w:val="left" w:pos="175"/>
                <w:tab w:val="left" w:pos="884"/>
                <w:tab w:val="left" w:pos="1026"/>
                <w:tab w:val="left" w:pos="1168"/>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(прогнозно)</w:t>
            </w:r>
          </w:p>
        </w:tc>
        <w:tc>
          <w:tcPr>
            <w:tcW w:w="1701" w:type="dxa"/>
          </w:tcPr>
          <w:p w:rsidR="00F90066" w:rsidRDefault="00F90066" w:rsidP="00F90066">
            <w:pPr>
              <w:widowControl w:val="0"/>
              <w:tabs>
                <w:tab w:val="left" w:pos="175"/>
                <w:tab w:val="left" w:pos="884"/>
                <w:tab w:val="left" w:pos="1026"/>
                <w:tab w:val="left" w:pos="1168"/>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p w:rsidR="00F90066" w:rsidRDefault="00F90066" w:rsidP="00F90066">
            <w:pPr>
              <w:widowControl w:val="0"/>
              <w:tabs>
                <w:tab w:val="left" w:pos="175"/>
                <w:tab w:val="left" w:pos="884"/>
                <w:tab w:val="left" w:pos="1026"/>
                <w:tab w:val="left" w:pos="1168"/>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(прогнозно)</w:t>
            </w:r>
          </w:p>
        </w:tc>
        <w:tc>
          <w:tcPr>
            <w:tcW w:w="1559" w:type="dxa"/>
          </w:tcPr>
          <w:p w:rsidR="00F90066" w:rsidRDefault="00F90066" w:rsidP="00F90066">
            <w:pPr>
              <w:widowControl w:val="0"/>
              <w:tabs>
                <w:tab w:val="left" w:pos="175"/>
                <w:tab w:val="left" w:pos="884"/>
                <w:tab w:val="left" w:pos="1026"/>
                <w:tab w:val="left" w:pos="1168"/>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p w:rsidR="00F90066" w:rsidRDefault="00F90066" w:rsidP="00F90066">
            <w:pPr>
              <w:widowControl w:val="0"/>
              <w:tabs>
                <w:tab w:val="left" w:pos="175"/>
                <w:tab w:val="left" w:pos="884"/>
                <w:tab w:val="left" w:pos="1026"/>
                <w:tab w:val="left" w:pos="1168"/>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(прогнозно)</w:t>
            </w:r>
          </w:p>
        </w:tc>
      </w:tr>
      <w:tr w:rsidR="00F90066" w:rsidRPr="00F8507F" w:rsidTr="0058490A">
        <w:tc>
          <w:tcPr>
            <w:tcW w:w="2660" w:type="dxa"/>
            <w:vMerge w:val="restart"/>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hAnsi="Times New Roman"/>
                <w:sz w:val="24"/>
                <w:szCs w:val="24"/>
              </w:rPr>
              <w:t>Развитие транспортной системы Питерско</w:t>
            </w:r>
            <w:r>
              <w:rPr>
                <w:rFonts w:ascii="Times New Roman" w:hAnsi="Times New Roman"/>
                <w:sz w:val="24"/>
                <w:szCs w:val="24"/>
              </w:rPr>
              <w:t>го муниципального района до 2022</w:t>
            </w:r>
            <w:r w:rsidRPr="00F8507F">
              <w:rPr>
                <w:rFonts w:ascii="Times New Roman" w:hAnsi="Times New Roman"/>
                <w:sz w:val="24"/>
                <w:szCs w:val="24"/>
              </w:rPr>
              <w:t xml:space="preserve"> года</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F90066" w:rsidRPr="00F95451" w:rsidRDefault="00F90066" w:rsidP="00F90066">
            <w:pPr>
              <w:widowControl w:val="0"/>
              <w:autoSpaceDE w:val="0"/>
              <w:autoSpaceDN w:val="0"/>
              <w:adjustRightInd w:val="0"/>
              <w:spacing w:after="0" w:line="240" w:lineRule="auto"/>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Всего</w:t>
            </w:r>
          </w:p>
        </w:tc>
        <w:tc>
          <w:tcPr>
            <w:tcW w:w="1559" w:type="dxa"/>
          </w:tcPr>
          <w:p w:rsidR="00F90066" w:rsidRPr="00174B66" w:rsidRDefault="00F90066" w:rsidP="00F90066">
            <w:pPr>
              <w:autoSpaceDE w:val="0"/>
              <w:autoSpaceDN w:val="0"/>
              <w:adjustRightInd w:val="0"/>
              <w:spacing w:after="0" w:line="235"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89 575,9</w:t>
            </w:r>
          </w:p>
        </w:tc>
        <w:tc>
          <w:tcPr>
            <w:tcW w:w="1985" w:type="dxa"/>
          </w:tcPr>
          <w:p w:rsidR="00F90066" w:rsidRPr="00174B66" w:rsidRDefault="00F90066" w:rsidP="00F9006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12 725,8</w:t>
            </w:r>
          </w:p>
        </w:tc>
        <w:tc>
          <w:tcPr>
            <w:tcW w:w="1843" w:type="dxa"/>
          </w:tcPr>
          <w:p w:rsidR="00F90066" w:rsidRPr="000B2A49" w:rsidRDefault="00F90066" w:rsidP="00F90066">
            <w:pPr>
              <w:widowControl w:val="0"/>
              <w:tabs>
                <w:tab w:val="left" w:pos="458"/>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27 437,7</w:t>
            </w:r>
          </w:p>
        </w:tc>
        <w:tc>
          <w:tcPr>
            <w:tcW w:w="1701" w:type="dxa"/>
          </w:tcPr>
          <w:p w:rsidR="00F90066" w:rsidRPr="000B2A49" w:rsidRDefault="00F90066" w:rsidP="00F90066">
            <w:pPr>
              <w:widowControl w:val="0"/>
              <w:tabs>
                <w:tab w:val="left" w:pos="458"/>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25 635,2</w:t>
            </w:r>
          </w:p>
        </w:tc>
        <w:tc>
          <w:tcPr>
            <w:tcW w:w="1559" w:type="dxa"/>
          </w:tcPr>
          <w:p w:rsidR="00F90066" w:rsidRPr="000B2A49" w:rsidRDefault="00F90066" w:rsidP="00F90066">
            <w:pPr>
              <w:widowControl w:val="0"/>
              <w:tabs>
                <w:tab w:val="left" w:pos="458"/>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23 776,6</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AC425F" w:rsidRDefault="00F90066" w:rsidP="00F90066">
            <w:pPr>
              <w:autoSpaceDE w:val="0"/>
              <w:autoSpaceDN w:val="0"/>
              <w:adjustRightInd w:val="0"/>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80 242,3</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3392,8</w:t>
            </w:r>
          </w:p>
        </w:tc>
        <w:tc>
          <w:tcPr>
            <w:tcW w:w="1843" w:type="dxa"/>
          </w:tcPr>
          <w:p w:rsidR="00F90066" w:rsidRPr="00F90066"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90066">
              <w:rPr>
                <w:rFonts w:ascii="Times New Roman" w:eastAsia="Times New Roman" w:hAnsi="Times New Roman"/>
                <w:sz w:val="24"/>
                <w:szCs w:val="24"/>
                <w:lang w:eastAsia="ru-RU"/>
              </w:rPr>
              <w:t>27 437,7</w:t>
            </w:r>
          </w:p>
        </w:tc>
        <w:tc>
          <w:tcPr>
            <w:tcW w:w="1701" w:type="dxa"/>
          </w:tcPr>
          <w:p w:rsidR="00F90066" w:rsidRPr="00F90066"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90066">
              <w:rPr>
                <w:rFonts w:ascii="Times New Roman" w:eastAsia="Times New Roman" w:hAnsi="Times New Roman"/>
                <w:sz w:val="24"/>
                <w:szCs w:val="24"/>
                <w:lang w:eastAsia="ru-RU"/>
              </w:rPr>
              <w:t>25 635,2</w:t>
            </w:r>
          </w:p>
        </w:tc>
        <w:tc>
          <w:tcPr>
            <w:tcW w:w="1559" w:type="dxa"/>
          </w:tcPr>
          <w:p w:rsidR="00F90066" w:rsidRPr="00F90066"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90066">
              <w:rPr>
                <w:rFonts w:ascii="Times New Roman" w:eastAsia="Times New Roman" w:hAnsi="Times New Roman"/>
                <w:sz w:val="24"/>
                <w:szCs w:val="24"/>
                <w:lang w:eastAsia="ru-RU"/>
              </w:rPr>
              <w:t>23 776,6</w:t>
            </w:r>
          </w:p>
        </w:tc>
      </w:tr>
      <w:tr w:rsidR="00F90066" w:rsidRPr="00F8507F" w:rsidTr="0058490A">
        <w:trPr>
          <w:trHeight w:val="267"/>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57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57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57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276"/>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9333,0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9 333,0</w:t>
            </w:r>
          </w:p>
        </w:tc>
        <w:tc>
          <w:tcPr>
            <w:tcW w:w="1843" w:type="dxa"/>
          </w:tcPr>
          <w:p w:rsidR="00F90066" w:rsidRPr="00F8507F" w:rsidRDefault="00F90066" w:rsidP="00F90066">
            <w:pPr>
              <w:widowControl w:val="0"/>
              <w:tabs>
                <w:tab w:val="left" w:pos="69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9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9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279"/>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76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76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76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335"/>
        </w:trPr>
        <w:tc>
          <w:tcPr>
            <w:tcW w:w="2660" w:type="dxa"/>
            <w:vMerge w:val="restart"/>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b/>
                <w:sz w:val="24"/>
                <w:szCs w:val="24"/>
                <w:lang w:eastAsia="ru-RU"/>
              </w:rPr>
              <w:t>Подпрограмма 1</w:t>
            </w:r>
            <w:r w:rsidRPr="00F8507F">
              <w:rPr>
                <w:rFonts w:ascii="Times New Roman" w:eastAsia="Times New Roman" w:hAnsi="Times New Roman"/>
                <w:sz w:val="24"/>
                <w:szCs w:val="24"/>
                <w:lang w:eastAsia="ru-RU"/>
              </w:rPr>
              <w:t xml:space="preserve"> </w:t>
            </w:r>
            <w:r w:rsidRPr="00CD2B1D">
              <w:rPr>
                <w:rFonts w:ascii="Times New Roman" w:eastAsia="Times New Roman" w:hAnsi="Times New Roman"/>
                <w:b/>
                <w:sz w:val="24"/>
                <w:szCs w:val="24"/>
                <w:lang w:eastAsia="ru-RU"/>
              </w:rPr>
              <w:t>Капитальный ремонт, ремонт и содержание автомобильных дорог общего пользования местного значения, находящихся в муниципальной собственности</w:t>
            </w:r>
            <w:r w:rsidRPr="00F8507F">
              <w:rPr>
                <w:rFonts w:ascii="Times New Roman" w:eastAsia="Times New Roman" w:hAnsi="Times New Roman"/>
                <w:sz w:val="24"/>
                <w:szCs w:val="24"/>
                <w:lang w:eastAsia="ru-RU"/>
              </w:rPr>
              <w:t xml:space="preserve"> </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F90066" w:rsidRPr="00F95451" w:rsidRDefault="00F90066" w:rsidP="00F90066">
            <w:pPr>
              <w:widowControl w:val="0"/>
              <w:autoSpaceDE w:val="0"/>
              <w:autoSpaceDN w:val="0"/>
              <w:adjustRightInd w:val="0"/>
              <w:spacing w:after="0" w:line="240" w:lineRule="auto"/>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Всего</w:t>
            </w:r>
          </w:p>
        </w:tc>
        <w:tc>
          <w:tcPr>
            <w:tcW w:w="1559" w:type="dxa"/>
          </w:tcPr>
          <w:p w:rsidR="00F90066" w:rsidRPr="00174B66" w:rsidRDefault="002C772D" w:rsidP="008C4BCE">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87</w:t>
            </w:r>
            <w:r w:rsidR="00F90066">
              <w:rPr>
                <w:rFonts w:ascii="Times New Roman" w:eastAsia="Times New Roman" w:hAnsi="Times New Roman"/>
                <w:b/>
                <w:sz w:val="24"/>
                <w:szCs w:val="24"/>
                <w:lang w:eastAsia="ru-RU"/>
              </w:rPr>
              <w:t> </w:t>
            </w:r>
            <w:r w:rsidR="008C4BCE">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08</w:t>
            </w:r>
            <w:r w:rsidR="00F90066">
              <w:rPr>
                <w:rFonts w:ascii="Times New Roman" w:eastAsia="Times New Roman" w:hAnsi="Times New Roman"/>
                <w:b/>
                <w:sz w:val="24"/>
                <w:szCs w:val="24"/>
                <w:lang w:eastAsia="ru-RU"/>
              </w:rPr>
              <w:t>,</w:t>
            </w:r>
            <w:r w:rsidR="008C4BCE">
              <w:rPr>
                <w:rFonts w:ascii="Times New Roman" w:eastAsia="Times New Roman" w:hAnsi="Times New Roman"/>
                <w:b/>
                <w:sz w:val="24"/>
                <w:szCs w:val="24"/>
                <w:lang w:eastAsia="ru-RU"/>
              </w:rPr>
              <w:t>9</w:t>
            </w:r>
          </w:p>
        </w:tc>
        <w:tc>
          <w:tcPr>
            <w:tcW w:w="1985" w:type="dxa"/>
          </w:tcPr>
          <w:p w:rsidR="00F90066" w:rsidRPr="00174B66" w:rsidRDefault="002C772D" w:rsidP="002C772D">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00F9006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559</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4</w:t>
            </w:r>
          </w:p>
        </w:tc>
        <w:tc>
          <w:tcPr>
            <w:tcW w:w="1843" w:type="dxa"/>
          </w:tcPr>
          <w:p w:rsidR="00F90066" w:rsidRPr="0057216B" w:rsidRDefault="002C772D" w:rsidP="008C4BCE">
            <w:pPr>
              <w:tabs>
                <w:tab w:val="left" w:pos="40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w:t>
            </w:r>
            <w:r w:rsidR="00F90066">
              <w:rPr>
                <w:rFonts w:ascii="Times New Roman" w:eastAsia="Times New Roman" w:hAnsi="Times New Roman"/>
                <w:b/>
                <w:sz w:val="24"/>
                <w:szCs w:val="24"/>
                <w:lang w:eastAsia="ru-RU"/>
              </w:rPr>
              <w:t> </w:t>
            </w:r>
            <w:r w:rsidR="008C4BCE">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37</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7</w:t>
            </w:r>
          </w:p>
        </w:tc>
        <w:tc>
          <w:tcPr>
            <w:tcW w:w="1701" w:type="dxa"/>
          </w:tcPr>
          <w:p w:rsidR="00F90066" w:rsidRPr="002D5C96" w:rsidRDefault="002C772D" w:rsidP="008C4BCE">
            <w:pPr>
              <w:tabs>
                <w:tab w:val="left" w:pos="40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00F90066">
              <w:rPr>
                <w:rFonts w:ascii="Times New Roman" w:eastAsia="Times New Roman" w:hAnsi="Times New Roman"/>
                <w:b/>
                <w:sz w:val="24"/>
                <w:szCs w:val="24"/>
                <w:lang w:eastAsia="ru-RU"/>
              </w:rPr>
              <w:t> </w:t>
            </w:r>
            <w:r w:rsidR="008C4BC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35</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p>
        </w:tc>
        <w:tc>
          <w:tcPr>
            <w:tcW w:w="1559" w:type="dxa"/>
          </w:tcPr>
          <w:p w:rsidR="00F90066" w:rsidRPr="002D5C96" w:rsidRDefault="002C772D" w:rsidP="008C4BCE">
            <w:pPr>
              <w:tabs>
                <w:tab w:val="left" w:pos="40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sidR="00F90066">
              <w:rPr>
                <w:rFonts w:ascii="Times New Roman" w:eastAsia="Times New Roman" w:hAnsi="Times New Roman"/>
                <w:b/>
                <w:sz w:val="24"/>
                <w:szCs w:val="24"/>
                <w:lang w:eastAsia="ru-RU"/>
              </w:rPr>
              <w:t> </w:t>
            </w:r>
            <w:r w:rsidR="008C4BC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76</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6</w:t>
            </w:r>
          </w:p>
        </w:tc>
      </w:tr>
      <w:tr w:rsidR="002C772D" w:rsidRPr="00F8507F" w:rsidTr="0058490A">
        <w:tc>
          <w:tcPr>
            <w:tcW w:w="2660" w:type="dxa"/>
            <w:vMerge/>
            <w:vAlign w:val="center"/>
          </w:tcPr>
          <w:p w:rsidR="002C772D" w:rsidRPr="00F8507F" w:rsidRDefault="002C772D" w:rsidP="002C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2C772D" w:rsidRPr="00F8507F" w:rsidRDefault="002C772D" w:rsidP="002C772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2C772D" w:rsidRPr="00F8507F" w:rsidRDefault="002C772D" w:rsidP="002C77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2C772D" w:rsidRPr="00F8507F" w:rsidRDefault="002C772D" w:rsidP="008C4B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78 </w:t>
            </w:r>
            <w:r w:rsidR="008C4BCE">
              <w:rPr>
                <w:rFonts w:ascii="Times New Roman" w:eastAsia="Times New Roman" w:hAnsi="Times New Roman"/>
                <w:sz w:val="24"/>
                <w:szCs w:val="24"/>
                <w:lang w:eastAsia="ru-RU"/>
              </w:rPr>
              <w:t>3</w:t>
            </w:r>
            <w:r>
              <w:rPr>
                <w:rFonts w:ascii="Times New Roman" w:eastAsia="Times New Roman" w:hAnsi="Times New Roman"/>
                <w:sz w:val="24"/>
                <w:szCs w:val="24"/>
                <w:lang w:eastAsia="ru-RU"/>
              </w:rPr>
              <w:t>75,9</w:t>
            </w:r>
          </w:p>
        </w:tc>
        <w:tc>
          <w:tcPr>
            <w:tcW w:w="1985" w:type="dxa"/>
          </w:tcPr>
          <w:p w:rsidR="002C772D" w:rsidRPr="00F8507F" w:rsidRDefault="002C772D" w:rsidP="002C772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3 226,4</w:t>
            </w:r>
          </w:p>
        </w:tc>
        <w:tc>
          <w:tcPr>
            <w:tcW w:w="1843" w:type="dxa"/>
          </w:tcPr>
          <w:p w:rsidR="002C772D" w:rsidRPr="002C772D" w:rsidRDefault="002C772D" w:rsidP="008C4BCE">
            <w:pPr>
              <w:tabs>
                <w:tab w:val="left" w:pos="405"/>
              </w:tabs>
              <w:autoSpaceDE w:val="0"/>
              <w:autoSpaceDN w:val="0"/>
              <w:adjustRightInd w:val="0"/>
              <w:spacing w:after="0" w:line="240" w:lineRule="auto"/>
              <w:jc w:val="center"/>
              <w:rPr>
                <w:rFonts w:ascii="Times New Roman" w:eastAsia="Times New Roman" w:hAnsi="Times New Roman"/>
                <w:sz w:val="24"/>
                <w:szCs w:val="24"/>
                <w:lang w:eastAsia="ru-RU"/>
              </w:rPr>
            </w:pPr>
            <w:r w:rsidRPr="002C772D">
              <w:rPr>
                <w:rFonts w:ascii="Times New Roman" w:eastAsia="Times New Roman" w:hAnsi="Times New Roman"/>
                <w:sz w:val="24"/>
                <w:szCs w:val="24"/>
                <w:lang w:eastAsia="ru-RU"/>
              </w:rPr>
              <w:t>26 </w:t>
            </w:r>
            <w:r w:rsidR="008C4BCE">
              <w:rPr>
                <w:rFonts w:ascii="Times New Roman" w:eastAsia="Times New Roman" w:hAnsi="Times New Roman"/>
                <w:sz w:val="24"/>
                <w:szCs w:val="24"/>
                <w:lang w:eastAsia="ru-RU"/>
              </w:rPr>
              <w:t>7</w:t>
            </w:r>
            <w:r w:rsidRPr="002C772D">
              <w:rPr>
                <w:rFonts w:ascii="Times New Roman" w:eastAsia="Times New Roman" w:hAnsi="Times New Roman"/>
                <w:sz w:val="24"/>
                <w:szCs w:val="24"/>
                <w:lang w:eastAsia="ru-RU"/>
              </w:rPr>
              <w:t>37,7</w:t>
            </w:r>
          </w:p>
        </w:tc>
        <w:tc>
          <w:tcPr>
            <w:tcW w:w="1701" w:type="dxa"/>
          </w:tcPr>
          <w:p w:rsidR="002C772D" w:rsidRPr="002C772D" w:rsidRDefault="002C772D" w:rsidP="008C4BCE">
            <w:pPr>
              <w:tabs>
                <w:tab w:val="left" w:pos="405"/>
              </w:tabs>
              <w:autoSpaceDE w:val="0"/>
              <w:autoSpaceDN w:val="0"/>
              <w:adjustRightInd w:val="0"/>
              <w:spacing w:after="0" w:line="240" w:lineRule="auto"/>
              <w:jc w:val="center"/>
              <w:rPr>
                <w:rFonts w:ascii="Times New Roman" w:eastAsia="Times New Roman" w:hAnsi="Times New Roman"/>
                <w:sz w:val="24"/>
                <w:szCs w:val="24"/>
                <w:lang w:eastAsia="ru-RU"/>
              </w:rPr>
            </w:pPr>
            <w:r w:rsidRPr="002C772D">
              <w:rPr>
                <w:rFonts w:ascii="Times New Roman" w:eastAsia="Times New Roman" w:hAnsi="Times New Roman"/>
                <w:sz w:val="24"/>
                <w:szCs w:val="24"/>
                <w:lang w:eastAsia="ru-RU"/>
              </w:rPr>
              <w:t>25 </w:t>
            </w:r>
            <w:r w:rsidR="008C4BCE">
              <w:rPr>
                <w:rFonts w:ascii="Times New Roman" w:eastAsia="Times New Roman" w:hAnsi="Times New Roman"/>
                <w:sz w:val="24"/>
                <w:szCs w:val="24"/>
                <w:lang w:eastAsia="ru-RU"/>
              </w:rPr>
              <w:t>1</w:t>
            </w:r>
            <w:r w:rsidRPr="002C772D">
              <w:rPr>
                <w:rFonts w:ascii="Times New Roman" w:eastAsia="Times New Roman" w:hAnsi="Times New Roman"/>
                <w:sz w:val="24"/>
                <w:szCs w:val="24"/>
                <w:lang w:eastAsia="ru-RU"/>
              </w:rPr>
              <w:t>35,2</w:t>
            </w:r>
          </w:p>
        </w:tc>
        <w:tc>
          <w:tcPr>
            <w:tcW w:w="1559" w:type="dxa"/>
          </w:tcPr>
          <w:p w:rsidR="002C772D" w:rsidRPr="002C772D" w:rsidRDefault="002C772D" w:rsidP="008C4BCE">
            <w:pPr>
              <w:tabs>
                <w:tab w:val="left" w:pos="405"/>
              </w:tabs>
              <w:autoSpaceDE w:val="0"/>
              <w:autoSpaceDN w:val="0"/>
              <w:adjustRightInd w:val="0"/>
              <w:spacing w:after="0" w:line="240" w:lineRule="auto"/>
              <w:jc w:val="center"/>
              <w:rPr>
                <w:rFonts w:ascii="Times New Roman" w:eastAsia="Times New Roman" w:hAnsi="Times New Roman"/>
                <w:sz w:val="24"/>
                <w:szCs w:val="24"/>
                <w:lang w:eastAsia="ru-RU"/>
              </w:rPr>
            </w:pPr>
            <w:r w:rsidRPr="002C772D">
              <w:rPr>
                <w:rFonts w:ascii="Times New Roman" w:eastAsia="Times New Roman" w:hAnsi="Times New Roman"/>
                <w:sz w:val="24"/>
                <w:szCs w:val="24"/>
                <w:lang w:eastAsia="ru-RU"/>
              </w:rPr>
              <w:t>23 </w:t>
            </w:r>
            <w:r w:rsidR="008C4BCE">
              <w:rPr>
                <w:rFonts w:ascii="Times New Roman" w:eastAsia="Times New Roman" w:hAnsi="Times New Roman"/>
                <w:sz w:val="24"/>
                <w:szCs w:val="24"/>
                <w:lang w:eastAsia="ru-RU"/>
              </w:rPr>
              <w:t>2</w:t>
            </w:r>
            <w:r w:rsidRPr="002C772D">
              <w:rPr>
                <w:rFonts w:ascii="Times New Roman" w:eastAsia="Times New Roman" w:hAnsi="Times New Roman"/>
                <w:sz w:val="24"/>
                <w:szCs w:val="24"/>
                <w:lang w:eastAsia="ru-RU"/>
              </w:rPr>
              <w:t>76,6</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0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0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0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2C772D"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9333,0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9 333,0</w:t>
            </w:r>
          </w:p>
        </w:tc>
        <w:tc>
          <w:tcPr>
            <w:tcW w:w="1843" w:type="dxa"/>
          </w:tcPr>
          <w:p w:rsidR="00F90066" w:rsidRPr="00F8507F" w:rsidRDefault="00F90066" w:rsidP="00F90066">
            <w:pPr>
              <w:widowControl w:val="0"/>
              <w:tabs>
                <w:tab w:val="left" w:pos="69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9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9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712"/>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440"/>
        </w:trPr>
        <w:tc>
          <w:tcPr>
            <w:tcW w:w="2660" w:type="dxa"/>
            <w:vMerge w:val="restart"/>
            <w:vAlign w:val="center"/>
          </w:tcPr>
          <w:p w:rsidR="00F90066" w:rsidRPr="00F639FB"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highlight w:val="red"/>
                <w:lang w:eastAsia="ru-RU"/>
              </w:rPr>
            </w:pPr>
            <w:r w:rsidRPr="00190344">
              <w:rPr>
                <w:rFonts w:ascii="Times New Roman" w:eastAsia="Times New Roman" w:hAnsi="Times New Roman"/>
                <w:sz w:val="24"/>
                <w:szCs w:val="24"/>
                <w:lang w:eastAsia="ru-RU"/>
              </w:rPr>
              <w:t>Основное мероприятие: «Капитал</w:t>
            </w:r>
            <w:r>
              <w:rPr>
                <w:rFonts w:ascii="Times New Roman" w:eastAsia="Times New Roman" w:hAnsi="Times New Roman"/>
                <w:sz w:val="24"/>
                <w:szCs w:val="24"/>
                <w:lang w:eastAsia="ru-RU"/>
              </w:rPr>
              <w:t xml:space="preserve">ьный ремонт, </w:t>
            </w:r>
            <w:r>
              <w:rPr>
                <w:rFonts w:ascii="Times New Roman" w:eastAsia="Times New Roman" w:hAnsi="Times New Roman"/>
                <w:sz w:val="24"/>
                <w:szCs w:val="24"/>
                <w:lang w:eastAsia="ru-RU"/>
              </w:rPr>
              <w:lastRenderedPageBreak/>
              <w:t xml:space="preserve">ремонт </w:t>
            </w:r>
            <w:r w:rsidRPr="00190344">
              <w:rPr>
                <w:rFonts w:ascii="Times New Roman" w:eastAsia="Times New Roman" w:hAnsi="Times New Roman"/>
                <w:sz w:val="24"/>
                <w:szCs w:val="24"/>
                <w:lang w:eastAsia="ru-RU"/>
              </w:rPr>
              <w:t>автомобильных дорог общего пользования местного значения</w:t>
            </w:r>
            <w:r>
              <w:rPr>
                <w:rFonts w:ascii="Times New Roman" w:eastAsia="Times New Roman" w:hAnsi="Times New Roman"/>
                <w:sz w:val="24"/>
                <w:szCs w:val="24"/>
                <w:lang w:eastAsia="ru-RU"/>
              </w:rPr>
              <w:t>»</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lastRenderedPageBreak/>
              <w:t xml:space="preserve">Отдел по делам архитектуры и капитального </w:t>
            </w:r>
            <w:r w:rsidRPr="00F8507F">
              <w:rPr>
                <w:rFonts w:ascii="Times New Roman" w:eastAsia="Times New Roman" w:hAnsi="Times New Roman"/>
                <w:sz w:val="24"/>
                <w:szCs w:val="24"/>
                <w:lang w:eastAsia="ru-RU"/>
              </w:rPr>
              <w:lastRenderedPageBreak/>
              <w:t>строительства администрации муниципального района</w:t>
            </w:r>
          </w:p>
        </w:tc>
        <w:tc>
          <w:tcPr>
            <w:tcW w:w="1843" w:type="dxa"/>
          </w:tcPr>
          <w:p w:rsidR="00F90066"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Всего</w:t>
            </w:r>
          </w:p>
        </w:tc>
        <w:tc>
          <w:tcPr>
            <w:tcW w:w="1559" w:type="dxa"/>
          </w:tcPr>
          <w:p w:rsidR="00F90066" w:rsidRPr="00637A82" w:rsidRDefault="00F90066" w:rsidP="008C4BC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69 </w:t>
            </w:r>
            <w:r w:rsidR="008C4BCE">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89,</w:t>
            </w:r>
            <w:r w:rsidR="002A31B5">
              <w:rPr>
                <w:rFonts w:ascii="Times New Roman" w:eastAsia="Times New Roman" w:hAnsi="Times New Roman"/>
                <w:b/>
                <w:sz w:val="24"/>
                <w:szCs w:val="24"/>
                <w:lang w:eastAsia="ru-RU"/>
              </w:rPr>
              <w:t>9</w:t>
            </w:r>
          </w:p>
        </w:tc>
        <w:tc>
          <w:tcPr>
            <w:tcW w:w="1985" w:type="dxa"/>
          </w:tcPr>
          <w:p w:rsidR="00F90066" w:rsidRPr="00637A82" w:rsidRDefault="002A31B5" w:rsidP="002A31B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F90066">
              <w:rPr>
                <w:rFonts w:ascii="Times New Roman" w:eastAsia="Times New Roman" w:hAnsi="Times New Roman"/>
                <w:b/>
                <w:sz w:val="24"/>
                <w:szCs w:val="24"/>
                <w:lang w:eastAsia="ru-RU"/>
              </w:rPr>
              <w:t>1 </w:t>
            </w:r>
            <w:r>
              <w:rPr>
                <w:rFonts w:ascii="Times New Roman" w:eastAsia="Times New Roman" w:hAnsi="Times New Roman"/>
                <w:b/>
                <w:sz w:val="24"/>
                <w:szCs w:val="24"/>
                <w:lang w:eastAsia="ru-RU"/>
              </w:rPr>
              <w:t>240</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4</w:t>
            </w:r>
          </w:p>
        </w:tc>
        <w:tc>
          <w:tcPr>
            <w:tcW w:w="1843" w:type="dxa"/>
          </w:tcPr>
          <w:p w:rsidR="00F90066" w:rsidRPr="00637A82" w:rsidRDefault="002A31B5" w:rsidP="002A31B5">
            <w:pPr>
              <w:widowControl w:val="0"/>
              <w:tabs>
                <w:tab w:val="left" w:pos="61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F9006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137</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7</w:t>
            </w:r>
          </w:p>
        </w:tc>
        <w:tc>
          <w:tcPr>
            <w:tcW w:w="1701" w:type="dxa"/>
          </w:tcPr>
          <w:p w:rsidR="00F90066" w:rsidRPr="00637A82" w:rsidRDefault="002A31B5" w:rsidP="008C4BCE">
            <w:pPr>
              <w:widowControl w:val="0"/>
              <w:tabs>
                <w:tab w:val="left" w:pos="61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F90066">
              <w:rPr>
                <w:rFonts w:ascii="Times New Roman" w:eastAsia="Times New Roman" w:hAnsi="Times New Roman"/>
                <w:b/>
                <w:sz w:val="24"/>
                <w:szCs w:val="24"/>
                <w:lang w:eastAsia="ru-RU"/>
              </w:rPr>
              <w:t>9 </w:t>
            </w:r>
            <w:r w:rsidR="008C4BCE">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35</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p>
        </w:tc>
        <w:tc>
          <w:tcPr>
            <w:tcW w:w="1559" w:type="dxa"/>
          </w:tcPr>
          <w:p w:rsidR="00F90066" w:rsidRPr="00637A82" w:rsidRDefault="002A31B5" w:rsidP="008C4BCE">
            <w:pPr>
              <w:widowControl w:val="0"/>
              <w:tabs>
                <w:tab w:val="left" w:pos="61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r w:rsidR="00F90066">
              <w:rPr>
                <w:rFonts w:ascii="Times New Roman" w:eastAsia="Times New Roman" w:hAnsi="Times New Roman"/>
                <w:b/>
                <w:sz w:val="24"/>
                <w:szCs w:val="24"/>
                <w:lang w:eastAsia="ru-RU"/>
              </w:rPr>
              <w:t> </w:t>
            </w:r>
            <w:r w:rsidR="008C4BCE">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76</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6</w:t>
            </w:r>
          </w:p>
        </w:tc>
      </w:tr>
      <w:tr w:rsidR="002A31B5" w:rsidRPr="00F8507F" w:rsidTr="0058490A">
        <w:trPr>
          <w:trHeight w:val="390"/>
        </w:trPr>
        <w:tc>
          <w:tcPr>
            <w:tcW w:w="2660" w:type="dxa"/>
            <w:vMerge/>
            <w:vAlign w:val="center"/>
          </w:tcPr>
          <w:p w:rsidR="002A31B5" w:rsidRPr="00F639FB" w:rsidRDefault="002A31B5" w:rsidP="002A31B5">
            <w:pPr>
              <w:widowControl w:val="0"/>
              <w:autoSpaceDE w:val="0"/>
              <w:autoSpaceDN w:val="0"/>
              <w:adjustRightInd w:val="0"/>
              <w:spacing w:after="0" w:line="240" w:lineRule="auto"/>
              <w:jc w:val="center"/>
              <w:rPr>
                <w:rFonts w:ascii="Times New Roman" w:eastAsia="Times New Roman" w:hAnsi="Times New Roman"/>
                <w:sz w:val="24"/>
                <w:szCs w:val="24"/>
                <w:highlight w:val="red"/>
                <w:lang w:eastAsia="ru-RU"/>
              </w:rPr>
            </w:pPr>
          </w:p>
        </w:tc>
        <w:tc>
          <w:tcPr>
            <w:tcW w:w="1984" w:type="dxa"/>
            <w:vMerge/>
          </w:tcPr>
          <w:p w:rsidR="002A31B5" w:rsidRPr="00F8507F" w:rsidRDefault="002A31B5" w:rsidP="002A31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tcPr>
          <w:p w:rsidR="002A31B5" w:rsidRDefault="002A31B5" w:rsidP="002A31B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Местный бюджет</w:t>
            </w:r>
          </w:p>
        </w:tc>
        <w:tc>
          <w:tcPr>
            <w:tcW w:w="1559" w:type="dxa"/>
          </w:tcPr>
          <w:p w:rsidR="002A31B5" w:rsidRPr="00990901" w:rsidRDefault="008C4BCE" w:rsidP="008C4B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60056</w:t>
            </w:r>
            <w:r w:rsidR="002A31B5">
              <w:rPr>
                <w:rFonts w:ascii="Times New Roman" w:eastAsia="Times New Roman" w:hAnsi="Times New Roman"/>
                <w:sz w:val="24"/>
                <w:szCs w:val="24"/>
                <w:lang w:eastAsia="ru-RU"/>
              </w:rPr>
              <w:t>,9</w:t>
            </w:r>
          </w:p>
        </w:tc>
        <w:tc>
          <w:tcPr>
            <w:tcW w:w="1985" w:type="dxa"/>
          </w:tcPr>
          <w:p w:rsidR="002A31B5" w:rsidRPr="00990901" w:rsidRDefault="002A31B5" w:rsidP="002A31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1 907,4</w:t>
            </w:r>
          </w:p>
        </w:tc>
        <w:tc>
          <w:tcPr>
            <w:tcW w:w="1843" w:type="dxa"/>
          </w:tcPr>
          <w:p w:rsidR="002A31B5" w:rsidRPr="002A31B5" w:rsidRDefault="002A31B5" w:rsidP="002A31B5">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2A31B5">
              <w:rPr>
                <w:rFonts w:ascii="Times New Roman" w:eastAsia="Times New Roman" w:hAnsi="Times New Roman"/>
                <w:sz w:val="24"/>
                <w:szCs w:val="24"/>
                <w:lang w:eastAsia="ru-RU"/>
              </w:rPr>
              <w:t>21 137,7</w:t>
            </w:r>
          </w:p>
        </w:tc>
        <w:tc>
          <w:tcPr>
            <w:tcW w:w="1701" w:type="dxa"/>
          </w:tcPr>
          <w:p w:rsidR="002A31B5" w:rsidRPr="002A31B5" w:rsidRDefault="002A31B5" w:rsidP="008C4BCE">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2A31B5">
              <w:rPr>
                <w:rFonts w:ascii="Times New Roman" w:eastAsia="Times New Roman" w:hAnsi="Times New Roman"/>
                <w:sz w:val="24"/>
                <w:szCs w:val="24"/>
                <w:lang w:eastAsia="ru-RU"/>
              </w:rPr>
              <w:t>19 </w:t>
            </w:r>
            <w:r w:rsidR="008C4BCE">
              <w:rPr>
                <w:rFonts w:ascii="Times New Roman" w:eastAsia="Times New Roman" w:hAnsi="Times New Roman"/>
                <w:sz w:val="24"/>
                <w:szCs w:val="24"/>
                <w:lang w:eastAsia="ru-RU"/>
              </w:rPr>
              <w:t>4</w:t>
            </w:r>
            <w:r w:rsidRPr="002A31B5">
              <w:rPr>
                <w:rFonts w:ascii="Times New Roman" w:eastAsia="Times New Roman" w:hAnsi="Times New Roman"/>
                <w:sz w:val="24"/>
                <w:szCs w:val="24"/>
                <w:lang w:eastAsia="ru-RU"/>
              </w:rPr>
              <w:t>35,2</w:t>
            </w:r>
          </w:p>
        </w:tc>
        <w:tc>
          <w:tcPr>
            <w:tcW w:w="1559" w:type="dxa"/>
          </w:tcPr>
          <w:p w:rsidR="002A31B5" w:rsidRPr="002A31B5" w:rsidRDefault="002A31B5" w:rsidP="008C4BCE">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2A31B5">
              <w:rPr>
                <w:rFonts w:ascii="Times New Roman" w:eastAsia="Times New Roman" w:hAnsi="Times New Roman"/>
                <w:sz w:val="24"/>
                <w:szCs w:val="24"/>
                <w:lang w:eastAsia="ru-RU"/>
              </w:rPr>
              <w:t>17 </w:t>
            </w:r>
            <w:r w:rsidR="008C4BCE">
              <w:rPr>
                <w:rFonts w:ascii="Times New Roman" w:eastAsia="Times New Roman" w:hAnsi="Times New Roman"/>
                <w:sz w:val="24"/>
                <w:szCs w:val="24"/>
                <w:lang w:eastAsia="ru-RU"/>
              </w:rPr>
              <w:t>5</w:t>
            </w:r>
            <w:r w:rsidRPr="002A31B5">
              <w:rPr>
                <w:rFonts w:ascii="Times New Roman" w:eastAsia="Times New Roman" w:hAnsi="Times New Roman"/>
                <w:sz w:val="24"/>
                <w:szCs w:val="24"/>
                <w:lang w:eastAsia="ru-RU"/>
              </w:rPr>
              <w:t>76,6</w:t>
            </w:r>
          </w:p>
        </w:tc>
      </w:tr>
      <w:tr w:rsidR="00F90066" w:rsidRPr="00F8507F" w:rsidTr="0058490A">
        <w:trPr>
          <w:trHeight w:val="390"/>
        </w:trPr>
        <w:tc>
          <w:tcPr>
            <w:tcW w:w="2660" w:type="dxa"/>
            <w:vMerge/>
            <w:vAlign w:val="center"/>
          </w:tcPr>
          <w:p w:rsidR="00F90066" w:rsidRPr="00F639FB"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highlight w:val="red"/>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tcPr>
          <w:p w:rsidR="00F90066"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990901"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90901">
              <w:rPr>
                <w:rFonts w:ascii="Times New Roman" w:eastAsia="Times New Roman" w:hAnsi="Times New Roman"/>
                <w:sz w:val="24"/>
                <w:szCs w:val="24"/>
                <w:lang w:eastAsia="ru-RU"/>
              </w:rPr>
              <w:t>0,0</w:t>
            </w:r>
          </w:p>
        </w:tc>
        <w:tc>
          <w:tcPr>
            <w:tcW w:w="1985" w:type="dxa"/>
          </w:tcPr>
          <w:p w:rsidR="00F90066" w:rsidRPr="00990901"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90901">
              <w:rPr>
                <w:rFonts w:ascii="Times New Roman" w:eastAsia="Times New Roman" w:hAnsi="Times New Roman"/>
                <w:sz w:val="24"/>
                <w:szCs w:val="24"/>
                <w:lang w:eastAsia="ru-RU"/>
              </w:rPr>
              <w:t>0,0</w:t>
            </w:r>
          </w:p>
        </w:tc>
        <w:tc>
          <w:tcPr>
            <w:tcW w:w="1843"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990901">
              <w:rPr>
                <w:rFonts w:ascii="Times New Roman" w:eastAsia="Times New Roman" w:hAnsi="Times New Roman"/>
                <w:sz w:val="24"/>
                <w:szCs w:val="24"/>
                <w:lang w:eastAsia="ru-RU"/>
              </w:rPr>
              <w:t>0,0</w:t>
            </w:r>
          </w:p>
        </w:tc>
        <w:tc>
          <w:tcPr>
            <w:tcW w:w="1701"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495"/>
        </w:trPr>
        <w:tc>
          <w:tcPr>
            <w:tcW w:w="2660" w:type="dxa"/>
            <w:vMerge/>
            <w:vAlign w:val="center"/>
          </w:tcPr>
          <w:p w:rsidR="00F90066" w:rsidRPr="00F639FB"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highlight w:val="red"/>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tcPr>
          <w:p w:rsidR="00F90066"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559" w:type="dxa"/>
          </w:tcPr>
          <w:p w:rsidR="00F90066" w:rsidRPr="00990901" w:rsidRDefault="002A31B5"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9 333,0</w:t>
            </w:r>
          </w:p>
        </w:tc>
        <w:tc>
          <w:tcPr>
            <w:tcW w:w="1985" w:type="dxa"/>
          </w:tcPr>
          <w:p w:rsidR="00F90066" w:rsidRPr="00990901"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9 333,0</w:t>
            </w:r>
          </w:p>
        </w:tc>
        <w:tc>
          <w:tcPr>
            <w:tcW w:w="1843"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990901">
              <w:rPr>
                <w:rFonts w:ascii="Times New Roman" w:eastAsia="Times New Roman" w:hAnsi="Times New Roman"/>
                <w:sz w:val="24"/>
                <w:szCs w:val="24"/>
                <w:lang w:eastAsia="ru-RU"/>
              </w:rPr>
              <w:t>0,0</w:t>
            </w:r>
          </w:p>
        </w:tc>
        <w:tc>
          <w:tcPr>
            <w:tcW w:w="1701"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565"/>
        </w:trPr>
        <w:tc>
          <w:tcPr>
            <w:tcW w:w="2660" w:type="dxa"/>
            <w:vMerge/>
            <w:vAlign w:val="center"/>
          </w:tcPr>
          <w:p w:rsidR="00F90066" w:rsidRPr="00F639FB"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highlight w:val="red"/>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tcPr>
          <w:p w:rsidR="00F90066"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559" w:type="dxa"/>
          </w:tcPr>
          <w:p w:rsidR="00F90066" w:rsidRPr="00990901"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90901">
              <w:rPr>
                <w:rFonts w:ascii="Times New Roman" w:eastAsia="Times New Roman" w:hAnsi="Times New Roman"/>
                <w:sz w:val="24"/>
                <w:szCs w:val="24"/>
                <w:lang w:eastAsia="ru-RU"/>
              </w:rPr>
              <w:t>0,0</w:t>
            </w:r>
          </w:p>
        </w:tc>
        <w:tc>
          <w:tcPr>
            <w:tcW w:w="1985" w:type="dxa"/>
          </w:tcPr>
          <w:p w:rsidR="00F90066" w:rsidRPr="00990901"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90901">
              <w:rPr>
                <w:rFonts w:ascii="Times New Roman" w:eastAsia="Times New Roman" w:hAnsi="Times New Roman"/>
                <w:sz w:val="24"/>
                <w:szCs w:val="24"/>
                <w:lang w:eastAsia="ru-RU"/>
              </w:rPr>
              <w:t>0,0</w:t>
            </w:r>
          </w:p>
        </w:tc>
        <w:tc>
          <w:tcPr>
            <w:tcW w:w="1843"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990901">
              <w:rPr>
                <w:rFonts w:ascii="Times New Roman" w:eastAsia="Times New Roman" w:hAnsi="Times New Roman"/>
                <w:sz w:val="24"/>
                <w:szCs w:val="24"/>
                <w:lang w:eastAsia="ru-RU"/>
              </w:rPr>
              <w:t>0,0</w:t>
            </w:r>
          </w:p>
        </w:tc>
        <w:tc>
          <w:tcPr>
            <w:tcW w:w="1701"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990901"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restart"/>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«Строительный контроль, экспертиза сметной документации»</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F90066" w:rsidRPr="00F95451" w:rsidRDefault="00F90066" w:rsidP="00F90066">
            <w:pPr>
              <w:widowControl w:val="0"/>
              <w:autoSpaceDE w:val="0"/>
              <w:autoSpaceDN w:val="0"/>
              <w:adjustRightInd w:val="0"/>
              <w:spacing w:after="0" w:line="240" w:lineRule="auto"/>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Всего</w:t>
            </w:r>
          </w:p>
        </w:tc>
        <w:tc>
          <w:tcPr>
            <w:tcW w:w="1559" w:type="dxa"/>
          </w:tcPr>
          <w:p w:rsidR="00F90066" w:rsidRPr="002104B6" w:rsidRDefault="001D4F35" w:rsidP="001D4F3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F90066" w:rsidRPr="002104B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413</w:t>
            </w:r>
            <w:r w:rsidR="00F90066" w:rsidRPr="002104B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c>
          <w:tcPr>
            <w:tcW w:w="1985" w:type="dxa"/>
          </w:tcPr>
          <w:p w:rsidR="00F90066" w:rsidRPr="002104B6" w:rsidRDefault="001D4F35" w:rsidP="001D4F35">
            <w:pPr>
              <w:widowControl w:val="0"/>
              <w:autoSpaceDE w:val="0"/>
              <w:autoSpaceDN w:val="0"/>
              <w:adjustRightInd w:val="0"/>
              <w:spacing w:after="0" w:line="240" w:lineRule="auto"/>
              <w:ind w:firstLine="34"/>
              <w:jc w:val="center"/>
              <w:rPr>
                <w:rFonts w:ascii="Arial" w:eastAsia="Times New Roman" w:hAnsi="Arial" w:cs="Arial"/>
                <w:b/>
                <w:sz w:val="24"/>
                <w:szCs w:val="24"/>
                <w:lang w:eastAsia="ru-RU"/>
              </w:rPr>
            </w:pPr>
            <w:r>
              <w:rPr>
                <w:rFonts w:ascii="Times New Roman" w:eastAsia="Times New Roman" w:hAnsi="Times New Roman"/>
                <w:b/>
                <w:sz w:val="24"/>
                <w:szCs w:val="24"/>
                <w:lang w:eastAsia="ru-RU"/>
              </w:rPr>
              <w:t>313</w:t>
            </w:r>
            <w:r w:rsidR="00F90066" w:rsidRPr="002104B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c>
          <w:tcPr>
            <w:tcW w:w="1843" w:type="dxa"/>
            <w:vAlign w:val="center"/>
          </w:tcPr>
          <w:p w:rsidR="00F90066" w:rsidRPr="002104B6" w:rsidRDefault="001D4F35" w:rsidP="00F90066">
            <w:pPr>
              <w:widowControl w:val="0"/>
              <w:tabs>
                <w:tab w:val="left" w:pos="630"/>
              </w:tabs>
              <w:autoSpaceDE w:val="0"/>
              <w:autoSpaceDN w:val="0"/>
              <w:adjustRightInd w:val="0"/>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w:t>
            </w:r>
            <w:r w:rsidR="00F90066" w:rsidRPr="002104B6">
              <w:rPr>
                <w:rFonts w:ascii="Times New Roman" w:eastAsia="Times New Roman" w:hAnsi="Times New Roman"/>
                <w:b/>
                <w:sz w:val="24"/>
                <w:szCs w:val="24"/>
                <w:lang w:eastAsia="ru-RU"/>
              </w:rPr>
              <w:t>,0</w:t>
            </w:r>
          </w:p>
        </w:tc>
        <w:tc>
          <w:tcPr>
            <w:tcW w:w="1701" w:type="dxa"/>
          </w:tcPr>
          <w:p w:rsidR="00F90066" w:rsidRPr="002104B6" w:rsidRDefault="001D4F35" w:rsidP="00F90066">
            <w:pPr>
              <w:widowControl w:val="0"/>
              <w:tabs>
                <w:tab w:val="left" w:pos="630"/>
              </w:tabs>
              <w:autoSpaceDE w:val="0"/>
              <w:autoSpaceDN w:val="0"/>
              <w:adjustRightInd w:val="0"/>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w:t>
            </w:r>
            <w:r w:rsidR="00F90066" w:rsidRPr="002104B6">
              <w:rPr>
                <w:rFonts w:ascii="Times New Roman" w:eastAsia="Times New Roman" w:hAnsi="Times New Roman"/>
                <w:b/>
                <w:sz w:val="24"/>
                <w:szCs w:val="24"/>
                <w:lang w:eastAsia="ru-RU"/>
              </w:rPr>
              <w:t>,0</w:t>
            </w:r>
          </w:p>
        </w:tc>
        <w:tc>
          <w:tcPr>
            <w:tcW w:w="1559" w:type="dxa"/>
          </w:tcPr>
          <w:p w:rsidR="00F90066" w:rsidRPr="002104B6" w:rsidRDefault="001D4F35" w:rsidP="00F90066">
            <w:pPr>
              <w:widowControl w:val="0"/>
              <w:tabs>
                <w:tab w:val="left" w:pos="630"/>
              </w:tabs>
              <w:autoSpaceDE w:val="0"/>
              <w:autoSpaceDN w:val="0"/>
              <w:adjustRightInd w:val="0"/>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w:t>
            </w:r>
            <w:r w:rsidR="00F90066" w:rsidRPr="002104B6">
              <w:rPr>
                <w:rFonts w:ascii="Times New Roman" w:eastAsia="Times New Roman" w:hAnsi="Times New Roman"/>
                <w:b/>
                <w:sz w:val="24"/>
                <w:szCs w:val="24"/>
                <w:lang w:eastAsia="ru-RU"/>
              </w:rPr>
              <w:t>,0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F8507F" w:rsidRDefault="001D4F35" w:rsidP="001D4F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90066">
              <w:rPr>
                <w:rFonts w:ascii="Times New Roman" w:eastAsia="Times New Roman" w:hAnsi="Times New Roman"/>
                <w:sz w:val="24"/>
                <w:szCs w:val="24"/>
                <w:lang w:eastAsia="ru-RU"/>
              </w:rPr>
              <w:t> </w:t>
            </w:r>
            <w:r>
              <w:rPr>
                <w:rFonts w:ascii="Times New Roman" w:eastAsia="Times New Roman" w:hAnsi="Times New Roman"/>
                <w:sz w:val="24"/>
                <w:szCs w:val="24"/>
                <w:lang w:eastAsia="ru-RU"/>
              </w:rPr>
              <w:t>413</w:t>
            </w:r>
            <w:r w:rsidR="00F90066">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985" w:type="dxa"/>
          </w:tcPr>
          <w:p w:rsidR="00F90066" w:rsidRPr="00F8507F" w:rsidRDefault="001D4F35" w:rsidP="001D4F35">
            <w:pPr>
              <w:widowControl w:val="0"/>
              <w:autoSpaceDE w:val="0"/>
              <w:autoSpaceDN w:val="0"/>
              <w:adjustRightInd w:val="0"/>
              <w:spacing w:after="0" w:line="240" w:lineRule="auto"/>
              <w:ind w:firstLine="34"/>
              <w:jc w:val="center"/>
              <w:rPr>
                <w:rFonts w:ascii="Arial" w:eastAsia="Times New Roman" w:hAnsi="Arial" w:cs="Arial"/>
                <w:sz w:val="24"/>
                <w:szCs w:val="24"/>
                <w:lang w:eastAsia="ru-RU"/>
              </w:rPr>
            </w:pPr>
            <w:r>
              <w:rPr>
                <w:rFonts w:ascii="Times New Roman" w:eastAsia="Times New Roman" w:hAnsi="Times New Roman"/>
                <w:sz w:val="24"/>
                <w:szCs w:val="24"/>
                <w:lang w:eastAsia="ru-RU"/>
              </w:rPr>
              <w:t>313</w:t>
            </w:r>
            <w:r w:rsidR="00F90066">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843" w:type="dxa"/>
          </w:tcPr>
          <w:p w:rsidR="00F90066" w:rsidRPr="00F8507F" w:rsidRDefault="008C4BCE" w:rsidP="00F90066">
            <w:pPr>
              <w:widowControl w:val="0"/>
              <w:tabs>
                <w:tab w:val="left" w:pos="51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90066">
              <w:rPr>
                <w:rFonts w:ascii="Times New Roman" w:eastAsia="Times New Roman" w:hAnsi="Times New Roman"/>
                <w:sz w:val="24"/>
                <w:szCs w:val="24"/>
                <w:lang w:eastAsia="ru-RU"/>
              </w:rPr>
              <w:t>00,0</w:t>
            </w:r>
          </w:p>
        </w:tc>
        <w:tc>
          <w:tcPr>
            <w:tcW w:w="1701" w:type="dxa"/>
          </w:tcPr>
          <w:p w:rsidR="00F90066" w:rsidRDefault="008C4BCE" w:rsidP="00F90066">
            <w:pPr>
              <w:widowControl w:val="0"/>
              <w:tabs>
                <w:tab w:val="left" w:pos="51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90066">
              <w:rPr>
                <w:rFonts w:ascii="Times New Roman" w:eastAsia="Times New Roman" w:hAnsi="Times New Roman"/>
                <w:sz w:val="24"/>
                <w:szCs w:val="24"/>
                <w:lang w:eastAsia="ru-RU"/>
              </w:rPr>
              <w:t>00,0</w:t>
            </w:r>
          </w:p>
        </w:tc>
        <w:tc>
          <w:tcPr>
            <w:tcW w:w="1559" w:type="dxa"/>
          </w:tcPr>
          <w:p w:rsidR="00F90066" w:rsidRDefault="008C4BCE" w:rsidP="00F90066">
            <w:pPr>
              <w:widowControl w:val="0"/>
              <w:tabs>
                <w:tab w:val="left" w:pos="51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90066">
              <w:rPr>
                <w:rFonts w:ascii="Times New Roman" w:eastAsia="Times New Roman" w:hAnsi="Times New Roman"/>
                <w:sz w:val="24"/>
                <w:szCs w:val="24"/>
                <w:lang w:eastAsia="ru-RU"/>
              </w:rPr>
              <w:t>00,0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58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58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58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Default="00F90066" w:rsidP="00F90066">
            <w:pPr>
              <w:spacing w:after="0"/>
              <w:jc w:val="center"/>
            </w:pPr>
            <w:r w:rsidRPr="008C5F0B">
              <w:rPr>
                <w:rFonts w:ascii="Times New Roman" w:eastAsia="Times New Roman" w:hAnsi="Times New Roman"/>
                <w:sz w:val="24"/>
                <w:szCs w:val="24"/>
                <w:lang w:eastAsia="ru-RU"/>
              </w:rPr>
              <w:t>0,0</w:t>
            </w:r>
          </w:p>
        </w:tc>
        <w:tc>
          <w:tcPr>
            <w:tcW w:w="1985" w:type="dxa"/>
          </w:tcPr>
          <w:p w:rsidR="00F90066" w:rsidRDefault="00F90066" w:rsidP="00F90066">
            <w:pPr>
              <w:spacing w:after="0"/>
              <w:jc w:val="center"/>
            </w:pPr>
            <w:r w:rsidRPr="008C5F0B">
              <w:rPr>
                <w:rFonts w:ascii="Times New Roman" w:eastAsia="Times New Roman" w:hAnsi="Times New Roman"/>
                <w:sz w:val="24"/>
                <w:szCs w:val="24"/>
                <w:lang w:eastAsia="ru-RU"/>
              </w:rPr>
              <w:t>0,0</w:t>
            </w:r>
          </w:p>
        </w:tc>
        <w:tc>
          <w:tcPr>
            <w:tcW w:w="1843" w:type="dxa"/>
          </w:tcPr>
          <w:p w:rsidR="00F90066" w:rsidRDefault="00F90066" w:rsidP="00F90066">
            <w:pPr>
              <w:spacing w:after="0"/>
              <w:jc w:val="center"/>
            </w:pPr>
            <w:r w:rsidRPr="008C5F0B">
              <w:rPr>
                <w:rFonts w:ascii="Times New Roman" w:eastAsia="Times New Roman" w:hAnsi="Times New Roman"/>
                <w:sz w:val="24"/>
                <w:szCs w:val="24"/>
                <w:lang w:eastAsia="ru-RU"/>
              </w:rPr>
              <w:t>0,0</w:t>
            </w:r>
          </w:p>
        </w:tc>
        <w:tc>
          <w:tcPr>
            <w:tcW w:w="1701" w:type="dxa"/>
          </w:tcPr>
          <w:p w:rsidR="00F90066" w:rsidRPr="008C5F0B" w:rsidRDefault="00F90066" w:rsidP="00F9006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8C5F0B" w:rsidRDefault="00F90066" w:rsidP="00F9006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restart"/>
            <w:vAlign w:val="center"/>
          </w:tcPr>
          <w:p w:rsidR="00F90066" w:rsidRDefault="00F90066" w:rsidP="00F90066">
            <w:pPr>
              <w:widowControl w:val="0"/>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Основное мероприятие</w:t>
            </w:r>
          </w:p>
          <w:p w:rsidR="00F90066" w:rsidRPr="004F5A6D" w:rsidRDefault="00F90066" w:rsidP="00F90066">
            <w:pPr>
              <w:widowControl w:val="0"/>
              <w:autoSpaceDE w:val="0"/>
              <w:autoSpaceDN w:val="0"/>
              <w:adjustRightInd w:val="0"/>
              <w:spacing w:after="0" w:line="240" w:lineRule="auto"/>
              <w:jc w:val="center"/>
              <w:rPr>
                <w:rFonts w:ascii="Times New Roman" w:eastAsia="Times New Roman" w:hAnsi="Times New Roman"/>
                <w:b/>
                <w:i/>
                <w:sz w:val="24"/>
                <w:szCs w:val="24"/>
                <w:highlight w:val="yellow"/>
                <w:lang w:eastAsia="ru-RU"/>
              </w:rPr>
            </w:pPr>
            <w:r>
              <w:rPr>
                <w:rFonts w:ascii="Times New Roman" w:hAnsi="Times New Roman"/>
                <w:sz w:val="24"/>
                <w:szCs w:val="24"/>
                <w:lang w:eastAsia="ar-SA"/>
              </w:rPr>
              <w:t>«</w:t>
            </w:r>
            <w:r w:rsidRPr="00BA3D77">
              <w:rPr>
                <w:rFonts w:ascii="Times New Roman" w:hAnsi="Times New Roman"/>
                <w:sz w:val="24"/>
                <w:szCs w:val="24"/>
                <w:lang w:eastAsia="ar-SA"/>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r>
              <w:rPr>
                <w:rFonts w:ascii="Times New Roman" w:hAnsi="Times New Roman"/>
                <w:sz w:val="24"/>
                <w:szCs w:val="24"/>
                <w:lang w:eastAsia="ar-SA"/>
              </w:rPr>
              <w:t>»</w:t>
            </w:r>
            <w:r w:rsidRPr="00BA3D77">
              <w:rPr>
                <w:rFonts w:ascii="Times New Roman" w:hAnsi="Times New Roman"/>
                <w:sz w:val="24"/>
                <w:szCs w:val="24"/>
                <w:lang w:eastAsia="ar-SA"/>
              </w:rPr>
              <w:t xml:space="preserve"> </w:t>
            </w:r>
          </w:p>
        </w:tc>
        <w:tc>
          <w:tcPr>
            <w:tcW w:w="1984" w:type="dxa"/>
            <w:vMerge w:val="restart"/>
          </w:tcPr>
          <w:p w:rsidR="00F90066" w:rsidRPr="00BA3D77"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3D77">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p w:rsidR="00F90066" w:rsidRPr="00BA3D77"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95451" w:rsidRDefault="00F90066" w:rsidP="00F90066">
            <w:pPr>
              <w:widowControl w:val="0"/>
              <w:autoSpaceDE w:val="0"/>
              <w:autoSpaceDN w:val="0"/>
              <w:adjustRightInd w:val="0"/>
              <w:spacing w:after="0" w:line="240" w:lineRule="auto"/>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Всего</w:t>
            </w:r>
          </w:p>
        </w:tc>
        <w:tc>
          <w:tcPr>
            <w:tcW w:w="1559" w:type="dxa"/>
          </w:tcPr>
          <w:p w:rsidR="00F90066" w:rsidRPr="002104B6" w:rsidRDefault="001D4F35" w:rsidP="001D4F3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F9006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40</w:t>
            </w:r>
            <w:r w:rsidR="00F90066">
              <w:rPr>
                <w:rFonts w:ascii="Times New Roman" w:eastAsia="Times New Roman" w:hAnsi="Times New Roman"/>
                <w:b/>
                <w:sz w:val="24"/>
                <w:szCs w:val="24"/>
                <w:lang w:eastAsia="ru-RU"/>
              </w:rPr>
              <w:t>0,0</w:t>
            </w:r>
          </w:p>
        </w:tc>
        <w:tc>
          <w:tcPr>
            <w:tcW w:w="1985" w:type="dxa"/>
          </w:tcPr>
          <w:p w:rsidR="00F90066" w:rsidRPr="002104B6" w:rsidRDefault="00F90066" w:rsidP="00F9006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04B6">
              <w:rPr>
                <w:rFonts w:ascii="Times New Roman" w:eastAsia="Times New Roman" w:hAnsi="Times New Roman"/>
                <w:b/>
                <w:sz w:val="24"/>
                <w:szCs w:val="24"/>
                <w:lang w:eastAsia="ru-RU"/>
              </w:rPr>
              <w:t>0,0</w:t>
            </w:r>
          </w:p>
        </w:tc>
        <w:tc>
          <w:tcPr>
            <w:tcW w:w="1843" w:type="dxa"/>
          </w:tcPr>
          <w:p w:rsidR="00F90066" w:rsidRPr="002104B6" w:rsidRDefault="001D4F35" w:rsidP="00F90066">
            <w:pPr>
              <w:widowControl w:val="0"/>
              <w:tabs>
                <w:tab w:val="left" w:pos="840"/>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2400</w:t>
            </w:r>
            <w:r w:rsidR="00F90066" w:rsidRPr="002104B6">
              <w:rPr>
                <w:rFonts w:ascii="Times New Roman" w:eastAsia="Times New Roman" w:hAnsi="Times New Roman"/>
                <w:b/>
                <w:sz w:val="24"/>
                <w:szCs w:val="24"/>
                <w:lang w:eastAsia="ru-RU"/>
              </w:rPr>
              <w:t>,0</w:t>
            </w:r>
          </w:p>
        </w:tc>
        <w:tc>
          <w:tcPr>
            <w:tcW w:w="1701" w:type="dxa"/>
          </w:tcPr>
          <w:p w:rsidR="00F90066" w:rsidRPr="002104B6" w:rsidRDefault="001D4F35" w:rsidP="00F90066">
            <w:pPr>
              <w:widowControl w:val="0"/>
              <w:tabs>
                <w:tab w:val="left" w:pos="840"/>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2500</w:t>
            </w:r>
            <w:r w:rsidR="00F90066" w:rsidRPr="002104B6">
              <w:rPr>
                <w:rFonts w:ascii="Times New Roman" w:eastAsia="Times New Roman" w:hAnsi="Times New Roman"/>
                <w:b/>
                <w:sz w:val="24"/>
                <w:szCs w:val="24"/>
                <w:lang w:eastAsia="ru-RU"/>
              </w:rPr>
              <w:t>,0</w:t>
            </w:r>
          </w:p>
        </w:tc>
        <w:tc>
          <w:tcPr>
            <w:tcW w:w="1559" w:type="dxa"/>
          </w:tcPr>
          <w:p w:rsidR="00F90066" w:rsidRPr="002104B6" w:rsidRDefault="001D4F35" w:rsidP="00F90066">
            <w:pPr>
              <w:widowControl w:val="0"/>
              <w:tabs>
                <w:tab w:val="left" w:pos="840"/>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2500</w:t>
            </w:r>
            <w:r w:rsidR="00F90066" w:rsidRPr="002104B6">
              <w:rPr>
                <w:rFonts w:ascii="Times New Roman" w:eastAsia="Times New Roman" w:hAnsi="Times New Roman"/>
                <w:b/>
                <w:sz w:val="24"/>
                <w:szCs w:val="24"/>
                <w:lang w:eastAsia="ru-RU"/>
              </w:rPr>
              <w:t>,0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1D4F35" w:rsidRDefault="001D4F35"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F35">
              <w:rPr>
                <w:rFonts w:ascii="Times New Roman" w:eastAsia="Times New Roman" w:hAnsi="Times New Roman"/>
                <w:sz w:val="24"/>
                <w:szCs w:val="24"/>
                <w:lang w:eastAsia="ru-RU"/>
              </w:rPr>
              <w:t>7 400,0</w:t>
            </w:r>
          </w:p>
        </w:tc>
        <w:tc>
          <w:tcPr>
            <w:tcW w:w="1985" w:type="dxa"/>
          </w:tcPr>
          <w:p w:rsidR="00F90066" w:rsidRPr="00C30669"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30669">
              <w:rPr>
                <w:rFonts w:ascii="Times New Roman" w:eastAsia="Times New Roman" w:hAnsi="Times New Roman"/>
                <w:sz w:val="24"/>
                <w:szCs w:val="24"/>
                <w:lang w:eastAsia="ru-RU"/>
              </w:rPr>
              <w:t>0,0</w:t>
            </w:r>
          </w:p>
        </w:tc>
        <w:tc>
          <w:tcPr>
            <w:tcW w:w="1843" w:type="dxa"/>
          </w:tcPr>
          <w:p w:rsidR="00F90066" w:rsidRPr="00F8507F" w:rsidRDefault="008C4BCE"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w:t>
            </w:r>
            <w:r w:rsidR="00F90066" w:rsidRPr="00F8507F">
              <w:rPr>
                <w:rFonts w:ascii="Times New Roman" w:eastAsia="Times New Roman" w:hAnsi="Times New Roman"/>
                <w:sz w:val="24"/>
                <w:szCs w:val="24"/>
                <w:lang w:eastAsia="ru-RU"/>
              </w:rPr>
              <w:t>0,0</w:t>
            </w:r>
          </w:p>
        </w:tc>
        <w:tc>
          <w:tcPr>
            <w:tcW w:w="1701" w:type="dxa"/>
          </w:tcPr>
          <w:p w:rsidR="00F90066" w:rsidRPr="00F8507F" w:rsidRDefault="008C4BCE"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r w:rsidR="00F90066">
              <w:rPr>
                <w:rFonts w:ascii="Times New Roman" w:eastAsia="Times New Roman" w:hAnsi="Times New Roman"/>
                <w:sz w:val="24"/>
                <w:szCs w:val="24"/>
                <w:lang w:eastAsia="ru-RU"/>
              </w:rPr>
              <w:t>0,0</w:t>
            </w:r>
          </w:p>
        </w:tc>
        <w:tc>
          <w:tcPr>
            <w:tcW w:w="1559" w:type="dxa"/>
          </w:tcPr>
          <w:p w:rsidR="00F90066" w:rsidRPr="00F8507F" w:rsidRDefault="008C4BCE"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r w:rsidR="00F90066">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3D77">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3D77">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1D4F35"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3D77">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3D77">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3D77">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3D77">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restart"/>
            <w:vAlign w:val="center"/>
          </w:tcPr>
          <w:p w:rsidR="00F90066"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F90066" w:rsidRPr="004F5A6D" w:rsidRDefault="00F90066" w:rsidP="00F90066">
            <w:pPr>
              <w:widowControl w:val="0"/>
              <w:autoSpaceDE w:val="0"/>
              <w:autoSpaceDN w:val="0"/>
              <w:adjustRightInd w:val="0"/>
              <w:spacing w:after="0" w:line="240" w:lineRule="auto"/>
              <w:jc w:val="center"/>
              <w:rPr>
                <w:rFonts w:ascii="Times New Roman" w:eastAsia="Times New Roman" w:hAnsi="Times New Roman"/>
                <w:b/>
                <w:i/>
                <w:sz w:val="24"/>
                <w:szCs w:val="24"/>
                <w:highlight w:val="yellow"/>
                <w:lang w:eastAsia="ru-RU"/>
              </w:rPr>
            </w:pPr>
            <w:r>
              <w:rPr>
                <w:rFonts w:ascii="Times New Roman" w:eastAsia="Times New Roman" w:hAnsi="Times New Roman"/>
                <w:sz w:val="24"/>
                <w:szCs w:val="24"/>
                <w:lang w:eastAsia="ru-RU"/>
              </w:rPr>
              <w:t xml:space="preserve">«Содержание </w:t>
            </w:r>
            <w:r w:rsidRPr="00190344">
              <w:rPr>
                <w:rFonts w:ascii="Times New Roman" w:eastAsia="Times New Roman" w:hAnsi="Times New Roman"/>
                <w:sz w:val="24"/>
                <w:szCs w:val="24"/>
                <w:lang w:eastAsia="ru-RU"/>
              </w:rPr>
              <w:t xml:space="preserve"> автомобильных дорог общего пользования местного значения</w:t>
            </w:r>
            <w:r>
              <w:rPr>
                <w:rFonts w:ascii="Times New Roman" w:eastAsia="Times New Roman" w:hAnsi="Times New Roman"/>
                <w:sz w:val="24"/>
                <w:szCs w:val="24"/>
                <w:lang w:eastAsia="ru-RU"/>
              </w:rPr>
              <w:t>»</w:t>
            </w:r>
          </w:p>
        </w:tc>
        <w:tc>
          <w:tcPr>
            <w:tcW w:w="1984" w:type="dxa"/>
            <w:vMerge w:val="restart"/>
          </w:tcPr>
          <w:p w:rsidR="00F90066" w:rsidRPr="00BA3D77"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3D77">
              <w:rPr>
                <w:rFonts w:ascii="Times New Roman" w:eastAsia="Times New Roman" w:hAnsi="Times New Roman"/>
                <w:sz w:val="24"/>
                <w:szCs w:val="24"/>
                <w:lang w:eastAsia="ru-RU"/>
              </w:rPr>
              <w:t xml:space="preserve">Отдел по делам архитектуры и капитального строительства администрации муниципального </w:t>
            </w:r>
            <w:r w:rsidRPr="00BA3D77">
              <w:rPr>
                <w:rFonts w:ascii="Times New Roman" w:eastAsia="Times New Roman" w:hAnsi="Times New Roman"/>
                <w:sz w:val="24"/>
                <w:szCs w:val="24"/>
                <w:lang w:eastAsia="ru-RU"/>
              </w:rPr>
              <w:lastRenderedPageBreak/>
              <w:t>района</w:t>
            </w:r>
          </w:p>
          <w:p w:rsidR="00F90066" w:rsidRPr="00BA3D77"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95451" w:rsidRDefault="00F90066" w:rsidP="00F90066">
            <w:pPr>
              <w:widowControl w:val="0"/>
              <w:autoSpaceDE w:val="0"/>
              <w:autoSpaceDN w:val="0"/>
              <w:adjustRightInd w:val="0"/>
              <w:spacing w:after="0" w:line="240" w:lineRule="auto"/>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lastRenderedPageBreak/>
              <w:t>Всего</w:t>
            </w:r>
          </w:p>
        </w:tc>
        <w:tc>
          <w:tcPr>
            <w:tcW w:w="1559" w:type="dxa"/>
          </w:tcPr>
          <w:p w:rsidR="00F90066" w:rsidRPr="002104B6" w:rsidRDefault="002758A9" w:rsidP="002758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F90066">
              <w:rPr>
                <w:rFonts w:ascii="Times New Roman" w:eastAsia="Times New Roman" w:hAnsi="Times New Roman"/>
                <w:b/>
                <w:sz w:val="24"/>
                <w:szCs w:val="24"/>
                <w:lang w:eastAsia="ru-RU"/>
              </w:rPr>
              <w:t> </w:t>
            </w:r>
            <w:r w:rsidR="008C4BCE">
              <w:rPr>
                <w:rFonts w:ascii="Times New Roman" w:eastAsia="Times New Roman" w:hAnsi="Times New Roman"/>
                <w:b/>
                <w:sz w:val="24"/>
                <w:szCs w:val="24"/>
                <w:lang w:eastAsia="ru-RU"/>
              </w:rPr>
              <w:t>505</w:t>
            </w:r>
            <w:r w:rsidR="00F900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7</w:t>
            </w:r>
          </w:p>
        </w:tc>
        <w:tc>
          <w:tcPr>
            <w:tcW w:w="1985" w:type="dxa"/>
          </w:tcPr>
          <w:p w:rsidR="00F90066" w:rsidRPr="002104B6" w:rsidRDefault="00F90066" w:rsidP="002758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w:t>
            </w:r>
            <w:r w:rsidR="002758A9">
              <w:rPr>
                <w:rFonts w:ascii="Times New Roman" w:eastAsia="Times New Roman" w:hAnsi="Times New Roman"/>
                <w:b/>
                <w:sz w:val="24"/>
                <w:szCs w:val="24"/>
                <w:lang w:eastAsia="ru-RU"/>
              </w:rPr>
              <w:t>005</w:t>
            </w:r>
            <w:r>
              <w:rPr>
                <w:rFonts w:ascii="Times New Roman" w:eastAsia="Times New Roman" w:hAnsi="Times New Roman"/>
                <w:b/>
                <w:sz w:val="24"/>
                <w:szCs w:val="24"/>
                <w:lang w:eastAsia="ru-RU"/>
              </w:rPr>
              <w:t>,</w:t>
            </w:r>
            <w:r w:rsidR="002758A9">
              <w:rPr>
                <w:rFonts w:ascii="Times New Roman" w:eastAsia="Times New Roman" w:hAnsi="Times New Roman"/>
                <w:b/>
                <w:sz w:val="24"/>
                <w:szCs w:val="24"/>
                <w:lang w:eastAsia="ru-RU"/>
              </w:rPr>
              <w:t>7</w:t>
            </w:r>
          </w:p>
        </w:tc>
        <w:tc>
          <w:tcPr>
            <w:tcW w:w="1843" w:type="dxa"/>
          </w:tcPr>
          <w:p w:rsidR="00F90066" w:rsidRPr="002104B6" w:rsidRDefault="002758A9" w:rsidP="00F90066">
            <w:pPr>
              <w:widowControl w:val="0"/>
              <w:tabs>
                <w:tab w:val="left" w:pos="840"/>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F90066">
              <w:rPr>
                <w:rFonts w:ascii="Times New Roman" w:eastAsia="Times New Roman" w:hAnsi="Times New Roman"/>
                <w:b/>
                <w:sz w:val="24"/>
                <w:szCs w:val="24"/>
                <w:lang w:eastAsia="ru-RU"/>
              </w:rPr>
              <w:t> 500,0</w:t>
            </w:r>
          </w:p>
        </w:tc>
        <w:tc>
          <w:tcPr>
            <w:tcW w:w="1701" w:type="dxa"/>
          </w:tcPr>
          <w:p w:rsidR="00F90066" w:rsidRPr="002104B6" w:rsidRDefault="002758A9" w:rsidP="00F90066">
            <w:pPr>
              <w:widowControl w:val="0"/>
              <w:tabs>
                <w:tab w:val="left" w:pos="840"/>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F90066">
              <w:rPr>
                <w:rFonts w:ascii="Times New Roman" w:eastAsia="Times New Roman" w:hAnsi="Times New Roman"/>
                <w:b/>
                <w:sz w:val="24"/>
                <w:szCs w:val="24"/>
                <w:lang w:eastAsia="ru-RU"/>
              </w:rPr>
              <w:t> 500,0</w:t>
            </w:r>
          </w:p>
        </w:tc>
        <w:tc>
          <w:tcPr>
            <w:tcW w:w="1559" w:type="dxa"/>
          </w:tcPr>
          <w:p w:rsidR="00F90066" w:rsidRPr="002104B6" w:rsidRDefault="002758A9" w:rsidP="00F90066">
            <w:pPr>
              <w:widowControl w:val="0"/>
              <w:tabs>
                <w:tab w:val="left" w:pos="840"/>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F90066">
              <w:rPr>
                <w:rFonts w:ascii="Times New Roman" w:eastAsia="Times New Roman" w:hAnsi="Times New Roman"/>
                <w:b/>
                <w:sz w:val="24"/>
                <w:szCs w:val="24"/>
                <w:lang w:eastAsia="ru-RU"/>
              </w:rPr>
              <w:t> 500,0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2758A9" w:rsidRDefault="008C4BCE"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8 505</w:t>
            </w:r>
            <w:r w:rsidR="002758A9" w:rsidRPr="002758A9">
              <w:rPr>
                <w:rFonts w:ascii="Times New Roman" w:eastAsia="Times New Roman" w:hAnsi="Times New Roman"/>
                <w:sz w:val="24"/>
                <w:szCs w:val="24"/>
                <w:lang w:eastAsia="ru-RU"/>
              </w:rPr>
              <w:t>,7</w:t>
            </w:r>
          </w:p>
        </w:tc>
        <w:tc>
          <w:tcPr>
            <w:tcW w:w="1985" w:type="dxa"/>
          </w:tcPr>
          <w:p w:rsidR="00F90066" w:rsidRPr="002104B6" w:rsidRDefault="008C4BCE" w:rsidP="008C4B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F90066">
              <w:rPr>
                <w:rFonts w:ascii="Times New Roman" w:eastAsia="Times New Roman" w:hAnsi="Times New Roman"/>
                <w:sz w:val="24"/>
                <w:szCs w:val="24"/>
                <w:lang w:eastAsia="ru-RU"/>
              </w:rPr>
              <w:t>00</w:t>
            </w:r>
            <w:r>
              <w:rPr>
                <w:rFonts w:ascii="Times New Roman" w:eastAsia="Times New Roman" w:hAnsi="Times New Roman"/>
                <w:sz w:val="24"/>
                <w:szCs w:val="24"/>
                <w:lang w:eastAsia="ru-RU"/>
              </w:rPr>
              <w:t>5</w:t>
            </w:r>
            <w:r w:rsidR="00F90066">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843" w:type="dxa"/>
          </w:tcPr>
          <w:p w:rsidR="00F90066" w:rsidRPr="002104B6" w:rsidRDefault="002758A9"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90066">
              <w:rPr>
                <w:rFonts w:ascii="Times New Roman" w:eastAsia="Times New Roman" w:hAnsi="Times New Roman"/>
                <w:sz w:val="24"/>
                <w:szCs w:val="24"/>
                <w:lang w:eastAsia="ru-RU"/>
              </w:rPr>
              <w:t> 500,0</w:t>
            </w:r>
          </w:p>
        </w:tc>
        <w:tc>
          <w:tcPr>
            <w:tcW w:w="1701" w:type="dxa"/>
          </w:tcPr>
          <w:p w:rsidR="00F90066" w:rsidRPr="002104B6" w:rsidRDefault="002758A9"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90066">
              <w:rPr>
                <w:rFonts w:ascii="Times New Roman" w:eastAsia="Times New Roman" w:hAnsi="Times New Roman"/>
                <w:sz w:val="24"/>
                <w:szCs w:val="24"/>
                <w:lang w:eastAsia="ru-RU"/>
              </w:rPr>
              <w:t> 500,0</w:t>
            </w:r>
          </w:p>
        </w:tc>
        <w:tc>
          <w:tcPr>
            <w:tcW w:w="1559" w:type="dxa"/>
          </w:tcPr>
          <w:p w:rsidR="00F90066" w:rsidRPr="002104B6" w:rsidRDefault="002758A9"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90066">
              <w:rPr>
                <w:rFonts w:ascii="Times New Roman" w:eastAsia="Times New Roman" w:hAnsi="Times New Roman"/>
                <w:sz w:val="24"/>
                <w:szCs w:val="24"/>
                <w:lang w:eastAsia="ru-RU"/>
              </w:rPr>
              <w:t> 500,0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2104B6" w:rsidRDefault="00F90066"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985" w:type="dxa"/>
          </w:tcPr>
          <w:p w:rsidR="00F90066" w:rsidRPr="002104B6" w:rsidRDefault="00F90066"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843" w:type="dxa"/>
          </w:tcPr>
          <w:p w:rsidR="00F90066" w:rsidRPr="002104B6" w:rsidRDefault="00F90066" w:rsidP="00F90066">
            <w:pPr>
              <w:widowControl w:val="0"/>
              <w:tabs>
                <w:tab w:val="left" w:pos="900"/>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701" w:type="dxa"/>
          </w:tcPr>
          <w:p w:rsidR="00F90066" w:rsidRPr="002104B6" w:rsidRDefault="00F90066" w:rsidP="00F90066">
            <w:pPr>
              <w:widowControl w:val="0"/>
              <w:tabs>
                <w:tab w:val="left" w:pos="900"/>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559" w:type="dxa"/>
          </w:tcPr>
          <w:p w:rsidR="00F90066" w:rsidRPr="002104B6" w:rsidRDefault="00F90066" w:rsidP="00F90066">
            <w:pPr>
              <w:widowControl w:val="0"/>
              <w:tabs>
                <w:tab w:val="left" w:pos="900"/>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w:t>
            </w:r>
            <w:r>
              <w:rPr>
                <w:rFonts w:ascii="Times New Roman" w:eastAsia="Times New Roman" w:hAnsi="Times New Roman"/>
                <w:sz w:val="24"/>
                <w:szCs w:val="24"/>
                <w:lang w:eastAsia="ru-RU"/>
              </w:rPr>
              <w:lastRenderedPageBreak/>
              <w:t xml:space="preserve">бюджет </w:t>
            </w:r>
          </w:p>
        </w:tc>
        <w:tc>
          <w:tcPr>
            <w:tcW w:w="1559" w:type="dxa"/>
          </w:tcPr>
          <w:p w:rsidR="00F90066" w:rsidRPr="002104B6" w:rsidRDefault="002758A9"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0,0</w:t>
            </w:r>
          </w:p>
        </w:tc>
        <w:tc>
          <w:tcPr>
            <w:tcW w:w="1985" w:type="dxa"/>
          </w:tcPr>
          <w:p w:rsidR="00F90066" w:rsidRPr="002104B6" w:rsidRDefault="00F90066"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843" w:type="dxa"/>
          </w:tcPr>
          <w:p w:rsidR="00F90066" w:rsidRPr="002104B6" w:rsidRDefault="00F90066" w:rsidP="00F90066">
            <w:pPr>
              <w:widowControl w:val="0"/>
              <w:tabs>
                <w:tab w:val="left" w:pos="855"/>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701" w:type="dxa"/>
          </w:tcPr>
          <w:p w:rsidR="00F90066" w:rsidRPr="002104B6" w:rsidRDefault="00F90066" w:rsidP="00F90066">
            <w:pPr>
              <w:widowControl w:val="0"/>
              <w:tabs>
                <w:tab w:val="left" w:pos="855"/>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559" w:type="dxa"/>
          </w:tcPr>
          <w:p w:rsidR="00F90066" w:rsidRPr="002104B6" w:rsidRDefault="00F90066" w:rsidP="00F90066">
            <w:pPr>
              <w:widowControl w:val="0"/>
              <w:tabs>
                <w:tab w:val="left" w:pos="855"/>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2104B6" w:rsidRDefault="00F90066"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985" w:type="dxa"/>
          </w:tcPr>
          <w:p w:rsidR="00F90066" w:rsidRPr="002104B6" w:rsidRDefault="00F90066"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843" w:type="dxa"/>
          </w:tcPr>
          <w:p w:rsidR="00F90066" w:rsidRPr="002104B6"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701" w:type="dxa"/>
          </w:tcPr>
          <w:p w:rsidR="00F90066" w:rsidRPr="002104B6"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559" w:type="dxa"/>
          </w:tcPr>
          <w:p w:rsidR="00F90066" w:rsidRPr="002104B6"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r>
      <w:tr w:rsidR="00F90066" w:rsidRPr="00F8507F" w:rsidTr="0058490A">
        <w:trPr>
          <w:trHeight w:val="562"/>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2104B6" w:rsidRDefault="00F90066"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985" w:type="dxa"/>
          </w:tcPr>
          <w:p w:rsidR="00F90066" w:rsidRPr="002104B6" w:rsidRDefault="00F90066" w:rsidP="00F90066">
            <w:pPr>
              <w:widowControl w:val="0"/>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843" w:type="dxa"/>
            <w:vAlign w:val="center"/>
          </w:tcPr>
          <w:p w:rsidR="00F90066" w:rsidRPr="002104B6"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701" w:type="dxa"/>
          </w:tcPr>
          <w:p w:rsidR="00F90066" w:rsidRPr="002104B6"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c>
          <w:tcPr>
            <w:tcW w:w="1559" w:type="dxa"/>
          </w:tcPr>
          <w:p w:rsidR="00F90066" w:rsidRPr="002104B6"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sz w:val="24"/>
                <w:szCs w:val="24"/>
                <w:lang w:eastAsia="ru-RU"/>
              </w:rPr>
            </w:pPr>
            <w:r w:rsidRPr="002104B6">
              <w:rPr>
                <w:rFonts w:ascii="Times New Roman" w:eastAsia="Times New Roman" w:hAnsi="Times New Roman"/>
                <w:sz w:val="24"/>
                <w:szCs w:val="24"/>
                <w:lang w:eastAsia="ru-RU"/>
              </w:rPr>
              <w:t>0,0</w:t>
            </w:r>
          </w:p>
        </w:tc>
      </w:tr>
      <w:tr w:rsidR="00F90066" w:rsidRPr="00F8507F" w:rsidTr="0058490A">
        <w:trPr>
          <w:trHeight w:val="289"/>
        </w:trPr>
        <w:tc>
          <w:tcPr>
            <w:tcW w:w="2660" w:type="dxa"/>
            <w:vMerge w:val="restart"/>
            <w:vAlign w:val="center"/>
          </w:tcPr>
          <w:p w:rsidR="00F90066" w:rsidRPr="001A4D1C" w:rsidRDefault="00F90066" w:rsidP="00F9006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1A4D1C">
              <w:rPr>
                <w:rFonts w:ascii="Times New Roman" w:eastAsia="Times New Roman" w:hAnsi="Times New Roman"/>
                <w:b/>
                <w:color w:val="000000" w:themeColor="text1"/>
                <w:sz w:val="24"/>
                <w:szCs w:val="24"/>
                <w:lang w:eastAsia="ru-RU"/>
              </w:rPr>
              <w:t>Подпрограмма 2</w:t>
            </w:r>
            <w:r w:rsidRPr="001A4D1C">
              <w:rPr>
                <w:rFonts w:ascii="Times New Roman" w:eastAsia="Times New Roman" w:hAnsi="Times New Roman"/>
                <w:color w:val="000000" w:themeColor="text1"/>
                <w:sz w:val="24"/>
                <w:szCs w:val="24"/>
                <w:lang w:eastAsia="ru-RU"/>
              </w:rPr>
              <w:t xml:space="preserve"> </w:t>
            </w:r>
            <w:r w:rsidRPr="001A4D1C">
              <w:rPr>
                <w:rFonts w:ascii="Times New Roman" w:eastAsia="Times New Roman" w:hAnsi="Times New Roman"/>
                <w:b/>
                <w:color w:val="000000" w:themeColor="text1"/>
                <w:sz w:val="24"/>
                <w:szCs w:val="24"/>
                <w:lang w:eastAsia="ru-RU"/>
              </w:rPr>
              <w:t xml:space="preserve">«Паспортизация муниципальных автомобильных дорог общего пользования местного значения» </w:t>
            </w:r>
            <w:r w:rsidRPr="001A4D1C">
              <w:rPr>
                <w:rFonts w:ascii="Times New Roman" w:eastAsia="Times New Roman" w:hAnsi="Times New Roman"/>
                <w:color w:val="000000" w:themeColor="text1"/>
                <w:sz w:val="24"/>
                <w:szCs w:val="24"/>
                <w:lang w:eastAsia="ru-RU"/>
              </w:rPr>
              <w:t xml:space="preserve"> </w:t>
            </w:r>
          </w:p>
          <w:p w:rsidR="00F90066" w:rsidRPr="001A4D1C" w:rsidRDefault="00F90066" w:rsidP="00F9006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984" w:type="dxa"/>
            <w:vMerge w:val="restart"/>
          </w:tcPr>
          <w:p w:rsidR="00F90066" w:rsidRPr="001A4D1C" w:rsidRDefault="00F90066" w:rsidP="00F90066">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1A4D1C">
              <w:rPr>
                <w:rFonts w:ascii="Times New Roman" w:eastAsia="Times New Roman" w:hAnsi="Times New Roman"/>
                <w:color w:val="000000" w:themeColor="text1"/>
                <w:sz w:val="24"/>
                <w:szCs w:val="24"/>
                <w:lang w:eastAsia="ru-RU"/>
              </w:rPr>
              <w:t>Отдел по делам архитектуры и капитального строительства администрации муниципального района</w:t>
            </w:r>
          </w:p>
          <w:p w:rsidR="00F90066" w:rsidRPr="001A4D1C" w:rsidRDefault="00F90066" w:rsidP="00F90066">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843" w:type="dxa"/>
          </w:tcPr>
          <w:p w:rsidR="00F90066" w:rsidRPr="001A4D1C" w:rsidRDefault="00F90066" w:rsidP="00F90066">
            <w:pPr>
              <w:widowControl w:val="0"/>
              <w:autoSpaceDE w:val="0"/>
              <w:autoSpaceDN w:val="0"/>
              <w:adjustRightInd w:val="0"/>
              <w:spacing w:after="0" w:line="240" w:lineRule="auto"/>
              <w:rPr>
                <w:rFonts w:ascii="Times New Roman" w:eastAsia="Times New Roman" w:hAnsi="Times New Roman"/>
                <w:i/>
                <w:color w:val="000000" w:themeColor="text1"/>
                <w:sz w:val="24"/>
                <w:szCs w:val="24"/>
                <w:lang w:eastAsia="ru-RU"/>
              </w:rPr>
            </w:pPr>
            <w:r w:rsidRPr="001A4D1C">
              <w:rPr>
                <w:rFonts w:ascii="Times New Roman" w:eastAsia="Times New Roman" w:hAnsi="Times New Roman"/>
                <w:i/>
                <w:color w:val="000000" w:themeColor="text1"/>
                <w:sz w:val="24"/>
                <w:szCs w:val="24"/>
                <w:lang w:eastAsia="ru-RU"/>
              </w:rPr>
              <w:t>Всего</w:t>
            </w:r>
          </w:p>
        </w:tc>
        <w:tc>
          <w:tcPr>
            <w:tcW w:w="1559" w:type="dxa"/>
          </w:tcPr>
          <w:p w:rsidR="00F90066" w:rsidRPr="001A4D1C" w:rsidRDefault="008C4BCE" w:rsidP="00F90066">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w:t>
            </w:r>
            <w:r w:rsidR="002758A9">
              <w:rPr>
                <w:rFonts w:ascii="Times New Roman" w:eastAsia="Times New Roman" w:hAnsi="Times New Roman"/>
                <w:b/>
                <w:color w:val="000000" w:themeColor="text1"/>
                <w:sz w:val="24"/>
                <w:szCs w:val="24"/>
                <w:lang w:eastAsia="ru-RU"/>
              </w:rPr>
              <w:t>0,0</w:t>
            </w:r>
          </w:p>
        </w:tc>
        <w:tc>
          <w:tcPr>
            <w:tcW w:w="1985" w:type="dxa"/>
          </w:tcPr>
          <w:p w:rsidR="00F90066" w:rsidRPr="001A4D1C" w:rsidRDefault="002758A9" w:rsidP="00F90066">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0,0</w:t>
            </w:r>
          </w:p>
        </w:tc>
        <w:tc>
          <w:tcPr>
            <w:tcW w:w="1843" w:type="dxa"/>
          </w:tcPr>
          <w:p w:rsidR="00F90066" w:rsidRPr="001A4D1C" w:rsidRDefault="008C4BCE" w:rsidP="00F90066">
            <w:pPr>
              <w:tabs>
                <w:tab w:val="left" w:pos="405"/>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w:t>
            </w:r>
            <w:r w:rsidR="00F90066">
              <w:rPr>
                <w:rFonts w:ascii="Times New Roman" w:eastAsia="Times New Roman" w:hAnsi="Times New Roman"/>
                <w:b/>
                <w:color w:val="000000" w:themeColor="text1"/>
                <w:sz w:val="24"/>
                <w:szCs w:val="24"/>
                <w:lang w:eastAsia="ru-RU"/>
              </w:rPr>
              <w:t>0,0</w:t>
            </w:r>
          </w:p>
        </w:tc>
        <w:tc>
          <w:tcPr>
            <w:tcW w:w="1701" w:type="dxa"/>
          </w:tcPr>
          <w:p w:rsidR="00F90066" w:rsidRPr="001A4D1C" w:rsidRDefault="00F90066" w:rsidP="00F90066">
            <w:pPr>
              <w:tabs>
                <w:tab w:val="left" w:pos="405"/>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0,0</w:t>
            </w:r>
          </w:p>
        </w:tc>
        <w:tc>
          <w:tcPr>
            <w:tcW w:w="1559" w:type="dxa"/>
          </w:tcPr>
          <w:p w:rsidR="00F90066" w:rsidRPr="001A4D1C" w:rsidRDefault="00F90066" w:rsidP="00F90066">
            <w:pPr>
              <w:tabs>
                <w:tab w:val="left" w:pos="405"/>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0,0</w:t>
            </w:r>
          </w:p>
        </w:tc>
      </w:tr>
      <w:tr w:rsidR="00F90066" w:rsidRPr="00F8507F" w:rsidTr="0058490A">
        <w:trPr>
          <w:trHeight w:val="562"/>
        </w:trPr>
        <w:tc>
          <w:tcPr>
            <w:tcW w:w="2660" w:type="dxa"/>
            <w:vMerge/>
            <w:vAlign w:val="center"/>
          </w:tcPr>
          <w:p w:rsidR="00F90066" w:rsidRPr="001A4D1C" w:rsidRDefault="00F90066" w:rsidP="00F9006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984" w:type="dxa"/>
            <w:vMerge/>
          </w:tcPr>
          <w:p w:rsidR="00F90066" w:rsidRPr="001A4D1C" w:rsidRDefault="00F90066" w:rsidP="00F90066">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843" w:type="dxa"/>
          </w:tcPr>
          <w:p w:rsidR="00F90066" w:rsidRPr="001A4D1C" w:rsidRDefault="00F90066" w:rsidP="00F90066">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A4D1C">
              <w:rPr>
                <w:rFonts w:ascii="Times New Roman" w:eastAsia="Times New Roman" w:hAnsi="Times New Roman"/>
                <w:color w:val="000000" w:themeColor="text1"/>
                <w:sz w:val="24"/>
                <w:szCs w:val="24"/>
                <w:lang w:eastAsia="ru-RU"/>
              </w:rPr>
              <w:t xml:space="preserve">Местный бюджет </w:t>
            </w:r>
          </w:p>
        </w:tc>
        <w:tc>
          <w:tcPr>
            <w:tcW w:w="1559" w:type="dxa"/>
          </w:tcPr>
          <w:p w:rsidR="00F90066" w:rsidRPr="001A4D1C" w:rsidRDefault="008C4BCE"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Pr>
                <w:rFonts w:ascii="Times New Roman" w:eastAsia="Times New Roman" w:hAnsi="Times New Roman"/>
                <w:color w:val="000000" w:themeColor="text1"/>
                <w:sz w:val="24"/>
                <w:szCs w:val="24"/>
                <w:lang w:eastAsia="ru-RU"/>
              </w:rPr>
              <w:t>10</w:t>
            </w:r>
            <w:r w:rsidR="002758A9" w:rsidRPr="001A4D1C">
              <w:rPr>
                <w:rFonts w:ascii="Times New Roman" w:eastAsia="Times New Roman" w:hAnsi="Times New Roman"/>
                <w:color w:val="000000" w:themeColor="text1"/>
                <w:sz w:val="24"/>
                <w:szCs w:val="24"/>
                <w:lang w:eastAsia="ru-RU"/>
              </w:rPr>
              <w:t>0,0</w:t>
            </w:r>
          </w:p>
        </w:tc>
        <w:tc>
          <w:tcPr>
            <w:tcW w:w="1985" w:type="dxa"/>
          </w:tcPr>
          <w:p w:rsidR="00F90066" w:rsidRPr="001A4D1C" w:rsidRDefault="002758A9"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843" w:type="dxa"/>
          </w:tcPr>
          <w:p w:rsidR="00F90066" w:rsidRPr="002104B6" w:rsidRDefault="008C4BCE"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w:t>
            </w:r>
            <w:r w:rsidR="00F90066" w:rsidRPr="002104B6">
              <w:rPr>
                <w:rFonts w:ascii="Times New Roman" w:eastAsia="Times New Roman" w:hAnsi="Times New Roman"/>
                <w:color w:val="000000" w:themeColor="text1"/>
                <w:sz w:val="24"/>
                <w:szCs w:val="24"/>
                <w:lang w:eastAsia="ru-RU"/>
              </w:rPr>
              <w:t>0,0</w:t>
            </w:r>
          </w:p>
        </w:tc>
        <w:tc>
          <w:tcPr>
            <w:tcW w:w="1701" w:type="dxa"/>
          </w:tcPr>
          <w:p w:rsidR="00F90066" w:rsidRPr="002104B6"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lang w:eastAsia="ru-RU"/>
              </w:rPr>
            </w:pPr>
            <w:r w:rsidRPr="002104B6">
              <w:rPr>
                <w:rFonts w:ascii="Times New Roman" w:eastAsia="Times New Roman" w:hAnsi="Times New Roman"/>
                <w:color w:val="000000" w:themeColor="text1"/>
                <w:sz w:val="24"/>
                <w:szCs w:val="24"/>
                <w:lang w:eastAsia="ru-RU"/>
              </w:rPr>
              <w:t>0,0</w:t>
            </w:r>
          </w:p>
        </w:tc>
        <w:tc>
          <w:tcPr>
            <w:tcW w:w="1559" w:type="dxa"/>
          </w:tcPr>
          <w:p w:rsidR="00F90066" w:rsidRPr="002104B6"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lang w:eastAsia="ru-RU"/>
              </w:rPr>
            </w:pPr>
            <w:r w:rsidRPr="002104B6">
              <w:rPr>
                <w:rFonts w:ascii="Times New Roman" w:eastAsia="Times New Roman" w:hAnsi="Times New Roman"/>
                <w:color w:val="000000" w:themeColor="text1"/>
                <w:sz w:val="24"/>
                <w:szCs w:val="24"/>
                <w:lang w:eastAsia="ru-RU"/>
              </w:rPr>
              <w:t>0,0</w:t>
            </w:r>
          </w:p>
        </w:tc>
      </w:tr>
      <w:tr w:rsidR="00F90066" w:rsidRPr="00F8507F" w:rsidTr="0058490A">
        <w:trPr>
          <w:trHeight w:val="562"/>
        </w:trPr>
        <w:tc>
          <w:tcPr>
            <w:tcW w:w="2660" w:type="dxa"/>
            <w:vMerge/>
            <w:vAlign w:val="center"/>
          </w:tcPr>
          <w:p w:rsidR="00F90066" w:rsidRPr="001A4D1C" w:rsidRDefault="00F90066" w:rsidP="00F9006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984" w:type="dxa"/>
            <w:vMerge/>
          </w:tcPr>
          <w:p w:rsidR="00F90066" w:rsidRPr="001A4D1C" w:rsidRDefault="00F90066" w:rsidP="00F90066">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843" w:type="dxa"/>
          </w:tcPr>
          <w:p w:rsidR="00F90066" w:rsidRPr="001A4D1C" w:rsidRDefault="00F90066" w:rsidP="00F90066">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A4D1C">
              <w:rPr>
                <w:rFonts w:ascii="Times New Roman" w:eastAsia="Times New Roman" w:hAnsi="Times New Roman"/>
                <w:color w:val="000000" w:themeColor="text1"/>
                <w:sz w:val="24"/>
                <w:szCs w:val="24"/>
                <w:lang w:eastAsia="ru-RU"/>
              </w:rPr>
              <w:t>Федеральный бюджет</w:t>
            </w:r>
          </w:p>
        </w:tc>
        <w:tc>
          <w:tcPr>
            <w:tcW w:w="1559" w:type="dxa"/>
          </w:tcPr>
          <w:p w:rsidR="00F90066" w:rsidRPr="001A4D1C" w:rsidRDefault="00F90066"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985" w:type="dxa"/>
          </w:tcPr>
          <w:p w:rsidR="00F90066" w:rsidRPr="001A4D1C" w:rsidRDefault="00F90066"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843"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701"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559"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r>
      <w:tr w:rsidR="00F90066" w:rsidRPr="00F8507F" w:rsidTr="0058490A">
        <w:trPr>
          <w:trHeight w:val="562"/>
        </w:trPr>
        <w:tc>
          <w:tcPr>
            <w:tcW w:w="2660" w:type="dxa"/>
            <w:vMerge/>
            <w:vAlign w:val="center"/>
          </w:tcPr>
          <w:p w:rsidR="00F90066" w:rsidRPr="001A4D1C" w:rsidRDefault="00F90066" w:rsidP="00F9006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984" w:type="dxa"/>
            <w:vMerge/>
          </w:tcPr>
          <w:p w:rsidR="00F90066" w:rsidRPr="001A4D1C" w:rsidRDefault="00F90066" w:rsidP="00F90066">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843" w:type="dxa"/>
          </w:tcPr>
          <w:p w:rsidR="00F90066" w:rsidRPr="001A4D1C" w:rsidRDefault="00F90066" w:rsidP="00F90066">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A4D1C">
              <w:rPr>
                <w:rFonts w:ascii="Times New Roman" w:eastAsia="Times New Roman" w:hAnsi="Times New Roman"/>
                <w:color w:val="000000" w:themeColor="text1"/>
                <w:sz w:val="24"/>
                <w:szCs w:val="24"/>
                <w:lang w:eastAsia="ru-RU"/>
              </w:rPr>
              <w:t xml:space="preserve">Областной бюджет </w:t>
            </w:r>
          </w:p>
        </w:tc>
        <w:tc>
          <w:tcPr>
            <w:tcW w:w="1559" w:type="dxa"/>
          </w:tcPr>
          <w:p w:rsidR="00F90066" w:rsidRPr="001A4D1C" w:rsidRDefault="00F90066"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985" w:type="dxa"/>
          </w:tcPr>
          <w:p w:rsidR="00F90066" w:rsidRPr="001A4D1C" w:rsidRDefault="00F90066"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2104B6">
              <w:rPr>
                <w:rFonts w:ascii="Times New Roman" w:eastAsia="Times New Roman" w:hAnsi="Times New Roman"/>
                <w:color w:val="000000" w:themeColor="text1"/>
                <w:sz w:val="24"/>
                <w:szCs w:val="24"/>
                <w:lang w:eastAsia="ru-RU"/>
              </w:rPr>
              <w:t>0,0</w:t>
            </w:r>
          </w:p>
        </w:tc>
        <w:tc>
          <w:tcPr>
            <w:tcW w:w="1843"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701"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559"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r>
      <w:tr w:rsidR="00F90066" w:rsidRPr="00F8507F" w:rsidTr="0058490A">
        <w:trPr>
          <w:trHeight w:val="562"/>
        </w:trPr>
        <w:tc>
          <w:tcPr>
            <w:tcW w:w="2660" w:type="dxa"/>
            <w:vMerge/>
            <w:vAlign w:val="center"/>
          </w:tcPr>
          <w:p w:rsidR="00F90066" w:rsidRPr="001A4D1C" w:rsidRDefault="00F90066" w:rsidP="00F9006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984" w:type="dxa"/>
            <w:vMerge/>
          </w:tcPr>
          <w:p w:rsidR="00F90066" w:rsidRPr="001A4D1C" w:rsidRDefault="00F90066" w:rsidP="00F90066">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843" w:type="dxa"/>
          </w:tcPr>
          <w:p w:rsidR="00F90066" w:rsidRPr="001A4D1C" w:rsidRDefault="00F90066" w:rsidP="00F90066">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A4D1C">
              <w:rPr>
                <w:rFonts w:ascii="Times New Roman" w:eastAsia="Times New Roman" w:hAnsi="Times New Roman"/>
                <w:color w:val="000000" w:themeColor="text1"/>
                <w:sz w:val="24"/>
                <w:szCs w:val="24"/>
                <w:lang w:eastAsia="ru-RU"/>
              </w:rPr>
              <w:t>Внебюджетные источники</w:t>
            </w:r>
          </w:p>
        </w:tc>
        <w:tc>
          <w:tcPr>
            <w:tcW w:w="1559" w:type="dxa"/>
          </w:tcPr>
          <w:p w:rsidR="00F90066" w:rsidRPr="001A4D1C" w:rsidRDefault="00F90066"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985" w:type="dxa"/>
          </w:tcPr>
          <w:p w:rsidR="00F90066" w:rsidRPr="001A4D1C" w:rsidRDefault="00F90066" w:rsidP="00F90066">
            <w:pPr>
              <w:widowControl w:val="0"/>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843"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701"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c>
          <w:tcPr>
            <w:tcW w:w="1559" w:type="dxa"/>
          </w:tcPr>
          <w:p w:rsidR="00F90066" w:rsidRPr="001A4D1C" w:rsidRDefault="00F90066" w:rsidP="00F90066">
            <w:pPr>
              <w:widowControl w:val="0"/>
              <w:tabs>
                <w:tab w:val="left" w:pos="585"/>
              </w:tabs>
              <w:autoSpaceDE w:val="0"/>
              <w:autoSpaceDN w:val="0"/>
              <w:adjustRightInd w:val="0"/>
              <w:spacing w:after="0" w:line="240" w:lineRule="auto"/>
              <w:ind w:firstLine="37"/>
              <w:jc w:val="center"/>
              <w:rPr>
                <w:rFonts w:ascii="Times New Roman" w:eastAsia="Times New Roman" w:hAnsi="Times New Roman"/>
                <w:color w:val="000000" w:themeColor="text1"/>
                <w:sz w:val="24"/>
                <w:szCs w:val="24"/>
                <w:highlight w:val="yellow"/>
                <w:lang w:eastAsia="ru-RU"/>
              </w:rPr>
            </w:pPr>
            <w:r w:rsidRPr="001A4D1C">
              <w:rPr>
                <w:rFonts w:ascii="Times New Roman" w:eastAsia="Times New Roman" w:hAnsi="Times New Roman"/>
                <w:color w:val="000000" w:themeColor="text1"/>
                <w:sz w:val="24"/>
                <w:szCs w:val="24"/>
                <w:lang w:eastAsia="ru-RU"/>
              </w:rPr>
              <w:t>0,0</w:t>
            </w:r>
          </w:p>
        </w:tc>
      </w:tr>
      <w:tr w:rsidR="00F90066" w:rsidRPr="00F8507F" w:rsidTr="0058490A">
        <w:trPr>
          <w:trHeight w:val="279"/>
        </w:trPr>
        <w:tc>
          <w:tcPr>
            <w:tcW w:w="2660" w:type="dxa"/>
            <w:vMerge w:val="restart"/>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8507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Основное мероприятие «</w:t>
            </w:r>
            <w:r w:rsidRPr="00F8507F">
              <w:rPr>
                <w:rFonts w:ascii="Times New Roman" w:eastAsia="Times New Roman" w:hAnsi="Times New Roman"/>
                <w:color w:val="000000"/>
                <w:sz w:val="24"/>
                <w:szCs w:val="24"/>
                <w:lang w:eastAsia="ru-RU"/>
              </w:rPr>
              <w:t>Техническая инвентаризация автомобильных дорог к населенным пунктам, расположенных на территории Питерского муниципального района</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F90066" w:rsidRPr="00F95451" w:rsidRDefault="00F90066" w:rsidP="00F90066">
            <w:pPr>
              <w:widowControl w:val="0"/>
              <w:autoSpaceDE w:val="0"/>
              <w:autoSpaceDN w:val="0"/>
              <w:adjustRightInd w:val="0"/>
              <w:spacing w:after="0" w:line="240" w:lineRule="auto"/>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Всего</w:t>
            </w:r>
          </w:p>
        </w:tc>
        <w:tc>
          <w:tcPr>
            <w:tcW w:w="1559" w:type="dxa"/>
          </w:tcPr>
          <w:p w:rsidR="00F90066" w:rsidRPr="00F95451" w:rsidRDefault="00F90066" w:rsidP="00F9006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0,0</w:t>
            </w:r>
          </w:p>
        </w:tc>
        <w:tc>
          <w:tcPr>
            <w:tcW w:w="1985" w:type="dxa"/>
          </w:tcPr>
          <w:p w:rsidR="00F90066" w:rsidRPr="00F95451" w:rsidRDefault="00F90066" w:rsidP="00F9006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0,0</w:t>
            </w:r>
          </w:p>
        </w:tc>
        <w:tc>
          <w:tcPr>
            <w:tcW w:w="1843" w:type="dxa"/>
          </w:tcPr>
          <w:p w:rsidR="00F90066" w:rsidRPr="00F95451" w:rsidRDefault="00F90066" w:rsidP="00F90066">
            <w:pPr>
              <w:widowControl w:val="0"/>
              <w:tabs>
                <w:tab w:val="left" w:pos="645"/>
              </w:tabs>
              <w:autoSpaceDE w:val="0"/>
              <w:autoSpaceDN w:val="0"/>
              <w:adjustRightInd w:val="0"/>
              <w:spacing w:after="0" w:line="240" w:lineRule="auto"/>
              <w:jc w:val="center"/>
              <w:rPr>
                <w:rFonts w:ascii="Times New Roman" w:eastAsia="Times New Roman" w:hAnsi="Times New Roman"/>
                <w:i/>
                <w:sz w:val="24"/>
                <w:szCs w:val="24"/>
                <w:lang w:eastAsia="ru-RU"/>
              </w:rPr>
            </w:pPr>
            <w:r w:rsidRPr="00F95451">
              <w:rPr>
                <w:rFonts w:ascii="Times New Roman" w:eastAsia="Times New Roman" w:hAnsi="Times New Roman"/>
                <w:i/>
                <w:sz w:val="24"/>
                <w:szCs w:val="24"/>
                <w:lang w:eastAsia="ru-RU"/>
              </w:rPr>
              <w:t>0,0</w:t>
            </w:r>
          </w:p>
        </w:tc>
        <w:tc>
          <w:tcPr>
            <w:tcW w:w="1701" w:type="dxa"/>
          </w:tcPr>
          <w:p w:rsidR="00F90066" w:rsidRPr="00F95451" w:rsidRDefault="00F90066" w:rsidP="00F90066">
            <w:pPr>
              <w:widowControl w:val="0"/>
              <w:tabs>
                <w:tab w:val="left" w:pos="645"/>
              </w:tabs>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0,0</w:t>
            </w:r>
          </w:p>
        </w:tc>
        <w:tc>
          <w:tcPr>
            <w:tcW w:w="1559" w:type="dxa"/>
          </w:tcPr>
          <w:p w:rsidR="00F90066" w:rsidRPr="00F95451" w:rsidRDefault="00F90066" w:rsidP="00F90066">
            <w:pPr>
              <w:widowControl w:val="0"/>
              <w:tabs>
                <w:tab w:val="left" w:pos="645"/>
              </w:tabs>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0,0</w:t>
            </w:r>
          </w:p>
        </w:tc>
      </w:tr>
      <w:tr w:rsidR="00F90066" w:rsidRPr="00F8507F" w:rsidTr="0058490A">
        <w:trPr>
          <w:trHeight w:val="287"/>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0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0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0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281"/>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220"/>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1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562"/>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275"/>
        </w:trPr>
        <w:tc>
          <w:tcPr>
            <w:tcW w:w="2660" w:type="dxa"/>
            <w:vMerge w:val="restart"/>
            <w:vAlign w:val="center"/>
          </w:tcPr>
          <w:p w:rsidR="00F90066" w:rsidRPr="00F8507F" w:rsidRDefault="00F90066" w:rsidP="00F90066">
            <w:pPr>
              <w:widowControl w:val="0"/>
              <w:autoSpaceDE w:val="0"/>
              <w:autoSpaceDN w:val="0"/>
              <w:adjustRightInd w:val="0"/>
              <w:spacing w:after="0" w:line="240" w:lineRule="auto"/>
              <w:ind w:left="20" w:hanging="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w:t>
            </w:r>
            <w:r w:rsidRPr="00E02562">
              <w:rPr>
                <w:rFonts w:ascii="Times New Roman" w:eastAsia="Times New Roman" w:hAnsi="Times New Roman"/>
                <w:sz w:val="24"/>
                <w:szCs w:val="24"/>
                <w:lang w:eastAsia="ru-RU"/>
              </w:rPr>
              <w:t>Паспортизация автомобильных дорог общего пользования местного значения</w:t>
            </w:r>
            <w:r>
              <w:rPr>
                <w:rFonts w:ascii="Times New Roman" w:eastAsia="Times New Roman" w:hAnsi="Times New Roman"/>
                <w:sz w:val="24"/>
                <w:szCs w:val="24"/>
                <w:lang w:eastAsia="ru-RU"/>
              </w:rPr>
              <w:t>»</w:t>
            </w:r>
            <w:r w:rsidRPr="00E02562">
              <w:rPr>
                <w:rFonts w:ascii="Times New Roman" w:eastAsia="Times New Roman" w:hAnsi="Times New Roman"/>
                <w:sz w:val="24"/>
                <w:szCs w:val="24"/>
                <w:lang w:eastAsia="ru-RU"/>
              </w:rPr>
              <w:t xml:space="preserve"> </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F90066" w:rsidRPr="00273E9B" w:rsidRDefault="00F90066" w:rsidP="00F90066">
            <w:pPr>
              <w:widowControl w:val="0"/>
              <w:autoSpaceDE w:val="0"/>
              <w:autoSpaceDN w:val="0"/>
              <w:adjustRightInd w:val="0"/>
              <w:spacing w:after="0" w:line="240" w:lineRule="auto"/>
              <w:ind w:firstLine="3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w:t>
            </w:r>
            <w:r w:rsidRPr="00273E9B">
              <w:rPr>
                <w:rFonts w:ascii="Times New Roman" w:eastAsia="Times New Roman" w:hAnsi="Times New Roman"/>
                <w:i/>
                <w:sz w:val="24"/>
                <w:szCs w:val="24"/>
                <w:lang w:eastAsia="ru-RU"/>
              </w:rPr>
              <w:t>сего</w:t>
            </w:r>
          </w:p>
        </w:tc>
        <w:tc>
          <w:tcPr>
            <w:tcW w:w="1559" w:type="dxa"/>
          </w:tcPr>
          <w:p w:rsidR="00F90066" w:rsidRPr="0070656E" w:rsidRDefault="008C4BCE" w:rsidP="00F90066">
            <w:pPr>
              <w:widowControl w:val="0"/>
              <w:autoSpaceDE w:val="0"/>
              <w:autoSpaceDN w:val="0"/>
              <w:adjustRightInd w:val="0"/>
              <w:spacing w:after="0" w:line="240" w:lineRule="auto"/>
              <w:ind w:firstLine="37"/>
              <w:jc w:val="center"/>
              <w:rPr>
                <w:rFonts w:ascii="Times New Roman" w:eastAsia="Times New Roman" w:hAnsi="Times New Roman"/>
                <w:b/>
                <w:sz w:val="24"/>
                <w:szCs w:val="24"/>
                <w:lang w:eastAsia="ru-RU"/>
              </w:rPr>
            </w:pPr>
            <w:r>
              <w:rPr>
                <w:rFonts w:ascii="Times New Roman" w:eastAsia="Times New Roman" w:hAnsi="Times New Roman"/>
                <w:b/>
                <w:color w:val="000000" w:themeColor="text1"/>
                <w:sz w:val="24"/>
                <w:szCs w:val="24"/>
                <w:lang w:eastAsia="ru-RU"/>
              </w:rPr>
              <w:t>10</w:t>
            </w:r>
            <w:r w:rsidR="002758A9">
              <w:rPr>
                <w:rFonts w:ascii="Times New Roman" w:eastAsia="Times New Roman" w:hAnsi="Times New Roman"/>
                <w:b/>
                <w:color w:val="000000" w:themeColor="text1"/>
                <w:sz w:val="24"/>
                <w:szCs w:val="24"/>
                <w:lang w:eastAsia="ru-RU"/>
              </w:rPr>
              <w:t>0,0</w:t>
            </w:r>
          </w:p>
        </w:tc>
        <w:tc>
          <w:tcPr>
            <w:tcW w:w="1985" w:type="dxa"/>
          </w:tcPr>
          <w:p w:rsidR="00F90066" w:rsidRPr="0070656E" w:rsidRDefault="002758A9" w:rsidP="00F90066">
            <w:pPr>
              <w:widowControl w:val="0"/>
              <w:autoSpaceDE w:val="0"/>
              <w:autoSpaceDN w:val="0"/>
              <w:adjustRightInd w:val="0"/>
              <w:spacing w:after="0" w:line="240" w:lineRule="auto"/>
              <w:ind w:firstLine="37"/>
              <w:jc w:val="center"/>
              <w:rPr>
                <w:rFonts w:ascii="Times New Roman" w:eastAsia="Times New Roman" w:hAnsi="Times New Roman"/>
                <w:b/>
                <w:sz w:val="24"/>
                <w:szCs w:val="24"/>
                <w:lang w:eastAsia="ru-RU"/>
              </w:rPr>
            </w:pPr>
            <w:r>
              <w:rPr>
                <w:rFonts w:ascii="Times New Roman" w:eastAsia="Times New Roman" w:hAnsi="Times New Roman"/>
                <w:b/>
                <w:color w:val="000000" w:themeColor="text1"/>
                <w:sz w:val="24"/>
                <w:szCs w:val="24"/>
                <w:lang w:eastAsia="ru-RU"/>
              </w:rPr>
              <w:t>0,0</w:t>
            </w:r>
          </w:p>
        </w:tc>
        <w:tc>
          <w:tcPr>
            <w:tcW w:w="1843" w:type="dxa"/>
          </w:tcPr>
          <w:p w:rsidR="00F90066" w:rsidRPr="0070656E"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b/>
                <w:sz w:val="24"/>
                <w:szCs w:val="24"/>
                <w:lang w:eastAsia="ru-RU"/>
              </w:rPr>
            </w:pPr>
            <w:r w:rsidRPr="0070656E">
              <w:rPr>
                <w:rFonts w:ascii="Times New Roman" w:eastAsia="Times New Roman" w:hAnsi="Times New Roman"/>
                <w:b/>
                <w:sz w:val="24"/>
                <w:szCs w:val="24"/>
                <w:lang w:eastAsia="ru-RU"/>
              </w:rPr>
              <w:t>0,0</w:t>
            </w:r>
          </w:p>
        </w:tc>
        <w:tc>
          <w:tcPr>
            <w:tcW w:w="1701" w:type="dxa"/>
          </w:tcPr>
          <w:p w:rsidR="00F90066" w:rsidRPr="0070656E"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b/>
                <w:sz w:val="24"/>
                <w:szCs w:val="24"/>
                <w:lang w:eastAsia="ru-RU"/>
              </w:rPr>
            </w:pPr>
            <w:r w:rsidRPr="0070656E">
              <w:rPr>
                <w:rFonts w:ascii="Times New Roman" w:eastAsia="Times New Roman" w:hAnsi="Times New Roman"/>
                <w:b/>
                <w:sz w:val="24"/>
                <w:szCs w:val="24"/>
                <w:lang w:eastAsia="ru-RU"/>
              </w:rPr>
              <w:t>0,0</w:t>
            </w:r>
          </w:p>
        </w:tc>
        <w:tc>
          <w:tcPr>
            <w:tcW w:w="1559" w:type="dxa"/>
          </w:tcPr>
          <w:p w:rsidR="00F90066" w:rsidRPr="0070656E"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b/>
                <w:sz w:val="24"/>
                <w:szCs w:val="24"/>
                <w:lang w:eastAsia="ru-RU"/>
              </w:rPr>
            </w:pPr>
            <w:r w:rsidRPr="0070656E">
              <w:rPr>
                <w:rFonts w:ascii="Times New Roman" w:eastAsia="Times New Roman" w:hAnsi="Times New Roman"/>
                <w:b/>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F8507F" w:rsidRDefault="008C4BCE"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2758A9" w:rsidRPr="00F8507F">
              <w:rPr>
                <w:rFonts w:ascii="Times New Roman" w:eastAsia="Times New Roman" w:hAnsi="Times New Roman"/>
                <w:sz w:val="24"/>
                <w:szCs w:val="24"/>
                <w:lang w:eastAsia="ru-RU"/>
              </w:rPr>
              <w:t>0,0</w:t>
            </w:r>
          </w:p>
        </w:tc>
        <w:tc>
          <w:tcPr>
            <w:tcW w:w="1985" w:type="dxa"/>
          </w:tcPr>
          <w:p w:rsidR="00F90066" w:rsidRPr="00F8507F" w:rsidRDefault="002758A9"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90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F8507F">
              <w:rPr>
                <w:rFonts w:ascii="Times New Roman" w:eastAsia="Times New Roman" w:hAnsi="Times New Roman"/>
                <w:sz w:val="24"/>
                <w:szCs w:val="24"/>
                <w:lang w:eastAsia="ru-RU"/>
              </w:rPr>
              <w:t>,0</w:t>
            </w:r>
          </w:p>
        </w:tc>
        <w:tc>
          <w:tcPr>
            <w:tcW w:w="1701" w:type="dxa"/>
          </w:tcPr>
          <w:p w:rsidR="00F90066" w:rsidRPr="00F8507F" w:rsidRDefault="00F90066" w:rsidP="00F90066">
            <w:pPr>
              <w:widowControl w:val="0"/>
              <w:tabs>
                <w:tab w:val="left" w:pos="90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90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553"/>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58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58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58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569"/>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49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49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49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restart"/>
            <w:vAlign w:val="center"/>
          </w:tcPr>
          <w:p w:rsidR="00F90066" w:rsidRPr="00F8507F" w:rsidRDefault="00F90066" w:rsidP="00F90066">
            <w:pPr>
              <w:widowControl w:val="0"/>
              <w:autoSpaceDE w:val="0"/>
              <w:autoSpaceDN w:val="0"/>
              <w:adjustRightInd w:val="0"/>
              <w:spacing w:after="0" w:line="240" w:lineRule="auto"/>
              <w:ind w:left="20"/>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Подпрограмма</w:t>
            </w:r>
            <w:r w:rsidRPr="00F8507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3</w:t>
            </w:r>
            <w:r w:rsidRPr="00F8507F">
              <w:rPr>
                <w:rFonts w:ascii="Times New Roman" w:eastAsia="Times New Roman" w:hAnsi="Times New Roman"/>
                <w:bCs/>
                <w:sz w:val="24"/>
                <w:szCs w:val="24"/>
                <w:lang w:eastAsia="ru-RU"/>
              </w:rPr>
              <w:t xml:space="preserve"> </w:t>
            </w:r>
            <w:r w:rsidRPr="00F8507F">
              <w:rPr>
                <w:rFonts w:ascii="Times New Roman" w:eastAsia="Times New Roman" w:hAnsi="Times New Roman"/>
                <w:b/>
                <w:sz w:val="24"/>
                <w:szCs w:val="24"/>
                <w:lang w:eastAsia="ru-RU"/>
              </w:rPr>
              <w:t xml:space="preserve">Повышение безопасности </w:t>
            </w:r>
            <w:r w:rsidRPr="00F8507F">
              <w:rPr>
                <w:rFonts w:ascii="Times New Roman" w:eastAsia="Times New Roman" w:hAnsi="Times New Roman"/>
                <w:b/>
                <w:sz w:val="24"/>
                <w:szCs w:val="24"/>
                <w:lang w:eastAsia="ru-RU"/>
              </w:rPr>
              <w:lastRenderedPageBreak/>
              <w:t xml:space="preserve">дорожного движения на территории населенных пунктов Питерского муниципального </w:t>
            </w:r>
            <w:r>
              <w:rPr>
                <w:rFonts w:ascii="Times New Roman" w:eastAsia="Times New Roman" w:hAnsi="Times New Roman"/>
                <w:b/>
                <w:sz w:val="24"/>
                <w:szCs w:val="24"/>
                <w:lang w:eastAsia="ru-RU"/>
              </w:rPr>
              <w:t>района</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lastRenderedPageBreak/>
              <w:t xml:space="preserve">Отдел по делам архитектуры и капитального </w:t>
            </w:r>
            <w:r w:rsidRPr="00F8507F">
              <w:rPr>
                <w:rFonts w:ascii="Times New Roman" w:eastAsia="Times New Roman" w:hAnsi="Times New Roman"/>
                <w:sz w:val="24"/>
                <w:szCs w:val="24"/>
                <w:lang w:eastAsia="ru-RU"/>
              </w:rPr>
              <w:lastRenderedPageBreak/>
              <w:t>строительства администрации муниципального района</w:t>
            </w:r>
          </w:p>
        </w:tc>
        <w:tc>
          <w:tcPr>
            <w:tcW w:w="1843" w:type="dxa"/>
          </w:tcPr>
          <w:p w:rsidR="00F90066" w:rsidRPr="006B336B" w:rsidRDefault="00F90066" w:rsidP="00F90066">
            <w:pPr>
              <w:widowControl w:val="0"/>
              <w:autoSpaceDE w:val="0"/>
              <w:autoSpaceDN w:val="0"/>
              <w:adjustRightInd w:val="0"/>
              <w:spacing w:after="0" w:line="240" w:lineRule="auto"/>
              <w:ind w:firstLine="37"/>
              <w:jc w:val="both"/>
              <w:rPr>
                <w:rFonts w:ascii="Times New Roman" w:eastAsia="Times New Roman" w:hAnsi="Times New Roman"/>
                <w:b/>
                <w:i/>
                <w:sz w:val="24"/>
                <w:szCs w:val="24"/>
                <w:lang w:eastAsia="ru-RU"/>
              </w:rPr>
            </w:pPr>
            <w:r w:rsidRPr="006B336B">
              <w:rPr>
                <w:rFonts w:ascii="Times New Roman" w:eastAsia="Times New Roman" w:hAnsi="Times New Roman"/>
                <w:b/>
                <w:i/>
                <w:sz w:val="24"/>
                <w:szCs w:val="24"/>
                <w:lang w:eastAsia="ru-RU"/>
              </w:rPr>
              <w:lastRenderedPageBreak/>
              <w:t>Всего</w:t>
            </w:r>
          </w:p>
        </w:tc>
        <w:tc>
          <w:tcPr>
            <w:tcW w:w="1559" w:type="dxa"/>
          </w:tcPr>
          <w:p w:rsidR="00F90066" w:rsidRPr="00FB5000" w:rsidRDefault="00F90066" w:rsidP="002758A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B5000">
              <w:rPr>
                <w:rFonts w:ascii="Times New Roman" w:eastAsia="Times New Roman" w:hAnsi="Times New Roman"/>
                <w:b/>
                <w:sz w:val="24"/>
                <w:szCs w:val="24"/>
                <w:lang w:eastAsia="ru-RU"/>
              </w:rPr>
              <w:t>1 </w:t>
            </w:r>
            <w:r w:rsidR="008C4BCE">
              <w:rPr>
                <w:rFonts w:ascii="Times New Roman" w:eastAsia="Times New Roman" w:hAnsi="Times New Roman"/>
                <w:b/>
                <w:sz w:val="24"/>
                <w:szCs w:val="24"/>
                <w:lang w:eastAsia="ru-RU"/>
              </w:rPr>
              <w:t>7</w:t>
            </w:r>
            <w:r w:rsidR="002758A9">
              <w:rPr>
                <w:rFonts w:ascii="Times New Roman" w:eastAsia="Times New Roman" w:hAnsi="Times New Roman"/>
                <w:b/>
                <w:sz w:val="24"/>
                <w:szCs w:val="24"/>
                <w:lang w:eastAsia="ru-RU"/>
              </w:rPr>
              <w:t>66</w:t>
            </w:r>
            <w:r w:rsidRPr="00FB5000">
              <w:rPr>
                <w:rFonts w:ascii="Times New Roman" w:eastAsia="Times New Roman" w:hAnsi="Times New Roman"/>
                <w:b/>
                <w:sz w:val="24"/>
                <w:szCs w:val="24"/>
                <w:lang w:eastAsia="ru-RU"/>
              </w:rPr>
              <w:t>,</w:t>
            </w:r>
            <w:r w:rsidR="002758A9">
              <w:rPr>
                <w:rFonts w:ascii="Times New Roman" w:eastAsia="Times New Roman" w:hAnsi="Times New Roman"/>
                <w:b/>
                <w:sz w:val="24"/>
                <w:szCs w:val="24"/>
                <w:lang w:eastAsia="ru-RU"/>
              </w:rPr>
              <w:t>4</w:t>
            </w:r>
          </w:p>
        </w:tc>
        <w:tc>
          <w:tcPr>
            <w:tcW w:w="1985" w:type="dxa"/>
          </w:tcPr>
          <w:p w:rsidR="00F90066" w:rsidRPr="002758A9" w:rsidRDefault="002758A9" w:rsidP="00F9006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758A9">
              <w:rPr>
                <w:rFonts w:ascii="Times New Roman" w:eastAsia="Times New Roman" w:hAnsi="Times New Roman"/>
                <w:b/>
                <w:sz w:val="24"/>
                <w:szCs w:val="24"/>
                <w:lang w:eastAsia="ru-RU"/>
              </w:rPr>
              <w:t>166,4</w:t>
            </w:r>
          </w:p>
        </w:tc>
        <w:tc>
          <w:tcPr>
            <w:tcW w:w="1843" w:type="dxa"/>
            <w:vAlign w:val="center"/>
          </w:tcPr>
          <w:p w:rsidR="00F90066" w:rsidRPr="00FB5000" w:rsidRDefault="002758A9" w:rsidP="00F90066">
            <w:pPr>
              <w:widowControl w:val="0"/>
              <w:tabs>
                <w:tab w:val="left" w:pos="64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600</w:t>
            </w:r>
            <w:r w:rsidR="00F90066" w:rsidRPr="00FB5000">
              <w:rPr>
                <w:rFonts w:ascii="Times New Roman" w:eastAsia="Times New Roman" w:hAnsi="Times New Roman"/>
                <w:b/>
                <w:sz w:val="24"/>
                <w:szCs w:val="24"/>
                <w:lang w:eastAsia="ru-RU"/>
              </w:rPr>
              <w:t>,0</w:t>
            </w:r>
          </w:p>
        </w:tc>
        <w:tc>
          <w:tcPr>
            <w:tcW w:w="1701" w:type="dxa"/>
          </w:tcPr>
          <w:p w:rsidR="00F90066" w:rsidRPr="00FB5000" w:rsidRDefault="008C4BCE" w:rsidP="00F90066">
            <w:pPr>
              <w:widowControl w:val="0"/>
              <w:tabs>
                <w:tab w:val="left" w:pos="64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2758A9">
              <w:rPr>
                <w:rFonts w:ascii="Times New Roman" w:eastAsia="Times New Roman" w:hAnsi="Times New Roman"/>
                <w:b/>
                <w:sz w:val="24"/>
                <w:szCs w:val="24"/>
                <w:lang w:eastAsia="ru-RU"/>
              </w:rPr>
              <w:t>00</w:t>
            </w:r>
            <w:r w:rsidR="002758A9" w:rsidRPr="00FB5000">
              <w:rPr>
                <w:rFonts w:ascii="Times New Roman" w:eastAsia="Times New Roman" w:hAnsi="Times New Roman"/>
                <w:b/>
                <w:sz w:val="24"/>
                <w:szCs w:val="24"/>
                <w:lang w:eastAsia="ru-RU"/>
              </w:rPr>
              <w:t>,0</w:t>
            </w:r>
          </w:p>
        </w:tc>
        <w:tc>
          <w:tcPr>
            <w:tcW w:w="1559" w:type="dxa"/>
          </w:tcPr>
          <w:p w:rsidR="00F90066" w:rsidRPr="00FB5000" w:rsidRDefault="008C4BCE" w:rsidP="00F90066">
            <w:pPr>
              <w:widowControl w:val="0"/>
              <w:tabs>
                <w:tab w:val="left" w:pos="64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2758A9">
              <w:rPr>
                <w:rFonts w:ascii="Times New Roman" w:eastAsia="Times New Roman" w:hAnsi="Times New Roman"/>
                <w:b/>
                <w:sz w:val="24"/>
                <w:szCs w:val="24"/>
                <w:lang w:eastAsia="ru-RU"/>
              </w:rPr>
              <w:t>00</w:t>
            </w:r>
            <w:r w:rsidR="002758A9" w:rsidRPr="00FB5000">
              <w:rPr>
                <w:rFonts w:ascii="Times New Roman" w:eastAsia="Times New Roman" w:hAnsi="Times New Roman"/>
                <w:b/>
                <w:sz w:val="24"/>
                <w:szCs w:val="24"/>
                <w:lang w:eastAsia="ru-RU"/>
              </w:rPr>
              <w:t>,0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2758A9" w:rsidRDefault="002758A9" w:rsidP="008C4BC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758A9">
              <w:rPr>
                <w:rFonts w:ascii="Times New Roman" w:eastAsia="Times New Roman" w:hAnsi="Times New Roman"/>
                <w:sz w:val="24"/>
                <w:szCs w:val="24"/>
                <w:lang w:eastAsia="ru-RU"/>
              </w:rPr>
              <w:t>1 </w:t>
            </w:r>
            <w:r w:rsidR="008C4BCE">
              <w:rPr>
                <w:rFonts w:ascii="Times New Roman" w:eastAsia="Times New Roman" w:hAnsi="Times New Roman"/>
                <w:sz w:val="24"/>
                <w:szCs w:val="24"/>
                <w:lang w:eastAsia="ru-RU"/>
              </w:rPr>
              <w:t>7</w:t>
            </w:r>
            <w:r w:rsidRPr="002758A9">
              <w:rPr>
                <w:rFonts w:ascii="Times New Roman" w:eastAsia="Times New Roman" w:hAnsi="Times New Roman"/>
                <w:sz w:val="24"/>
                <w:szCs w:val="24"/>
                <w:lang w:eastAsia="ru-RU"/>
              </w:rPr>
              <w:t>66,4</w:t>
            </w:r>
          </w:p>
        </w:tc>
        <w:tc>
          <w:tcPr>
            <w:tcW w:w="1985" w:type="dxa"/>
          </w:tcPr>
          <w:p w:rsidR="00F90066" w:rsidRPr="00587780" w:rsidRDefault="002758A9" w:rsidP="002758A9">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Times New Roman" w:eastAsia="Times New Roman" w:hAnsi="Times New Roman"/>
                <w:sz w:val="24"/>
                <w:szCs w:val="24"/>
                <w:lang w:eastAsia="ru-RU"/>
              </w:rPr>
              <w:t>166</w:t>
            </w:r>
            <w:r w:rsidR="00F90066">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843" w:type="dxa"/>
          </w:tcPr>
          <w:p w:rsidR="00F90066" w:rsidRPr="002758A9" w:rsidRDefault="002758A9" w:rsidP="00F90066">
            <w:pPr>
              <w:widowControl w:val="0"/>
              <w:tabs>
                <w:tab w:val="left" w:pos="735"/>
              </w:tabs>
              <w:autoSpaceDE w:val="0"/>
              <w:autoSpaceDN w:val="0"/>
              <w:adjustRightInd w:val="0"/>
              <w:spacing w:after="0" w:line="240" w:lineRule="auto"/>
              <w:jc w:val="center"/>
              <w:rPr>
                <w:rFonts w:ascii="Times New Roman" w:eastAsia="Times New Roman" w:hAnsi="Times New Roman"/>
                <w:sz w:val="24"/>
                <w:szCs w:val="24"/>
                <w:lang w:eastAsia="ru-RU"/>
              </w:rPr>
            </w:pPr>
            <w:r w:rsidRPr="002758A9">
              <w:rPr>
                <w:rFonts w:ascii="Times New Roman" w:eastAsia="Times New Roman" w:hAnsi="Times New Roman"/>
                <w:sz w:val="24"/>
                <w:szCs w:val="24"/>
                <w:lang w:eastAsia="ru-RU"/>
              </w:rPr>
              <w:t>600,0</w:t>
            </w:r>
          </w:p>
        </w:tc>
        <w:tc>
          <w:tcPr>
            <w:tcW w:w="1701" w:type="dxa"/>
          </w:tcPr>
          <w:p w:rsidR="00F90066" w:rsidRPr="002758A9" w:rsidRDefault="008C4BCE" w:rsidP="00F90066">
            <w:pPr>
              <w:widowControl w:val="0"/>
              <w:tabs>
                <w:tab w:val="left" w:pos="73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758A9" w:rsidRPr="002758A9">
              <w:rPr>
                <w:rFonts w:ascii="Times New Roman" w:eastAsia="Times New Roman" w:hAnsi="Times New Roman"/>
                <w:sz w:val="24"/>
                <w:szCs w:val="24"/>
                <w:lang w:eastAsia="ru-RU"/>
              </w:rPr>
              <w:t>00,0</w:t>
            </w:r>
          </w:p>
        </w:tc>
        <w:tc>
          <w:tcPr>
            <w:tcW w:w="1559" w:type="dxa"/>
          </w:tcPr>
          <w:p w:rsidR="00F90066" w:rsidRPr="002758A9" w:rsidRDefault="008C4BCE" w:rsidP="00F90066">
            <w:pPr>
              <w:widowControl w:val="0"/>
              <w:tabs>
                <w:tab w:val="left" w:pos="73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758A9" w:rsidRPr="002758A9">
              <w:rPr>
                <w:rFonts w:ascii="Times New Roman" w:eastAsia="Times New Roman" w:hAnsi="Times New Roman"/>
                <w:sz w:val="24"/>
                <w:szCs w:val="24"/>
                <w:lang w:eastAsia="ru-RU"/>
              </w:rPr>
              <w:t>00,0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587780" w:rsidRDefault="00F90066" w:rsidP="00F90066">
            <w:pPr>
              <w:widowControl w:val="0"/>
              <w:autoSpaceDE w:val="0"/>
              <w:autoSpaceDN w:val="0"/>
              <w:adjustRightInd w:val="0"/>
              <w:spacing w:after="0" w:line="240" w:lineRule="auto"/>
              <w:ind w:firstLine="35"/>
              <w:jc w:val="center"/>
              <w:rPr>
                <w:rFonts w:ascii="Arial" w:eastAsia="Times New Roman" w:hAnsi="Arial" w:cs="Arial"/>
                <w:sz w:val="24"/>
                <w:szCs w:val="24"/>
                <w:lang w:eastAsia="ru-RU"/>
              </w:rPr>
            </w:pPr>
            <w:r w:rsidRPr="00587780">
              <w:rPr>
                <w:rFonts w:ascii="Times New Roman" w:eastAsia="Times New Roman" w:hAnsi="Times New Roman"/>
                <w:sz w:val="24"/>
                <w:szCs w:val="24"/>
                <w:lang w:eastAsia="ru-RU"/>
              </w:rPr>
              <w:t>0,0</w:t>
            </w:r>
          </w:p>
        </w:tc>
        <w:tc>
          <w:tcPr>
            <w:tcW w:w="1985" w:type="dxa"/>
          </w:tcPr>
          <w:p w:rsidR="00F90066" w:rsidRPr="00587780" w:rsidRDefault="00F90066" w:rsidP="00F90066">
            <w:pPr>
              <w:widowControl w:val="0"/>
              <w:autoSpaceDE w:val="0"/>
              <w:autoSpaceDN w:val="0"/>
              <w:adjustRightInd w:val="0"/>
              <w:spacing w:after="0" w:line="240" w:lineRule="auto"/>
              <w:ind w:firstLine="35"/>
              <w:jc w:val="center"/>
              <w:rPr>
                <w:rFonts w:ascii="Arial" w:eastAsia="Times New Roman" w:hAnsi="Arial" w:cs="Arial"/>
                <w:sz w:val="24"/>
                <w:szCs w:val="24"/>
                <w:lang w:eastAsia="ru-RU"/>
              </w:rPr>
            </w:pPr>
            <w:r w:rsidRPr="00587780">
              <w:rPr>
                <w:rFonts w:ascii="Times New Roman" w:eastAsia="Times New Roman" w:hAnsi="Times New Roman"/>
                <w:sz w:val="24"/>
                <w:szCs w:val="24"/>
                <w:lang w:eastAsia="ru-RU"/>
              </w:rPr>
              <w:t>0,0</w:t>
            </w:r>
          </w:p>
        </w:tc>
        <w:tc>
          <w:tcPr>
            <w:tcW w:w="1843" w:type="dxa"/>
          </w:tcPr>
          <w:p w:rsidR="00F90066" w:rsidRPr="00587780" w:rsidRDefault="00F90066" w:rsidP="00F90066">
            <w:pPr>
              <w:widowControl w:val="0"/>
              <w:tabs>
                <w:tab w:val="left" w:pos="945"/>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sidRPr="00587780">
              <w:rPr>
                <w:rFonts w:ascii="Times New Roman" w:eastAsia="Times New Roman" w:hAnsi="Times New Roman"/>
                <w:sz w:val="24"/>
                <w:szCs w:val="24"/>
                <w:lang w:eastAsia="ru-RU"/>
              </w:rPr>
              <w:t>0,0</w:t>
            </w:r>
          </w:p>
        </w:tc>
        <w:tc>
          <w:tcPr>
            <w:tcW w:w="1701" w:type="dxa"/>
          </w:tcPr>
          <w:p w:rsidR="00F90066" w:rsidRPr="00587780" w:rsidRDefault="00F90066" w:rsidP="00F90066">
            <w:pPr>
              <w:widowControl w:val="0"/>
              <w:tabs>
                <w:tab w:val="left" w:pos="945"/>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587780" w:rsidRDefault="00F90066" w:rsidP="00F90066">
            <w:pPr>
              <w:widowControl w:val="0"/>
              <w:tabs>
                <w:tab w:val="left" w:pos="945"/>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587780" w:rsidRDefault="00F90066" w:rsidP="00F90066">
            <w:pPr>
              <w:widowControl w:val="0"/>
              <w:autoSpaceDE w:val="0"/>
              <w:autoSpaceDN w:val="0"/>
              <w:adjustRightInd w:val="0"/>
              <w:spacing w:after="0" w:line="240" w:lineRule="auto"/>
              <w:ind w:firstLine="35"/>
              <w:jc w:val="center"/>
              <w:rPr>
                <w:rFonts w:ascii="Arial" w:eastAsia="Times New Roman" w:hAnsi="Arial" w:cs="Arial"/>
                <w:sz w:val="24"/>
                <w:szCs w:val="24"/>
                <w:lang w:eastAsia="ru-RU"/>
              </w:rPr>
            </w:pPr>
            <w:r w:rsidRPr="00587780">
              <w:rPr>
                <w:rFonts w:ascii="Times New Roman" w:eastAsia="Times New Roman" w:hAnsi="Times New Roman"/>
                <w:sz w:val="24"/>
                <w:szCs w:val="24"/>
                <w:lang w:eastAsia="ru-RU"/>
              </w:rPr>
              <w:t>0,0</w:t>
            </w:r>
          </w:p>
        </w:tc>
        <w:tc>
          <w:tcPr>
            <w:tcW w:w="1985" w:type="dxa"/>
          </w:tcPr>
          <w:p w:rsidR="00F90066" w:rsidRPr="00587780" w:rsidRDefault="00F90066" w:rsidP="00F90066">
            <w:pPr>
              <w:widowControl w:val="0"/>
              <w:autoSpaceDE w:val="0"/>
              <w:autoSpaceDN w:val="0"/>
              <w:adjustRightInd w:val="0"/>
              <w:spacing w:after="0" w:line="240" w:lineRule="auto"/>
              <w:ind w:firstLine="35"/>
              <w:jc w:val="center"/>
              <w:rPr>
                <w:rFonts w:ascii="Arial" w:eastAsia="Times New Roman" w:hAnsi="Arial" w:cs="Arial"/>
                <w:sz w:val="24"/>
                <w:szCs w:val="24"/>
                <w:lang w:eastAsia="ru-RU"/>
              </w:rPr>
            </w:pPr>
            <w:r w:rsidRPr="00587780">
              <w:rPr>
                <w:rFonts w:ascii="Times New Roman" w:eastAsia="Times New Roman" w:hAnsi="Times New Roman"/>
                <w:sz w:val="24"/>
                <w:szCs w:val="24"/>
                <w:lang w:eastAsia="ru-RU"/>
              </w:rPr>
              <w:t>0,0</w:t>
            </w:r>
          </w:p>
        </w:tc>
        <w:tc>
          <w:tcPr>
            <w:tcW w:w="1843" w:type="dxa"/>
          </w:tcPr>
          <w:p w:rsidR="00F90066" w:rsidRPr="00587780" w:rsidRDefault="00F90066" w:rsidP="00F90066">
            <w:pPr>
              <w:widowControl w:val="0"/>
              <w:tabs>
                <w:tab w:val="left" w:pos="750"/>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sidRPr="00587780">
              <w:rPr>
                <w:rFonts w:ascii="Times New Roman" w:eastAsia="Times New Roman" w:hAnsi="Times New Roman"/>
                <w:sz w:val="24"/>
                <w:szCs w:val="24"/>
                <w:lang w:eastAsia="ru-RU"/>
              </w:rPr>
              <w:t>0,0</w:t>
            </w:r>
          </w:p>
        </w:tc>
        <w:tc>
          <w:tcPr>
            <w:tcW w:w="1701" w:type="dxa"/>
          </w:tcPr>
          <w:p w:rsidR="00F90066" w:rsidRPr="00587780" w:rsidRDefault="00F90066" w:rsidP="00F90066">
            <w:pPr>
              <w:widowControl w:val="0"/>
              <w:tabs>
                <w:tab w:val="left" w:pos="750"/>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587780" w:rsidRDefault="00F90066" w:rsidP="00F90066">
            <w:pPr>
              <w:widowControl w:val="0"/>
              <w:tabs>
                <w:tab w:val="left" w:pos="750"/>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281"/>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587780" w:rsidRDefault="00F90066" w:rsidP="00F90066">
            <w:pPr>
              <w:widowControl w:val="0"/>
              <w:autoSpaceDE w:val="0"/>
              <w:autoSpaceDN w:val="0"/>
              <w:adjustRightInd w:val="0"/>
              <w:spacing w:after="0" w:line="240" w:lineRule="auto"/>
              <w:ind w:firstLine="35"/>
              <w:jc w:val="center"/>
              <w:rPr>
                <w:rFonts w:ascii="Arial" w:eastAsia="Times New Roman" w:hAnsi="Arial" w:cs="Arial"/>
                <w:sz w:val="24"/>
                <w:szCs w:val="24"/>
                <w:lang w:eastAsia="ru-RU"/>
              </w:rPr>
            </w:pPr>
            <w:r w:rsidRPr="00587780">
              <w:rPr>
                <w:rFonts w:ascii="Times New Roman" w:eastAsia="Times New Roman" w:hAnsi="Times New Roman"/>
                <w:sz w:val="24"/>
                <w:szCs w:val="24"/>
                <w:lang w:eastAsia="ru-RU"/>
              </w:rPr>
              <w:t>0,0</w:t>
            </w:r>
          </w:p>
        </w:tc>
        <w:tc>
          <w:tcPr>
            <w:tcW w:w="1985" w:type="dxa"/>
          </w:tcPr>
          <w:p w:rsidR="00F90066" w:rsidRPr="00587780" w:rsidRDefault="00F90066" w:rsidP="00F90066">
            <w:pPr>
              <w:widowControl w:val="0"/>
              <w:autoSpaceDE w:val="0"/>
              <w:autoSpaceDN w:val="0"/>
              <w:adjustRightInd w:val="0"/>
              <w:spacing w:after="0" w:line="240" w:lineRule="auto"/>
              <w:ind w:firstLine="35"/>
              <w:jc w:val="center"/>
              <w:rPr>
                <w:rFonts w:ascii="Arial" w:eastAsia="Times New Roman" w:hAnsi="Arial" w:cs="Arial"/>
                <w:sz w:val="24"/>
                <w:szCs w:val="24"/>
                <w:lang w:eastAsia="ru-RU"/>
              </w:rPr>
            </w:pPr>
            <w:r w:rsidRPr="00587780">
              <w:rPr>
                <w:rFonts w:ascii="Times New Roman" w:eastAsia="Times New Roman" w:hAnsi="Times New Roman"/>
                <w:sz w:val="24"/>
                <w:szCs w:val="24"/>
                <w:lang w:eastAsia="ru-RU"/>
              </w:rPr>
              <w:t>0,0</w:t>
            </w:r>
          </w:p>
        </w:tc>
        <w:tc>
          <w:tcPr>
            <w:tcW w:w="1843" w:type="dxa"/>
          </w:tcPr>
          <w:p w:rsidR="00F90066" w:rsidRPr="00587780" w:rsidRDefault="00F90066" w:rsidP="00F90066">
            <w:pPr>
              <w:widowControl w:val="0"/>
              <w:tabs>
                <w:tab w:val="left" w:pos="765"/>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sidRPr="00587780">
              <w:rPr>
                <w:rFonts w:ascii="Times New Roman" w:eastAsia="Times New Roman" w:hAnsi="Times New Roman"/>
                <w:sz w:val="24"/>
                <w:szCs w:val="24"/>
                <w:lang w:eastAsia="ru-RU"/>
              </w:rPr>
              <w:t>0,0</w:t>
            </w:r>
          </w:p>
        </w:tc>
        <w:tc>
          <w:tcPr>
            <w:tcW w:w="1701" w:type="dxa"/>
          </w:tcPr>
          <w:p w:rsidR="00F90066" w:rsidRPr="00587780" w:rsidRDefault="00F90066" w:rsidP="00F90066">
            <w:pPr>
              <w:widowControl w:val="0"/>
              <w:tabs>
                <w:tab w:val="left" w:pos="765"/>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587780" w:rsidRDefault="00F90066" w:rsidP="00F90066">
            <w:pPr>
              <w:widowControl w:val="0"/>
              <w:tabs>
                <w:tab w:val="left" w:pos="765"/>
              </w:tabs>
              <w:autoSpaceDE w:val="0"/>
              <w:autoSpaceDN w:val="0"/>
              <w:adjustRightInd w:val="0"/>
              <w:spacing w:after="0" w:line="240" w:lineRule="auto"/>
              <w:ind w:firstLine="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8C4BCE" w:rsidRPr="00F8507F" w:rsidTr="00C95C9B">
        <w:tc>
          <w:tcPr>
            <w:tcW w:w="2660" w:type="dxa"/>
            <w:vMerge w:val="restart"/>
          </w:tcPr>
          <w:p w:rsidR="008C4BCE" w:rsidRPr="00F8507F" w:rsidRDefault="008C4BCE" w:rsidP="008C4BCE">
            <w:pPr>
              <w:widowControl w:val="0"/>
              <w:autoSpaceDE w:val="0"/>
              <w:autoSpaceDN w:val="0"/>
              <w:adjustRightInd w:val="0"/>
              <w:spacing w:after="0" w:line="240" w:lineRule="auto"/>
              <w:ind w:hanging="20"/>
              <w:jc w:val="center"/>
              <w:rPr>
                <w:rFonts w:ascii="Arial" w:eastAsia="Times New Roman" w:hAnsi="Arial" w:cs="Arial"/>
                <w:sz w:val="24"/>
                <w:szCs w:val="24"/>
                <w:lang w:eastAsia="ru-RU"/>
              </w:rPr>
            </w:pPr>
            <w:r>
              <w:rPr>
                <w:rFonts w:ascii="Times New Roman" w:eastAsia="Times New Roman" w:hAnsi="Times New Roman"/>
                <w:sz w:val="24"/>
                <w:szCs w:val="24"/>
                <w:lang w:eastAsia="ru-RU"/>
              </w:rPr>
              <w:t xml:space="preserve">Основное </w:t>
            </w:r>
            <w:r w:rsidRPr="00CF0F3E">
              <w:rPr>
                <w:rFonts w:ascii="Times New Roman" w:eastAsia="Times New Roman" w:hAnsi="Times New Roman"/>
                <w:sz w:val="24"/>
                <w:szCs w:val="24"/>
                <w:lang w:eastAsia="ru-RU"/>
              </w:rPr>
              <w:t xml:space="preserve">мероприятие </w:t>
            </w:r>
            <w:r>
              <w:rPr>
                <w:rFonts w:ascii="Times New Roman" w:eastAsia="Times New Roman" w:hAnsi="Times New Roman"/>
                <w:sz w:val="24"/>
                <w:szCs w:val="24"/>
                <w:lang w:eastAsia="ru-RU"/>
              </w:rPr>
              <w:t>«</w:t>
            </w:r>
            <w:r w:rsidRPr="00CF0F3E">
              <w:rPr>
                <w:rFonts w:ascii="Times New Roman" w:hAnsi="Times New Roman"/>
                <w:sz w:val="24"/>
                <w:szCs w:val="24"/>
              </w:rPr>
              <w:t>Обустройство пешеходных переходов, устройство видеонаблюдения и видеофиксации</w:t>
            </w:r>
            <w:r>
              <w:rPr>
                <w:rFonts w:ascii="Times New Roman" w:hAnsi="Times New Roman"/>
                <w:sz w:val="24"/>
                <w:szCs w:val="24"/>
              </w:rPr>
              <w:t>»</w:t>
            </w:r>
          </w:p>
        </w:tc>
        <w:tc>
          <w:tcPr>
            <w:tcW w:w="1984" w:type="dxa"/>
            <w:vMerge w:val="restart"/>
          </w:tcPr>
          <w:p w:rsidR="008C4BCE" w:rsidRPr="00A96241" w:rsidRDefault="008C4BCE" w:rsidP="008C4B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8C4BCE" w:rsidRPr="00FE6921" w:rsidRDefault="008C4BCE" w:rsidP="008C4BCE">
            <w:pPr>
              <w:widowControl w:val="0"/>
              <w:autoSpaceDE w:val="0"/>
              <w:autoSpaceDN w:val="0"/>
              <w:adjustRightInd w:val="0"/>
              <w:spacing w:after="0" w:line="240" w:lineRule="auto"/>
              <w:ind w:firstLine="37"/>
              <w:jc w:val="both"/>
              <w:rPr>
                <w:rFonts w:ascii="Times New Roman" w:eastAsia="Times New Roman" w:hAnsi="Times New Roman"/>
                <w:i/>
                <w:sz w:val="24"/>
                <w:szCs w:val="24"/>
                <w:lang w:eastAsia="ru-RU"/>
              </w:rPr>
            </w:pPr>
            <w:r w:rsidRPr="00FE6921">
              <w:rPr>
                <w:rFonts w:ascii="Times New Roman" w:eastAsia="Times New Roman" w:hAnsi="Times New Roman"/>
                <w:i/>
                <w:sz w:val="24"/>
                <w:szCs w:val="24"/>
                <w:lang w:eastAsia="ru-RU"/>
              </w:rPr>
              <w:t>Всего</w:t>
            </w:r>
          </w:p>
        </w:tc>
        <w:tc>
          <w:tcPr>
            <w:tcW w:w="1559" w:type="dxa"/>
          </w:tcPr>
          <w:p w:rsidR="008C4BCE" w:rsidRPr="00FB5000" w:rsidRDefault="008C4BCE" w:rsidP="008C4BCE">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Times New Roman" w:eastAsia="Times New Roman" w:hAnsi="Times New Roman"/>
                <w:b/>
                <w:sz w:val="24"/>
                <w:szCs w:val="24"/>
                <w:lang w:eastAsia="ru-RU"/>
              </w:rPr>
              <w:t>1336</w:t>
            </w:r>
            <w:r w:rsidRPr="00FB500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6</w:t>
            </w:r>
          </w:p>
        </w:tc>
        <w:tc>
          <w:tcPr>
            <w:tcW w:w="1985" w:type="dxa"/>
          </w:tcPr>
          <w:p w:rsidR="008C4BCE" w:rsidRPr="00FB5000" w:rsidRDefault="008C4BCE" w:rsidP="008C4BCE">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Times New Roman" w:eastAsia="Times New Roman" w:hAnsi="Times New Roman"/>
                <w:b/>
                <w:sz w:val="24"/>
                <w:szCs w:val="24"/>
                <w:lang w:eastAsia="ru-RU"/>
              </w:rPr>
              <w:t>136</w:t>
            </w:r>
            <w:r w:rsidRPr="00FB500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6</w:t>
            </w:r>
          </w:p>
        </w:tc>
        <w:tc>
          <w:tcPr>
            <w:tcW w:w="1843" w:type="dxa"/>
            <w:vAlign w:val="center"/>
          </w:tcPr>
          <w:p w:rsidR="008C4BCE" w:rsidRPr="00FB5000" w:rsidRDefault="008C4BCE" w:rsidP="008C4BCE">
            <w:pPr>
              <w:widowControl w:val="0"/>
              <w:tabs>
                <w:tab w:val="left" w:pos="55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400</w:t>
            </w:r>
            <w:r w:rsidRPr="00FB5000">
              <w:rPr>
                <w:rFonts w:ascii="Times New Roman" w:eastAsia="Times New Roman" w:hAnsi="Times New Roman"/>
                <w:b/>
                <w:sz w:val="24"/>
                <w:szCs w:val="24"/>
                <w:lang w:eastAsia="ru-RU"/>
              </w:rPr>
              <w:t>,0</w:t>
            </w:r>
          </w:p>
        </w:tc>
        <w:tc>
          <w:tcPr>
            <w:tcW w:w="1701" w:type="dxa"/>
            <w:vAlign w:val="center"/>
          </w:tcPr>
          <w:p w:rsidR="008C4BCE" w:rsidRPr="00FB5000" w:rsidRDefault="008C4BCE" w:rsidP="008C4BCE">
            <w:pPr>
              <w:widowControl w:val="0"/>
              <w:tabs>
                <w:tab w:val="left" w:pos="55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400</w:t>
            </w:r>
            <w:r w:rsidRPr="00FB5000">
              <w:rPr>
                <w:rFonts w:ascii="Times New Roman" w:eastAsia="Times New Roman" w:hAnsi="Times New Roman"/>
                <w:b/>
                <w:sz w:val="24"/>
                <w:szCs w:val="24"/>
                <w:lang w:eastAsia="ru-RU"/>
              </w:rPr>
              <w:t>,0</w:t>
            </w:r>
          </w:p>
        </w:tc>
        <w:tc>
          <w:tcPr>
            <w:tcW w:w="1559" w:type="dxa"/>
            <w:vAlign w:val="center"/>
          </w:tcPr>
          <w:p w:rsidR="008C4BCE" w:rsidRPr="00FB5000" w:rsidRDefault="008C4BCE" w:rsidP="008C4BCE">
            <w:pPr>
              <w:widowControl w:val="0"/>
              <w:tabs>
                <w:tab w:val="left" w:pos="555"/>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400</w:t>
            </w:r>
            <w:r w:rsidRPr="00FB5000">
              <w:rPr>
                <w:rFonts w:ascii="Times New Roman" w:eastAsia="Times New Roman" w:hAnsi="Times New Roman"/>
                <w:b/>
                <w:sz w:val="24"/>
                <w:szCs w:val="24"/>
                <w:lang w:eastAsia="ru-RU"/>
              </w:rPr>
              <w:t>,0</w:t>
            </w:r>
          </w:p>
        </w:tc>
      </w:tr>
      <w:tr w:rsidR="008C4BCE" w:rsidRPr="00F8507F" w:rsidTr="0058490A">
        <w:tc>
          <w:tcPr>
            <w:tcW w:w="2660" w:type="dxa"/>
            <w:vMerge/>
            <w:vAlign w:val="center"/>
          </w:tcPr>
          <w:p w:rsidR="008C4BCE" w:rsidRPr="00F8507F" w:rsidRDefault="008C4BCE" w:rsidP="008C4BC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8C4BCE" w:rsidRPr="00F8507F" w:rsidRDefault="008C4BCE" w:rsidP="008C4BC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8C4BCE" w:rsidRPr="00F8507F" w:rsidRDefault="008C4BCE" w:rsidP="008C4BC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8C4BCE" w:rsidRPr="002758A9" w:rsidRDefault="008C4BCE" w:rsidP="008C4BCE">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Times New Roman" w:eastAsia="Times New Roman" w:hAnsi="Times New Roman"/>
                <w:sz w:val="24"/>
                <w:szCs w:val="24"/>
                <w:lang w:eastAsia="ru-RU"/>
              </w:rPr>
              <w:t>13</w:t>
            </w:r>
            <w:r w:rsidRPr="002758A9">
              <w:rPr>
                <w:rFonts w:ascii="Times New Roman" w:eastAsia="Times New Roman" w:hAnsi="Times New Roman"/>
                <w:sz w:val="24"/>
                <w:szCs w:val="24"/>
                <w:lang w:eastAsia="ru-RU"/>
              </w:rPr>
              <w:t>36,6</w:t>
            </w:r>
          </w:p>
        </w:tc>
        <w:tc>
          <w:tcPr>
            <w:tcW w:w="1985" w:type="dxa"/>
          </w:tcPr>
          <w:p w:rsidR="008C4BCE" w:rsidRPr="002758A9" w:rsidRDefault="008C4BCE" w:rsidP="008C4BC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758A9">
              <w:rPr>
                <w:rFonts w:ascii="Times New Roman" w:eastAsia="Times New Roman" w:hAnsi="Times New Roman"/>
                <w:sz w:val="24"/>
                <w:szCs w:val="24"/>
                <w:lang w:eastAsia="ru-RU"/>
              </w:rPr>
              <w:t>136,6</w:t>
            </w:r>
          </w:p>
        </w:tc>
        <w:tc>
          <w:tcPr>
            <w:tcW w:w="1843" w:type="dxa"/>
          </w:tcPr>
          <w:p w:rsidR="008C4BCE" w:rsidRPr="002758A9" w:rsidRDefault="008C4BCE" w:rsidP="008C4BCE">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758A9">
              <w:rPr>
                <w:rFonts w:ascii="Times New Roman" w:eastAsia="Times New Roman" w:hAnsi="Times New Roman"/>
                <w:sz w:val="24"/>
                <w:szCs w:val="24"/>
                <w:lang w:eastAsia="ru-RU"/>
              </w:rPr>
              <w:t>00,0</w:t>
            </w:r>
          </w:p>
        </w:tc>
        <w:tc>
          <w:tcPr>
            <w:tcW w:w="1701" w:type="dxa"/>
          </w:tcPr>
          <w:p w:rsidR="008C4BCE" w:rsidRPr="002758A9" w:rsidRDefault="008C4BCE" w:rsidP="008C4BCE">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758A9">
              <w:rPr>
                <w:rFonts w:ascii="Times New Roman" w:eastAsia="Times New Roman" w:hAnsi="Times New Roman"/>
                <w:sz w:val="24"/>
                <w:szCs w:val="24"/>
                <w:lang w:eastAsia="ru-RU"/>
              </w:rPr>
              <w:t>00,0</w:t>
            </w:r>
          </w:p>
        </w:tc>
        <w:tc>
          <w:tcPr>
            <w:tcW w:w="1559" w:type="dxa"/>
          </w:tcPr>
          <w:p w:rsidR="008C4BCE" w:rsidRPr="002758A9" w:rsidRDefault="008C4BCE" w:rsidP="008C4BCE">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758A9">
              <w:rPr>
                <w:rFonts w:ascii="Times New Roman" w:eastAsia="Times New Roman" w:hAnsi="Times New Roman"/>
                <w:sz w:val="24"/>
                <w:szCs w:val="24"/>
                <w:lang w:eastAsia="ru-RU"/>
              </w:rPr>
              <w:t>00,0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79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79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79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restart"/>
          </w:tcPr>
          <w:p w:rsidR="00F90066" w:rsidRPr="00F8507F" w:rsidRDefault="00F90066" w:rsidP="00F90066">
            <w:pPr>
              <w:widowControl w:val="0"/>
              <w:autoSpaceDE w:val="0"/>
              <w:autoSpaceDN w:val="0"/>
              <w:adjustRightInd w:val="0"/>
              <w:spacing w:after="0" w:line="240" w:lineRule="auto"/>
              <w:ind w:hanging="20"/>
              <w:jc w:val="center"/>
              <w:rPr>
                <w:rFonts w:ascii="Arial" w:eastAsia="Times New Roman" w:hAnsi="Arial" w:cs="Arial"/>
                <w:sz w:val="24"/>
                <w:szCs w:val="24"/>
                <w:lang w:eastAsia="ru-RU"/>
              </w:rPr>
            </w:pPr>
            <w:r>
              <w:rPr>
                <w:rFonts w:ascii="Times New Roman" w:eastAsia="Times New Roman" w:hAnsi="Times New Roman"/>
                <w:sz w:val="24"/>
                <w:szCs w:val="24"/>
                <w:lang w:eastAsia="ru-RU"/>
              </w:rPr>
              <w:t xml:space="preserve">Основное </w:t>
            </w:r>
            <w:r w:rsidRPr="00CF0F3E">
              <w:rPr>
                <w:rFonts w:ascii="Times New Roman" w:eastAsia="Times New Roman" w:hAnsi="Times New Roman"/>
                <w:sz w:val="24"/>
                <w:szCs w:val="24"/>
                <w:lang w:eastAsia="ru-RU"/>
              </w:rPr>
              <w:t xml:space="preserve">мероприятие </w:t>
            </w:r>
            <w:r>
              <w:rPr>
                <w:rFonts w:ascii="Times New Roman" w:eastAsia="Times New Roman" w:hAnsi="Times New Roman"/>
                <w:sz w:val="24"/>
                <w:szCs w:val="24"/>
                <w:lang w:eastAsia="ru-RU"/>
              </w:rPr>
              <w:t>«</w:t>
            </w:r>
            <w:r>
              <w:rPr>
                <w:rFonts w:ascii="Times New Roman" w:hAnsi="Times New Roman"/>
                <w:sz w:val="24"/>
                <w:szCs w:val="24"/>
              </w:rPr>
              <w:t>Приобретение дорожных знаков»</w:t>
            </w:r>
          </w:p>
        </w:tc>
        <w:tc>
          <w:tcPr>
            <w:tcW w:w="1984" w:type="dxa"/>
            <w:vMerge w:val="restart"/>
          </w:tcPr>
          <w:p w:rsidR="00F90066" w:rsidRPr="00A96241"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F90066" w:rsidRPr="00FE6921" w:rsidRDefault="00F90066" w:rsidP="00F90066">
            <w:pPr>
              <w:widowControl w:val="0"/>
              <w:autoSpaceDE w:val="0"/>
              <w:autoSpaceDN w:val="0"/>
              <w:adjustRightInd w:val="0"/>
              <w:spacing w:after="0" w:line="240" w:lineRule="auto"/>
              <w:ind w:firstLine="37"/>
              <w:jc w:val="both"/>
              <w:rPr>
                <w:rFonts w:ascii="Times New Roman" w:eastAsia="Times New Roman" w:hAnsi="Times New Roman"/>
                <w:i/>
                <w:sz w:val="24"/>
                <w:szCs w:val="24"/>
                <w:lang w:eastAsia="ru-RU"/>
              </w:rPr>
            </w:pPr>
            <w:r w:rsidRPr="00FE6921">
              <w:rPr>
                <w:rFonts w:ascii="Times New Roman" w:eastAsia="Times New Roman" w:hAnsi="Times New Roman"/>
                <w:i/>
                <w:sz w:val="24"/>
                <w:szCs w:val="24"/>
                <w:lang w:eastAsia="ru-RU"/>
              </w:rPr>
              <w:t>Всего</w:t>
            </w:r>
          </w:p>
        </w:tc>
        <w:tc>
          <w:tcPr>
            <w:tcW w:w="1559" w:type="dxa"/>
          </w:tcPr>
          <w:p w:rsidR="00F90066" w:rsidRPr="00FB5000" w:rsidRDefault="00C13384" w:rsidP="00C13384">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Times New Roman" w:eastAsia="Times New Roman" w:hAnsi="Times New Roman"/>
                <w:b/>
                <w:sz w:val="24"/>
                <w:szCs w:val="24"/>
                <w:lang w:eastAsia="ru-RU"/>
              </w:rPr>
              <w:t>329</w:t>
            </w:r>
            <w:r w:rsidR="00F90066" w:rsidRPr="00FB500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8</w:t>
            </w:r>
          </w:p>
        </w:tc>
        <w:tc>
          <w:tcPr>
            <w:tcW w:w="1985" w:type="dxa"/>
          </w:tcPr>
          <w:p w:rsidR="00F90066" w:rsidRPr="00FB5000" w:rsidRDefault="00C13384" w:rsidP="00C13384">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Times New Roman" w:eastAsia="Times New Roman" w:hAnsi="Times New Roman"/>
                <w:b/>
                <w:sz w:val="24"/>
                <w:szCs w:val="24"/>
                <w:lang w:eastAsia="ru-RU"/>
              </w:rPr>
              <w:t>29</w:t>
            </w:r>
            <w:r w:rsidR="00F90066" w:rsidRPr="00FB500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8</w:t>
            </w:r>
          </w:p>
        </w:tc>
        <w:tc>
          <w:tcPr>
            <w:tcW w:w="1843" w:type="dxa"/>
            <w:vAlign w:val="center"/>
          </w:tcPr>
          <w:p w:rsidR="00F90066" w:rsidRPr="00FB5000"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b/>
                <w:sz w:val="24"/>
                <w:szCs w:val="24"/>
                <w:lang w:eastAsia="ru-RU"/>
              </w:rPr>
            </w:pPr>
            <w:r w:rsidRPr="00FB5000">
              <w:rPr>
                <w:rFonts w:ascii="Times New Roman" w:eastAsia="Times New Roman" w:hAnsi="Times New Roman"/>
                <w:b/>
                <w:sz w:val="24"/>
                <w:szCs w:val="24"/>
                <w:lang w:eastAsia="ru-RU"/>
              </w:rPr>
              <w:t>100,0</w:t>
            </w:r>
          </w:p>
        </w:tc>
        <w:tc>
          <w:tcPr>
            <w:tcW w:w="1701" w:type="dxa"/>
          </w:tcPr>
          <w:p w:rsidR="00F90066" w:rsidRPr="00FB5000"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b/>
                <w:sz w:val="24"/>
                <w:szCs w:val="24"/>
                <w:lang w:eastAsia="ru-RU"/>
              </w:rPr>
            </w:pPr>
            <w:r w:rsidRPr="00FB5000">
              <w:rPr>
                <w:rFonts w:ascii="Times New Roman" w:eastAsia="Times New Roman" w:hAnsi="Times New Roman"/>
                <w:b/>
                <w:sz w:val="24"/>
                <w:szCs w:val="24"/>
                <w:lang w:eastAsia="ru-RU"/>
              </w:rPr>
              <w:t>100,0</w:t>
            </w:r>
          </w:p>
        </w:tc>
        <w:tc>
          <w:tcPr>
            <w:tcW w:w="1559" w:type="dxa"/>
          </w:tcPr>
          <w:p w:rsidR="00F90066" w:rsidRPr="00FB5000"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b/>
                <w:sz w:val="24"/>
                <w:szCs w:val="24"/>
                <w:lang w:eastAsia="ru-RU"/>
              </w:rPr>
            </w:pPr>
            <w:r w:rsidRPr="00FB5000">
              <w:rPr>
                <w:rFonts w:ascii="Times New Roman" w:eastAsia="Times New Roman" w:hAnsi="Times New Roman"/>
                <w:b/>
                <w:sz w:val="24"/>
                <w:szCs w:val="24"/>
                <w:lang w:eastAsia="ru-RU"/>
              </w:rPr>
              <w:t>100,0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FB5000" w:rsidRDefault="00C13384" w:rsidP="00C1338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Times New Roman" w:eastAsia="Times New Roman" w:hAnsi="Times New Roman"/>
                <w:sz w:val="24"/>
                <w:szCs w:val="24"/>
                <w:lang w:eastAsia="ru-RU"/>
              </w:rPr>
              <w:t>329</w:t>
            </w:r>
            <w:r w:rsidR="00F90066">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985" w:type="dxa"/>
          </w:tcPr>
          <w:p w:rsidR="00F90066" w:rsidRPr="00F8507F" w:rsidRDefault="00C13384" w:rsidP="00C1338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Times New Roman" w:eastAsia="Times New Roman" w:hAnsi="Times New Roman"/>
                <w:sz w:val="24"/>
                <w:szCs w:val="24"/>
                <w:lang w:eastAsia="ru-RU"/>
              </w:rPr>
              <w:t>29</w:t>
            </w:r>
            <w:r w:rsidR="00F90066" w:rsidRPr="00F8507F">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843" w:type="dxa"/>
          </w:tcPr>
          <w:p w:rsidR="00F90066" w:rsidRPr="00F8507F"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Pr="00F8507F">
              <w:rPr>
                <w:rFonts w:ascii="Times New Roman" w:eastAsia="Times New Roman" w:hAnsi="Times New Roman"/>
                <w:sz w:val="24"/>
                <w:szCs w:val="24"/>
                <w:lang w:eastAsia="ru-RU"/>
              </w:rPr>
              <w:t>,0</w:t>
            </w:r>
          </w:p>
        </w:tc>
        <w:tc>
          <w:tcPr>
            <w:tcW w:w="1701" w:type="dxa"/>
          </w:tcPr>
          <w:p w:rsidR="00F90066" w:rsidRPr="00F8507F"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559" w:type="dxa"/>
          </w:tcPr>
          <w:p w:rsidR="00F90066" w:rsidRPr="00F8507F" w:rsidRDefault="00F90066" w:rsidP="00F90066">
            <w:pPr>
              <w:widowControl w:val="0"/>
              <w:tabs>
                <w:tab w:val="left" w:pos="5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79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79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79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70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273E9B" w:rsidTr="0058490A">
        <w:trPr>
          <w:trHeight w:val="271"/>
        </w:trPr>
        <w:tc>
          <w:tcPr>
            <w:tcW w:w="2660" w:type="dxa"/>
            <w:vMerge w:val="restart"/>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«Разработка комплексной схемы дорожного движения»</w:t>
            </w:r>
          </w:p>
        </w:tc>
        <w:tc>
          <w:tcPr>
            <w:tcW w:w="1984" w:type="dxa"/>
            <w:vMerge w:val="restart"/>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8507F">
              <w:rPr>
                <w:rFonts w:ascii="Times New Roman" w:eastAsia="Times New Roman" w:hAnsi="Times New Roman"/>
                <w:sz w:val="24"/>
                <w:szCs w:val="24"/>
                <w:lang w:eastAsia="ru-RU"/>
              </w:rPr>
              <w:t>Отдел по делам архитектуры и капитального строительства администрации муниципального района</w:t>
            </w:r>
          </w:p>
        </w:tc>
        <w:tc>
          <w:tcPr>
            <w:tcW w:w="1843" w:type="dxa"/>
          </w:tcPr>
          <w:p w:rsidR="00F90066" w:rsidRPr="00273E9B" w:rsidRDefault="00F90066" w:rsidP="00F90066">
            <w:pPr>
              <w:widowControl w:val="0"/>
              <w:autoSpaceDE w:val="0"/>
              <w:autoSpaceDN w:val="0"/>
              <w:adjustRightInd w:val="0"/>
              <w:spacing w:after="0" w:line="240" w:lineRule="auto"/>
              <w:ind w:firstLine="3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w:t>
            </w:r>
            <w:r w:rsidRPr="00273E9B">
              <w:rPr>
                <w:rFonts w:ascii="Times New Roman" w:eastAsia="Times New Roman" w:hAnsi="Times New Roman"/>
                <w:i/>
                <w:sz w:val="24"/>
                <w:szCs w:val="24"/>
                <w:lang w:eastAsia="ru-RU"/>
              </w:rPr>
              <w:t>сего</w:t>
            </w:r>
          </w:p>
        </w:tc>
        <w:tc>
          <w:tcPr>
            <w:tcW w:w="1559" w:type="dxa"/>
          </w:tcPr>
          <w:p w:rsidR="00F90066" w:rsidRPr="00FB5000" w:rsidRDefault="00674153" w:rsidP="00F90066">
            <w:pPr>
              <w:widowControl w:val="0"/>
              <w:autoSpaceDE w:val="0"/>
              <w:autoSpaceDN w:val="0"/>
              <w:adjustRightInd w:val="0"/>
              <w:spacing w:after="0" w:line="240" w:lineRule="auto"/>
              <w:ind w:firstLine="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w:t>
            </w:r>
            <w:r w:rsidR="00F90066" w:rsidRPr="00FB5000">
              <w:rPr>
                <w:rFonts w:ascii="Times New Roman" w:eastAsia="Times New Roman" w:hAnsi="Times New Roman"/>
                <w:b/>
                <w:sz w:val="24"/>
                <w:szCs w:val="24"/>
                <w:lang w:eastAsia="ru-RU"/>
              </w:rPr>
              <w:t>,0</w:t>
            </w:r>
          </w:p>
        </w:tc>
        <w:tc>
          <w:tcPr>
            <w:tcW w:w="1985" w:type="dxa"/>
          </w:tcPr>
          <w:p w:rsidR="00F90066" w:rsidRPr="00FB5000" w:rsidRDefault="00674153" w:rsidP="00F90066">
            <w:pPr>
              <w:widowControl w:val="0"/>
              <w:autoSpaceDE w:val="0"/>
              <w:autoSpaceDN w:val="0"/>
              <w:adjustRightInd w:val="0"/>
              <w:spacing w:after="0" w:line="240" w:lineRule="auto"/>
              <w:ind w:firstLine="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r w:rsidR="00F90066" w:rsidRPr="00FB5000">
              <w:rPr>
                <w:rFonts w:ascii="Times New Roman" w:eastAsia="Times New Roman" w:hAnsi="Times New Roman"/>
                <w:b/>
                <w:sz w:val="24"/>
                <w:szCs w:val="24"/>
                <w:lang w:eastAsia="ru-RU"/>
              </w:rPr>
              <w:t>,0</w:t>
            </w:r>
          </w:p>
        </w:tc>
        <w:tc>
          <w:tcPr>
            <w:tcW w:w="1843" w:type="dxa"/>
          </w:tcPr>
          <w:p w:rsidR="00F90066" w:rsidRPr="00FB5000" w:rsidRDefault="00674153"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w:t>
            </w:r>
            <w:r w:rsidR="00F90066" w:rsidRPr="00FB5000">
              <w:rPr>
                <w:rFonts w:ascii="Times New Roman" w:eastAsia="Times New Roman" w:hAnsi="Times New Roman"/>
                <w:b/>
                <w:sz w:val="24"/>
                <w:szCs w:val="24"/>
                <w:lang w:eastAsia="ru-RU"/>
              </w:rPr>
              <w:t>,0</w:t>
            </w:r>
          </w:p>
        </w:tc>
        <w:tc>
          <w:tcPr>
            <w:tcW w:w="1701" w:type="dxa"/>
          </w:tcPr>
          <w:p w:rsidR="00F90066" w:rsidRPr="00FB5000"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b/>
                <w:sz w:val="24"/>
                <w:szCs w:val="24"/>
                <w:lang w:eastAsia="ru-RU"/>
              </w:rPr>
            </w:pPr>
            <w:r w:rsidRPr="00FB5000">
              <w:rPr>
                <w:rFonts w:ascii="Times New Roman" w:eastAsia="Times New Roman" w:hAnsi="Times New Roman"/>
                <w:b/>
                <w:sz w:val="24"/>
                <w:szCs w:val="24"/>
                <w:lang w:eastAsia="ru-RU"/>
              </w:rPr>
              <w:t>0,0</w:t>
            </w:r>
          </w:p>
        </w:tc>
        <w:tc>
          <w:tcPr>
            <w:tcW w:w="1559" w:type="dxa"/>
          </w:tcPr>
          <w:p w:rsidR="00F90066" w:rsidRPr="00FB5000" w:rsidRDefault="00F90066" w:rsidP="00F90066">
            <w:pPr>
              <w:widowControl w:val="0"/>
              <w:tabs>
                <w:tab w:val="left" w:pos="840"/>
              </w:tabs>
              <w:autoSpaceDE w:val="0"/>
              <w:autoSpaceDN w:val="0"/>
              <w:adjustRightInd w:val="0"/>
              <w:spacing w:after="0" w:line="240" w:lineRule="auto"/>
              <w:ind w:firstLine="37"/>
              <w:jc w:val="center"/>
              <w:rPr>
                <w:rFonts w:ascii="Times New Roman" w:eastAsia="Times New Roman" w:hAnsi="Times New Roman"/>
                <w:b/>
                <w:sz w:val="24"/>
                <w:szCs w:val="24"/>
                <w:lang w:eastAsia="ru-RU"/>
              </w:rPr>
            </w:pPr>
            <w:r w:rsidRPr="00FB5000">
              <w:rPr>
                <w:rFonts w:ascii="Times New Roman" w:eastAsia="Times New Roman" w:hAnsi="Times New Roman"/>
                <w:b/>
                <w:sz w:val="24"/>
                <w:szCs w:val="24"/>
                <w:lang w:eastAsia="ru-RU"/>
              </w:rPr>
              <w:t>0,0</w:t>
            </w:r>
          </w:p>
        </w:tc>
      </w:tr>
      <w:tr w:rsidR="00F90066" w:rsidRPr="00F8507F" w:rsidTr="0058490A">
        <w:trPr>
          <w:trHeight w:val="559"/>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8507F">
              <w:rPr>
                <w:rFonts w:ascii="Times New Roman" w:eastAsia="Times New Roman" w:hAnsi="Times New Roman"/>
                <w:sz w:val="24"/>
                <w:szCs w:val="24"/>
                <w:lang w:eastAsia="ru-RU"/>
              </w:rPr>
              <w:t xml:space="preserve">естный бюджет </w:t>
            </w:r>
          </w:p>
        </w:tc>
        <w:tc>
          <w:tcPr>
            <w:tcW w:w="1559" w:type="dxa"/>
          </w:tcPr>
          <w:p w:rsidR="00F90066" w:rsidRPr="00F8507F" w:rsidRDefault="00674153"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F90066">
              <w:rPr>
                <w:rFonts w:ascii="Times New Roman" w:eastAsia="Times New Roman" w:hAnsi="Times New Roman"/>
                <w:sz w:val="24"/>
                <w:szCs w:val="24"/>
                <w:lang w:eastAsia="ru-RU"/>
              </w:rPr>
              <w:t>,0</w:t>
            </w:r>
          </w:p>
        </w:tc>
        <w:tc>
          <w:tcPr>
            <w:tcW w:w="1985" w:type="dxa"/>
          </w:tcPr>
          <w:p w:rsidR="00F90066" w:rsidRPr="00F8507F" w:rsidRDefault="00674153"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F90066">
              <w:rPr>
                <w:rFonts w:ascii="Times New Roman" w:eastAsia="Times New Roman" w:hAnsi="Times New Roman"/>
                <w:sz w:val="24"/>
                <w:szCs w:val="24"/>
                <w:lang w:eastAsia="ru-RU"/>
              </w:rPr>
              <w:t>,0</w:t>
            </w:r>
          </w:p>
        </w:tc>
        <w:tc>
          <w:tcPr>
            <w:tcW w:w="1843" w:type="dxa"/>
          </w:tcPr>
          <w:p w:rsidR="00F90066" w:rsidRPr="00F8507F" w:rsidRDefault="00674153" w:rsidP="00F90066">
            <w:pPr>
              <w:widowControl w:val="0"/>
              <w:tabs>
                <w:tab w:val="left" w:pos="90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F90066" w:rsidRPr="00F8507F">
              <w:rPr>
                <w:rFonts w:ascii="Times New Roman" w:eastAsia="Times New Roman" w:hAnsi="Times New Roman"/>
                <w:sz w:val="24"/>
                <w:szCs w:val="24"/>
                <w:lang w:eastAsia="ru-RU"/>
              </w:rPr>
              <w:t>,0</w:t>
            </w:r>
          </w:p>
        </w:tc>
        <w:tc>
          <w:tcPr>
            <w:tcW w:w="1701" w:type="dxa"/>
          </w:tcPr>
          <w:p w:rsidR="00F90066" w:rsidRPr="00F8507F" w:rsidRDefault="00F90066" w:rsidP="00F90066">
            <w:pPr>
              <w:widowControl w:val="0"/>
              <w:tabs>
                <w:tab w:val="left" w:pos="90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90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553"/>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59"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66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66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660"/>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547"/>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Областной бюджет </w:t>
            </w:r>
          </w:p>
        </w:tc>
        <w:tc>
          <w:tcPr>
            <w:tcW w:w="1559"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58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58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58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F90066" w:rsidRPr="00F8507F" w:rsidTr="0058490A">
        <w:trPr>
          <w:trHeight w:val="569"/>
        </w:trPr>
        <w:tc>
          <w:tcPr>
            <w:tcW w:w="2660" w:type="dxa"/>
            <w:vMerge/>
            <w:vAlign w:val="center"/>
          </w:tcPr>
          <w:p w:rsidR="00F90066" w:rsidRPr="00F8507F" w:rsidRDefault="00F90066" w:rsidP="00F9006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Pr>
          <w:p w:rsidR="00F90066" w:rsidRPr="00F8507F" w:rsidRDefault="00F90066" w:rsidP="00F9006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3" w:type="dxa"/>
          </w:tcPr>
          <w:p w:rsidR="00F90066" w:rsidRPr="00F8507F" w:rsidRDefault="00F90066" w:rsidP="00F9006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8507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ебюджетные источники</w:t>
            </w:r>
          </w:p>
        </w:tc>
        <w:tc>
          <w:tcPr>
            <w:tcW w:w="1559"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985" w:type="dxa"/>
          </w:tcPr>
          <w:p w:rsidR="00F90066" w:rsidRPr="00F8507F" w:rsidRDefault="00F90066" w:rsidP="00F90066">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843" w:type="dxa"/>
          </w:tcPr>
          <w:p w:rsidR="00F90066" w:rsidRPr="00F8507F" w:rsidRDefault="00F90066" w:rsidP="00F90066">
            <w:pPr>
              <w:widowControl w:val="0"/>
              <w:tabs>
                <w:tab w:val="left" w:pos="49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F8507F">
              <w:rPr>
                <w:rFonts w:ascii="Times New Roman" w:eastAsia="Times New Roman" w:hAnsi="Times New Roman"/>
                <w:sz w:val="24"/>
                <w:szCs w:val="24"/>
                <w:lang w:eastAsia="ru-RU"/>
              </w:rPr>
              <w:t>0,0</w:t>
            </w:r>
          </w:p>
        </w:tc>
        <w:tc>
          <w:tcPr>
            <w:tcW w:w="1701" w:type="dxa"/>
          </w:tcPr>
          <w:p w:rsidR="00F90066" w:rsidRPr="00F8507F" w:rsidRDefault="00F90066" w:rsidP="00F90066">
            <w:pPr>
              <w:widowControl w:val="0"/>
              <w:tabs>
                <w:tab w:val="left" w:pos="49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90066" w:rsidRPr="00F8507F" w:rsidRDefault="00F90066" w:rsidP="00F90066">
            <w:pPr>
              <w:widowControl w:val="0"/>
              <w:tabs>
                <w:tab w:val="left" w:pos="495"/>
              </w:tabs>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8D7AD6" w:rsidRDefault="008D7AD6" w:rsidP="00E06E42">
      <w:pPr>
        <w:suppressAutoHyphens/>
        <w:spacing w:after="0" w:line="240" w:lineRule="auto"/>
        <w:rPr>
          <w:rFonts w:ascii="Times New Roman" w:hAnsi="Times New Roman"/>
          <w:sz w:val="28"/>
          <w:szCs w:val="28"/>
          <w:lang w:eastAsia="ar-SA"/>
        </w:rPr>
      </w:pPr>
    </w:p>
    <w:p w:rsidR="00E06E42" w:rsidRDefault="00E06E42" w:rsidP="00E06E42">
      <w:pPr>
        <w:suppressAutoHyphens/>
        <w:spacing w:after="0" w:line="240" w:lineRule="auto"/>
        <w:rPr>
          <w:rFonts w:ascii="Times New Roman" w:hAnsi="Times New Roman"/>
          <w:sz w:val="28"/>
          <w:szCs w:val="28"/>
          <w:lang w:eastAsia="ar-SA"/>
        </w:rPr>
      </w:pPr>
    </w:p>
    <w:p w:rsidR="00F8507F" w:rsidRPr="009A7C91" w:rsidRDefault="00F8507F" w:rsidP="00F8507F">
      <w:pPr>
        <w:suppressAutoHyphens/>
        <w:spacing w:after="0" w:line="240" w:lineRule="auto"/>
        <w:jc w:val="right"/>
        <w:rPr>
          <w:rFonts w:ascii="Times New Roman" w:hAnsi="Times New Roman"/>
          <w:sz w:val="28"/>
          <w:szCs w:val="28"/>
          <w:lang w:eastAsia="ar-SA"/>
        </w:rPr>
      </w:pPr>
      <w:r w:rsidRPr="009A7C91">
        <w:rPr>
          <w:rFonts w:ascii="Times New Roman" w:hAnsi="Times New Roman"/>
          <w:sz w:val="28"/>
          <w:szCs w:val="28"/>
          <w:lang w:eastAsia="ar-SA"/>
        </w:rPr>
        <w:lastRenderedPageBreak/>
        <w:t>Приложение №4</w:t>
      </w:r>
      <w:r w:rsidR="00FF2A50">
        <w:rPr>
          <w:rFonts w:ascii="Times New Roman" w:hAnsi="Times New Roman"/>
          <w:sz w:val="28"/>
          <w:szCs w:val="28"/>
          <w:lang w:eastAsia="ar-SA"/>
        </w:rPr>
        <w:t xml:space="preserve"> к программе</w:t>
      </w:r>
    </w:p>
    <w:p w:rsidR="00F8507F" w:rsidRPr="00041100" w:rsidRDefault="00F8507F" w:rsidP="00F8507F">
      <w:pPr>
        <w:suppressAutoHyphens/>
        <w:spacing w:after="0" w:line="240" w:lineRule="auto"/>
        <w:jc w:val="center"/>
        <w:rPr>
          <w:rFonts w:ascii="Times New Roman" w:hAnsi="Times New Roman"/>
          <w:b/>
          <w:sz w:val="28"/>
          <w:szCs w:val="28"/>
          <w:lang w:eastAsia="ar-SA"/>
        </w:rPr>
      </w:pPr>
      <w:r w:rsidRPr="00041100">
        <w:rPr>
          <w:rFonts w:ascii="Times New Roman" w:hAnsi="Times New Roman"/>
          <w:b/>
          <w:sz w:val="28"/>
          <w:szCs w:val="28"/>
          <w:lang w:eastAsia="ar-SA"/>
        </w:rPr>
        <w:t>ПЕРЕЧЕНЬ</w:t>
      </w:r>
    </w:p>
    <w:p w:rsidR="00FF2A50" w:rsidRPr="0058490A" w:rsidRDefault="00F8507F" w:rsidP="0058490A">
      <w:pPr>
        <w:suppressAutoHyphens/>
        <w:spacing w:after="0" w:line="240" w:lineRule="auto"/>
        <w:jc w:val="center"/>
        <w:rPr>
          <w:rFonts w:ascii="Times New Roman" w:hAnsi="Times New Roman"/>
          <w:b/>
          <w:sz w:val="28"/>
          <w:szCs w:val="28"/>
          <w:lang w:eastAsia="ar-SA"/>
        </w:rPr>
      </w:pPr>
      <w:r w:rsidRPr="00041100">
        <w:rPr>
          <w:rFonts w:ascii="Times New Roman" w:hAnsi="Times New Roman"/>
          <w:b/>
          <w:sz w:val="28"/>
          <w:szCs w:val="28"/>
          <w:lang w:eastAsia="ar-SA"/>
        </w:rPr>
        <w:t>МЕР</w:t>
      </w:r>
      <w:r w:rsidR="004665AE" w:rsidRPr="00041100">
        <w:rPr>
          <w:rFonts w:ascii="Times New Roman" w:hAnsi="Times New Roman"/>
          <w:b/>
          <w:sz w:val="28"/>
          <w:szCs w:val="28"/>
          <w:lang w:eastAsia="ar-SA"/>
        </w:rPr>
        <w:t>ОПРИЯТИЙ ПО РЕМОНТУ</w:t>
      </w:r>
      <w:r w:rsidR="00B4471A">
        <w:rPr>
          <w:rFonts w:ascii="Times New Roman" w:hAnsi="Times New Roman"/>
          <w:b/>
          <w:sz w:val="28"/>
          <w:szCs w:val="28"/>
          <w:lang w:eastAsia="ar-SA"/>
        </w:rPr>
        <w:t xml:space="preserve"> И</w:t>
      </w:r>
      <w:r w:rsidR="004665AE" w:rsidRPr="00041100">
        <w:rPr>
          <w:rFonts w:ascii="Times New Roman" w:hAnsi="Times New Roman"/>
          <w:b/>
          <w:sz w:val="28"/>
          <w:szCs w:val="28"/>
          <w:lang w:eastAsia="ar-SA"/>
        </w:rPr>
        <w:t xml:space="preserve"> СОДЕРЖАНИЮ </w:t>
      </w:r>
      <w:r w:rsidRPr="00041100">
        <w:rPr>
          <w:rFonts w:ascii="Times New Roman" w:hAnsi="Times New Roman"/>
          <w:b/>
          <w:sz w:val="28"/>
          <w:szCs w:val="28"/>
          <w:lang w:eastAsia="ar-SA"/>
        </w:rPr>
        <w:t xml:space="preserve">АВТОМОБИЛЬНЫХ ДОРОГ НА ТЕРРИТОРИИ ПИТЕРСКОГО МУНИЦИПАЛЬНОГО </w:t>
      </w:r>
      <w:r w:rsidR="004665AE" w:rsidRPr="00041100">
        <w:rPr>
          <w:rFonts w:ascii="Times New Roman" w:hAnsi="Times New Roman"/>
          <w:b/>
          <w:sz w:val="28"/>
          <w:szCs w:val="28"/>
          <w:lang w:eastAsia="ar-SA"/>
        </w:rPr>
        <w:t>РАЙОНА в</w:t>
      </w:r>
      <w:r w:rsidR="00A6778D">
        <w:rPr>
          <w:rFonts w:ascii="Times New Roman" w:hAnsi="Times New Roman"/>
          <w:b/>
          <w:sz w:val="28"/>
          <w:szCs w:val="28"/>
          <w:lang w:eastAsia="ar-SA"/>
        </w:rPr>
        <w:t xml:space="preserve"> 2020</w:t>
      </w:r>
      <w:r w:rsidRPr="00041100">
        <w:rPr>
          <w:rFonts w:ascii="Times New Roman" w:hAnsi="Times New Roman"/>
          <w:b/>
          <w:sz w:val="28"/>
          <w:szCs w:val="28"/>
          <w:lang w:eastAsia="ar-SA"/>
        </w:rPr>
        <w:t xml:space="preserve"> ГОДУ</w:t>
      </w:r>
    </w:p>
    <w:tbl>
      <w:tblPr>
        <w:tblStyle w:val="13"/>
        <w:tblW w:w="15025" w:type="dxa"/>
        <w:tblInd w:w="-34" w:type="dxa"/>
        <w:tblLayout w:type="fixed"/>
        <w:tblLook w:val="04A0"/>
      </w:tblPr>
      <w:tblGrid>
        <w:gridCol w:w="816"/>
        <w:gridCol w:w="8964"/>
        <w:gridCol w:w="1418"/>
        <w:gridCol w:w="1276"/>
        <w:gridCol w:w="1134"/>
        <w:gridCol w:w="1417"/>
      </w:tblGrid>
      <w:tr w:rsidR="00ED50C4" w:rsidRPr="001658DA" w:rsidTr="00CC3927">
        <w:tc>
          <w:tcPr>
            <w:tcW w:w="816" w:type="dxa"/>
          </w:tcPr>
          <w:p w:rsidR="001022BD" w:rsidRPr="001658DA" w:rsidRDefault="001022BD" w:rsidP="00063370">
            <w:pPr>
              <w:pStyle w:val="a9"/>
              <w:jc w:val="center"/>
              <w:rPr>
                <w:rFonts w:ascii="Times New Roman" w:hAnsi="Times New Roman"/>
                <w:sz w:val="28"/>
                <w:szCs w:val="28"/>
              </w:rPr>
            </w:pPr>
            <w:r w:rsidRPr="001658DA">
              <w:rPr>
                <w:rFonts w:ascii="Times New Roman" w:hAnsi="Times New Roman"/>
                <w:sz w:val="28"/>
                <w:szCs w:val="28"/>
              </w:rPr>
              <w:t>№</w:t>
            </w:r>
            <w:r w:rsidR="009A7C91" w:rsidRPr="001658DA">
              <w:rPr>
                <w:rFonts w:ascii="Times New Roman" w:hAnsi="Times New Roman"/>
                <w:sz w:val="28"/>
                <w:szCs w:val="28"/>
              </w:rPr>
              <w:t xml:space="preserve"> </w:t>
            </w:r>
            <w:r w:rsidRPr="001658DA">
              <w:rPr>
                <w:rFonts w:ascii="Times New Roman" w:hAnsi="Times New Roman"/>
                <w:sz w:val="28"/>
                <w:szCs w:val="28"/>
              </w:rPr>
              <w:t>п/п</w:t>
            </w:r>
          </w:p>
        </w:tc>
        <w:tc>
          <w:tcPr>
            <w:tcW w:w="8964" w:type="dxa"/>
          </w:tcPr>
          <w:p w:rsidR="001022BD" w:rsidRPr="001658DA" w:rsidRDefault="001022BD" w:rsidP="00063370">
            <w:pPr>
              <w:pStyle w:val="a9"/>
              <w:jc w:val="center"/>
              <w:rPr>
                <w:rFonts w:ascii="Times New Roman" w:hAnsi="Times New Roman"/>
                <w:sz w:val="28"/>
                <w:szCs w:val="28"/>
              </w:rPr>
            </w:pPr>
            <w:r w:rsidRPr="001658DA">
              <w:rPr>
                <w:rFonts w:ascii="Times New Roman" w:hAnsi="Times New Roman"/>
                <w:sz w:val="28"/>
                <w:szCs w:val="28"/>
              </w:rPr>
              <w:t>Перечень мероприятий</w:t>
            </w:r>
          </w:p>
        </w:tc>
        <w:tc>
          <w:tcPr>
            <w:tcW w:w="1418" w:type="dxa"/>
          </w:tcPr>
          <w:p w:rsidR="001022BD" w:rsidRPr="001658DA" w:rsidRDefault="001022BD" w:rsidP="00063370">
            <w:pPr>
              <w:pStyle w:val="a9"/>
              <w:jc w:val="center"/>
              <w:rPr>
                <w:rFonts w:ascii="Times New Roman" w:hAnsi="Times New Roman"/>
                <w:sz w:val="28"/>
                <w:szCs w:val="28"/>
              </w:rPr>
            </w:pPr>
            <w:r w:rsidRPr="001658DA">
              <w:rPr>
                <w:rFonts w:ascii="Times New Roman" w:hAnsi="Times New Roman"/>
                <w:sz w:val="28"/>
                <w:szCs w:val="28"/>
              </w:rPr>
              <w:t>Средства областно</w:t>
            </w:r>
            <w:r w:rsidR="000B4597" w:rsidRPr="001658DA">
              <w:rPr>
                <w:rFonts w:ascii="Times New Roman" w:hAnsi="Times New Roman"/>
                <w:sz w:val="28"/>
                <w:szCs w:val="28"/>
              </w:rPr>
              <w:t>-</w:t>
            </w:r>
            <w:r w:rsidRPr="001658DA">
              <w:rPr>
                <w:rFonts w:ascii="Times New Roman" w:hAnsi="Times New Roman"/>
                <w:sz w:val="28"/>
                <w:szCs w:val="28"/>
              </w:rPr>
              <w:t>го бюджета (тыс</w:t>
            </w:r>
            <w:r w:rsidR="00BE6F20" w:rsidRPr="001658DA">
              <w:rPr>
                <w:rFonts w:ascii="Times New Roman" w:hAnsi="Times New Roman"/>
                <w:sz w:val="28"/>
                <w:szCs w:val="28"/>
              </w:rPr>
              <w:t>. р</w:t>
            </w:r>
            <w:r w:rsidRPr="001658DA">
              <w:rPr>
                <w:rFonts w:ascii="Times New Roman" w:hAnsi="Times New Roman"/>
                <w:sz w:val="28"/>
                <w:szCs w:val="28"/>
              </w:rPr>
              <w:t>уб.)</w:t>
            </w:r>
          </w:p>
        </w:tc>
        <w:tc>
          <w:tcPr>
            <w:tcW w:w="1276" w:type="dxa"/>
          </w:tcPr>
          <w:p w:rsidR="001022BD" w:rsidRPr="001658DA" w:rsidRDefault="001022BD" w:rsidP="00063370">
            <w:pPr>
              <w:pStyle w:val="a9"/>
              <w:jc w:val="center"/>
              <w:rPr>
                <w:rFonts w:ascii="Times New Roman" w:hAnsi="Times New Roman"/>
                <w:sz w:val="28"/>
                <w:szCs w:val="28"/>
              </w:rPr>
            </w:pPr>
            <w:r w:rsidRPr="001658DA">
              <w:rPr>
                <w:rFonts w:ascii="Times New Roman" w:hAnsi="Times New Roman"/>
                <w:sz w:val="28"/>
                <w:szCs w:val="28"/>
              </w:rPr>
              <w:t>Сред</w:t>
            </w:r>
            <w:r w:rsidR="0084135D" w:rsidRPr="001658DA">
              <w:rPr>
                <w:rFonts w:ascii="Times New Roman" w:hAnsi="Times New Roman"/>
                <w:sz w:val="28"/>
                <w:szCs w:val="28"/>
              </w:rPr>
              <w:t>-</w:t>
            </w:r>
            <w:r w:rsidRPr="001658DA">
              <w:rPr>
                <w:rFonts w:ascii="Times New Roman" w:hAnsi="Times New Roman"/>
                <w:sz w:val="28"/>
                <w:szCs w:val="28"/>
              </w:rPr>
              <w:t>ства бюджета Питер</w:t>
            </w:r>
            <w:r w:rsidR="0084135D" w:rsidRPr="001658DA">
              <w:rPr>
                <w:rFonts w:ascii="Times New Roman" w:hAnsi="Times New Roman"/>
                <w:sz w:val="28"/>
                <w:szCs w:val="28"/>
              </w:rPr>
              <w:t>-</w:t>
            </w:r>
            <w:r w:rsidRPr="001658DA">
              <w:rPr>
                <w:rFonts w:ascii="Times New Roman" w:hAnsi="Times New Roman"/>
                <w:sz w:val="28"/>
                <w:szCs w:val="28"/>
              </w:rPr>
              <w:t>ского района (тыс. руб.)</w:t>
            </w:r>
          </w:p>
        </w:tc>
        <w:tc>
          <w:tcPr>
            <w:tcW w:w="1134" w:type="dxa"/>
          </w:tcPr>
          <w:p w:rsidR="001022BD" w:rsidRPr="001658DA" w:rsidRDefault="001022BD" w:rsidP="00063370">
            <w:pPr>
              <w:pStyle w:val="a9"/>
              <w:jc w:val="center"/>
              <w:rPr>
                <w:rFonts w:ascii="Times New Roman" w:hAnsi="Times New Roman"/>
                <w:sz w:val="28"/>
                <w:szCs w:val="28"/>
              </w:rPr>
            </w:pPr>
            <w:r w:rsidRPr="001658DA">
              <w:rPr>
                <w:rFonts w:ascii="Times New Roman" w:hAnsi="Times New Roman"/>
                <w:sz w:val="28"/>
                <w:szCs w:val="28"/>
              </w:rPr>
              <w:t>Протя</w:t>
            </w:r>
            <w:r w:rsidR="000E5A21" w:rsidRPr="001658DA">
              <w:rPr>
                <w:rFonts w:ascii="Times New Roman" w:hAnsi="Times New Roman"/>
                <w:sz w:val="28"/>
                <w:szCs w:val="28"/>
              </w:rPr>
              <w:t>-</w:t>
            </w:r>
            <w:r w:rsidRPr="001658DA">
              <w:rPr>
                <w:rFonts w:ascii="Times New Roman" w:hAnsi="Times New Roman"/>
                <w:sz w:val="28"/>
                <w:szCs w:val="28"/>
              </w:rPr>
              <w:t>жен</w:t>
            </w:r>
            <w:r w:rsidR="00D16777" w:rsidRPr="001658DA">
              <w:rPr>
                <w:rFonts w:ascii="Times New Roman" w:hAnsi="Times New Roman"/>
                <w:sz w:val="28"/>
                <w:szCs w:val="28"/>
              </w:rPr>
              <w:t>-</w:t>
            </w:r>
            <w:r w:rsidRPr="001658DA">
              <w:rPr>
                <w:rFonts w:ascii="Times New Roman" w:hAnsi="Times New Roman"/>
                <w:sz w:val="28"/>
                <w:szCs w:val="28"/>
              </w:rPr>
              <w:t>н</w:t>
            </w:r>
            <w:r w:rsidR="000E76E8" w:rsidRPr="001658DA">
              <w:rPr>
                <w:rFonts w:ascii="Times New Roman" w:hAnsi="Times New Roman"/>
                <w:sz w:val="28"/>
                <w:szCs w:val="28"/>
              </w:rPr>
              <w:t xml:space="preserve">ость дорог, </w:t>
            </w:r>
            <w:r w:rsidRPr="001658DA">
              <w:rPr>
                <w:rFonts w:ascii="Times New Roman" w:hAnsi="Times New Roman"/>
                <w:sz w:val="28"/>
                <w:szCs w:val="28"/>
              </w:rPr>
              <w:t>кв</w:t>
            </w:r>
            <w:r w:rsidR="00BE6F20" w:rsidRPr="001658DA">
              <w:rPr>
                <w:rFonts w:ascii="Times New Roman" w:hAnsi="Times New Roman"/>
                <w:sz w:val="28"/>
                <w:szCs w:val="28"/>
              </w:rPr>
              <w:t>. м</w:t>
            </w:r>
          </w:p>
        </w:tc>
        <w:tc>
          <w:tcPr>
            <w:tcW w:w="1417" w:type="dxa"/>
          </w:tcPr>
          <w:p w:rsidR="001022BD" w:rsidRPr="001658DA" w:rsidRDefault="00270BE4" w:rsidP="00063370">
            <w:pPr>
              <w:pStyle w:val="a9"/>
              <w:jc w:val="center"/>
              <w:rPr>
                <w:rFonts w:ascii="Times New Roman" w:hAnsi="Times New Roman"/>
                <w:sz w:val="28"/>
                <w:szCs w:val="28"/>
              </w:rPr>
            </w:pPr>
            <w:r w:rsidRPr="001658DA">
              <w:rPr>
                <w:rFonts w:ascii="Times New Roman" w:hAnsi="Times New Roman"/>
                <w:sz w:val="28"/>
                <w:szCs w:val="28"/>
              </w:rPr>
              <w:t>В</w:t>
            </w:r>
            <w:r w:rsidR="001022BD" w:rsidRPr="001658DA">
              <w:rPr>
                <w:rFonts w:ascii="Times New Roman" w:hAnsi="Times New Roman"/>
                <w:sz w:val="28"/>
                <w:szCs w:val="28"/>
              </w:rPr>
              <w:t>сего</w:t>
            </w:r>
            <w:r w:rsidRPr="001658DA">
              <w:rPr>
                <w:rFonts w:ascii="Times New Roman" w:hAnsi="Times New Roman"/>
                <w:sz w:val="28"/>
                <w:szCs w:val="28"/>
              </w:rPr>
              <w:t xml:space="preserve"> </w:t>
            </w:r>
            <w:r w:rsidR="001022BD" w:rsidRPr="001658DA">
              <w:rPr>
                <w:rFonts w:ascii="Times New Roman" w:hAnsi="Times New Roman"/>
                <w:sz w:val="28"/>
                <w:szCs w:val="28"/>
              </w:rPr>
              <w:t>(тыс.</w:t>
            </w:r>
            <w:r w:rsidR="0084135D" w:rsidRPr="001658DA">
              <w:rPr>
                <w:rFonts w:ascii="Times New Roman" w:hAnsi="Times New Roman"/>
                <w:sz w:val="28"/>
                <w:szCs w:val="28"/>
              </w:rPr>
              <w:t xml:space="preserve"> </w:t>
            </w:r>
            <w:r w:rsidR="001022BD" w:rsidRPr="001658DA">
              <w:rPr>
                <w:rFonts w:ascii="Times New Roman" w:hAnsi="Times New Roman"/>
                <w:sz w:val="28"/>
                <w:szCs w:val="28"/>
              </w:rPr>
              <w:t>руб.)</w:t>
            </w:r>
          </w:p>
        </w:tc>
      </w:tr>
      <w:tr w:rsidR="001022BD" w:rsidRPr="001658DA" w:rsidTr="00CC3927">
        <w:trPr>
          <w:trHeight w:val="609"/>
        </w:trPr>
        <w:tc>
          <w:tcPr>
            <w:tcW w:w="13608" w:type="dxa"/>
            <w:gridSpan w:val="5"/>
          </w:tcPr>
          <w:p w:rsidR="001022BD" w:rsidRPr="001658DA" w:rsidRDefault="001022BD" w:rsidP="00F8507F">
            <w:pPr>
              <w:suppressAutoHyphens/>
              <w:jc w:val="center"/>
              <w:rPr>
                <w:rFonts w:ascii="Times New Roman" w:hAnsi="Times New Roman"/>
                <w:b/>
                <w:sz w:val="28"/>
                <w:szCs w:val="28"/>
                <w:lang w:eastAsia="ar-SA"/>
              </w:rPr>
            </w:pPr>
            <w:r w:rsidRPr="001658DA">
              <w:rPr>
                <w:rFonts w:ascii="Times New Roman" w:hAnsi="Times New Roman"/>
                <w:b/>
                <w:sz w:val="28"/>
                <w:szCs w:val="28"/>
                <w:lang w:eastAsia="ar-SA"/>
              </w:rPr>
              <w:t>1. Ремонт автомобильных дорог</w:t>
            </w:r>
          </w:p>
          <w:p w:rsidR="001022BD" w:rsidRPr="001658DA" w:rsidRDefault="005E4030" w:rsidP="005E4030">
            <w:pPr>
              <w:suppressAutoHyphens/>
              <w:jc w:val="center"/>
              <w:rPr>
                <w:rFonts w:ascii="Times New Roman" w:hAnsi="Times New Roman"/>
                <w:i/>
                <w:sz w:val="28"/>
                <w:szCs w:val="28"/>
                <w:lang w:eastAsia="ar-SA"/>
              </w:rPr>
            </w:pPr>
            <w:r>
              <w:rPr>
                <w:rFonts w:ascii="Times New Roman" w:hAnsi="Times New Roman"/>
                <w:sz w:val="28"/>
                <w:szCs w:val="28"/>
                <w:lang w:eastAsia="ar-SA"/>
              </w:rPr>
              <w:t>47</w:t>
            </w:r>
            <w:r w:rsidR="000C3703">
              <w:rPr>
                <w:rFonts w:ascii="Times New Roman" w:hAnsi="Times New Roman"/>
                <w:sz w:val="28"/>
                <w:szCs w:val="28"/>
                <w:lang w:eastAsia="ar-SA"/>
              </w:rPr>
              <w:t>42</w:t>
            </w:r>
            <w:r>
              <w:rPr>
                <w:rFonts w:ascii="Times New Roman" w:hAnsi="Times New Roman"/>
                <w:sz w:val="28"/>
                <w:szCs w:val="28"/>
                <w:lang w:eastAsia="ar-SA"/>
              </w:rPr>
              <w:t>5</w:t>
            </w:r>
            <w:r w:rsidR="008667B1" w:rsidRPr="001658DA">
              <w:rPr>
                <w:rFonts w:ascii="Times New Roman" w:hAnsi="Times New Roman"/>
                <w:sz w:val="28"/>
                <w:szCs w:val="28"/>
                <w:lang w:eastAsia="ar-SA"/>
              </w:rPr>
              <w:t xml:space="preserve"> кв</w:t>
            </w:r>
            <w:r w:rsidR="00BE6F20" w:rsidRPr="001658DA">
              <w:rPr>
                <w:rFonts w:ascii="Times New Roman" w:hAnsi="Times New Roman"/>
                <w:sz w:val="28"/>
                <w:szCs w:val="28"/>
                <w:lang w:eastAsia="ar-SA"/>
              </w:rPr>
              <w:t>. м</w:t>
            </w:r>
            <w:r w:rsidR="00FF2A50" w:rsidRPr="001658DA">
              <w:rPr>
                <w:rFonts w:ascii="Times New Roman" w:hAnsi="Times New Roman"/>
                <w:sz w:val="28"/>
                <w:szCs w:val="28"/>
                <w:lang w:eastAsia="ar-SA"/>
              </w:rPr>
              <w:t xml:space="preserve"> </w:t>
            </w:r>
            <w:r w:rsidR="000C3703">
              <w:rPr>
                <w:rFonts w:ascii="Times New Roman" w:hAnsi="Times New Roman"/>
                <w:sz w:val="28"/>
                <w:szCs w:val="28"/>
                <w:lang w:eastAsia="ar-SA"/>
              </w:rPr>
              <w:t xml:space="preserve">– </w:t>
            </w:r>
            <w:r w:rsidR="007616EE">
              <w:rPr>
                <w:rFonts w:ascii="Times New Roman" w:hAnsi="Times New Roman"/>
                <w:sz w:val="28"/>
                <w:szCs w:val="28"/>
                <w:lang w:eastAsia="ar-SA"/>
              </w:rPr>
              <w:t>22 643,5</w:t>
            </w:r>
            <w:r w:rsidR="008667B1" w:rsidRPr="001658DA">
              <w:rPr>
                <w:rFonts w:ascii="Times New Roman" w:hAnsi="Times New Roman"/>
                <w:sz w:val="28"/>
                <w:szCs w:val="28"/>
                <w:lang w:eastAsia="ar-SA"/>
              </w:rPr>
              <w:t xml:space="preserve"> тыс</w:t>
            </w:r>
            <w:r w:rsidR="00BE6F20" w:rsidRPr="001658DA">
              <w:rPr>
                <w:rFonts w:ascii="Times New Roman" w:hAnsi="Times New Roman"/>
                <w:sz w:val="28"/>
                <w:szCs w:val="28"/>
                <w:lang w:eastAsia="ar-SA"/>
              </w:rPr>
              <w:t>. р</w:t>
            </w:r>
            <w:r w:rsidR="008667B1" w:rsidRPr="001658DA">
              <w:rPr>
                <w:rFonts w:ascii="Times New Roman" w:hAnsi="Times New Roman"/>
                <w:sz w:val="28"/>
                <w:szCs w:val="28"/>
                <w:lang w:eastAsia="ar-SA"/>
              </w:rPr>
              <w:t>уб</w:t>
            </w:r>
            <w:r w:rsidR="00D16777" w:rsidRPr="001658DA">
              <w:rPr>
                <w:rFonts w:ascii="Times New Roman" w:hAnsi="Times New Roman"/>
                <w:sz w:val="28"/>
                <w:szCs w:val="28"/>
                <w:lang w:eastAsia="ar-SA"/>
              </w:rPr>
              <w:t>.</w:t>
            </w:r>
          </w:p>
        </w:tc>
        <w:tc>
          <w:tcPr>
            <w:tcW w:w="1417" w:type="dxa"/>
          </w:tcPr>
          <w:p w:rsidR="001022BD" w:rsidRPr="001658DA" w:rsidRDefault="001022BD" w:rsidP="00F8507F">
            <w:pPr>
              <w:suppressAutoHyphens/>
              <w:jc w:val="center"/>
              <w:rPr>
                <w:rFonts w:ascii="Times New Roman" w:hAnsi="Times New Roman"/>
                <w:b/>
                <w:sz w:val="28"/>
                <w:szCs w:val="28"/>
                <w:lang w:eastAsia="ar-SA"/>
              </w:rPr>
            </w:pPr>
          </w:p>
        </w:tc>
      </w:tr>
      <w:tr w:rsidR="00ED50C4" w:rsidRPr="001658DA" w:rsidTr="00CC3927">
        <w:tc>
          <w:tcPr>
            <w:tcW w:w="816" w:type="dxa"/>
          </w:tcPr>
          <w:p w:rsidR="001022BD" w:rsidRPr="001658DA" w:rsidRDefault="005721B5" w:rsidP="00F8507F">
            <w:pPr>
              <w:suppressAutoHyphens/>
              <w:rPr>
                <w:rFonts w:ascii="Times New Roman" w:hAnsi="Times New Roman"/>
                <w:sz w:val="28"/>
                <w:szCs w:val="28"/>
                <w:lang w:eastAsia="ar-SA"/>
              </w:rPr>
            </w:pPr>
            <w:r>
              <w:rPr>
                <w:rFonts w:ascii="Times New Roman" w:hAnsi="Times New Roman"/>
                <w:sz w:val="28"/>
                <w:szCs w:val="28"/>
                <w:lang w:eastAsia="ar-SA"/>
              </w:rPr>
              <w:t>1.</w:t>
            </w:r>
          </w:p>
        </w:tc>
        <w:tc>
          <w:tcPr>
            <w:tcW w:w="8964" w:type="dxa"/>
          </w:tcPr>
          <w:p w:rsidR="001022BD" w:rsidRPr="001658DA" w:rsidRDefault="00DF3B60" w:rsidP="00F8507F">
            <w:pPr>
              <w:suppressAutoHyphens/>
              <w:rPr>
                <w:rFonts w:ascii="Times New Roman" w:hAnsi="Times New Roman"/>
                <w:color w:val="000000" w:themeColor="text1"/>
                <w:sz w:val="28"/>
                <w:szCs w:val="28"/>
                <w:lang w:eastAsia="ar-SA"/>
              </w:rPr>
            </w:pPr>
            <w:r w:rsidRPr="001658DA">
              <w:rPr>
                <w:rFonts w:ascii="Times New Roman" w:hAnsi="Times New Roman"/>
                <w:color w:val="000000" w:themeColor="text1"/>
                <w:sz w:val="28"/>
                <w:szCs w:val="28"/>
                <w:lang w:eastAsia="ar-SA"/>
              </w:rPr>
              <w:t>К</w:t>
            </w:r>
            <w:r w:rsidR="001022BD" w:rsidRPr="001658DA">
              <w:rPr>
                <w:rFonts w:ascii="Times New Roman" w:hAnsi="Times New Roman"/>
                <w:color w:val="000000" w:themeColor="text1"/>
                <w:sz w:val="28"/>
                <w:szCs w:val="28"/>
                <w:lang w:eastAsia="ar-SA"/>
              </w:rPr>
              <w:t>апитальный ремонт, ремонт и содержание автомобильных дорог общего пользования местного значения</w:t>
            </w:r>
          </w:p>
        </w:tc>
        <w:tc>
          <w:tcPr>
            <w:tcW w:w="1418" w:type="dxa"/>
          </w:tcPr>
          <w:p w:rsidR="001022BD" w:rsidRPr="001658DA" w:rsidRDefault="001022BD" w:rsidP="00F8507F">
            <w:pPr>
              <w:suppressAutoHyphens/>
              <w:jc w:val="center"/>
              <w:rPr>
                <w:rFonts w:ascii="Times New Roman" w:hAnsi="Times New Roman"/>
                <w:sz w:val="28"/>
                <w:szCs w:val="28"/>
                <w:lang w:eastAsia="ar-SA"/>
              </w:rPr>
            </w:pPr>
          </w:p>
        </w:tc>
        <w:tc>
          <w:tcPr>
            <w:tcW w:w="1276" w:type="dxa"/>
          </w:tcPr>
          <w:p w:rsidR="001022BD" w:rsidRPr="001658DA" w:rsidRDefault="001022BD" w:rsidP="00F8507F">
            <w:pPr>
              <w:suppressAutoHyphens/>
              <w:jc w:val="center"/>
              <w:rPr>
                <w:rFonts w:ascii="Times New Roman" w:hAnsi="Times New Roman"/>
                <w:sz w:val="28"/>
                <w:szCs w:val="28"/>
                <w:lang w:eastAsia="ar-SA"/>
              </w:rPr>
            </w:pPr>
          </w:p>
        </w:tc>
        <w:tc>
          <w:tcPr>
            <w:tcW w:w="1134" w:type="dxa"/>
          </w:tcPr>
          <w:p w:rsidR="001022BD" w:rsidRPr="001658DA" w:rsidRDefault="001022BD" w:rsidP="00F8507F">
            <w:pPr>
              <w:suppressAutoHyphens/>
              <w:jc w:val="center"/>
              <w:rPr>
                <w:rFonts w:ascii="Times New Roman" w:hAnsi="Times New Roman"/>
                <w:sz w:val="28"/>
                <w:szCs w:val="28"/>
                <w:lang w:eastAsia="ar-SA"/>
              </w:rPr>
            </w:pPr>
          </w:p>
        </w:tc>
        <w:tc>
          <w:tcPr>
            <w:tcW w:w="1417" w:type="dxa"/>
          </w:tcPr>
          <w:p w:rsidR="001022BD" w:rsidRPr="001658DA" w:rsidRDefault="001022BD" w:rsidP="00F8507F">
            <w:pPr>
              <w:suppressAutoHyphens/>
              <w:jc w:val="center"/>
              <w:rPr>
                <w:rFonts w:ascii="Times New Roman" w:hAnsi="Times New Roman"/>
                <w:sz w:val="28"/>
                <w:szCs w:val="28"/>
                <w:lang w:eastAsia="ar-SA"/>
              </w:rPr>
            </w:pPr>
          </w:p>
        </w:tc>
      </w:tr>
      <w:tr w:rsidR="00DF17DD" w:rsidRPr="001658DA" w:rsidTr="00CC3927">
        <w:tc>
          <w:tcPr>
            <w:tcW w:w="816" w:type="dxa"/>
          </w:tcPr>
          <w:p w:rsidR="00DF17DD" w:rsidRDefault="00DF17DD" w:rsidP="00F8507F">
            <w:pPr>
              <w:suppressAutoHyphens/>
              <w:rPr>
                <w:rFonts w:ascii="Times New Roman" w:hAnsi="Times New Roman"/>
                <w:sz w:val="28"/>
                <w:szCs w:val="28"/>
                <w:lang w:eastAsia="ar-SA"/>
              </w:rPr>
            </w:pPr>
            <w:r w:rsidRPr="001658DA">
              <w:rPr>
                <w:rFonts w:ascii="Times New Roman" w:hAnsi="Times New Roman"/>
                <w:sz w:val="28"/>
                <w:szCs w:val="28"/>
                <w:lang w:eastAsia="ar-SA"/>
              </w:rPr>
              <w:t>1.1</w:t>
            </w:r>
          </w:p>
        </w:tc>
        <w:tc>
          <w:tcPr>
            <w:tcW w:w="8964" w:type="dxa"/>
          </w:tcPr>
          <w:p w:rsidR="00DF17DD" w:rsidRPr="001658DA" w:rsidRDefault="00DF17DD" w:rsidP="00DF17DD">
            <w:pPr>
              <w:suppressAutoHyphens/>
              <w:rPr>
                <w:rFonts w:ascii="Times New Roman" w:hAnsi="Times New Roman"/>
                <w:color w:val="000000" w:themeColor="text1"/>
                <w:sz w:val="28"/>
                <w:szCs w:val="28"/>
                <w:lang w:eastAsia="ar-SA"/>
              </w:rPr>
            </w:pPr>
            <w:r w:rsidRPr="001658DA">
              <w:rPr>
                <w:rFonts w:ascii="Times New Roman" w:eastAsia="Times New Roman" w:hAnsi="Times New Roman"/>
                <w:sz w:val="28"/>
                <w:szCs w:val="28"/>
              </w:rPr>
              <w:t>Ремонт автомобил</w:t>
            </w:r>
            <w:r>
              <w:rPr>
                <w:rFonts w:ascii="Times New Roman" w:eastAsia="Times New Roman" w:hAnsi="Times New Roman"/>
                <w:sz w:val="28"/>
                <w:szCs w:val="28"/>
              </w:rPr>
              <w:t xml:space="preserve">ьной дороги по ул. Чапаева, пер. Садовый </w:t>
            </w:r>
            <w:r w:rsidRPr="001658DA">
              <w:rPr>
                <w:rFonts w:ascii="Times New Roman" w:eastAsia="Times New Roman" w:hAnsi="Times New Roman"/>
                <w:sz w:val="28"/>
                <w:szCs w:val="28"/>
              </w:rPr>
              <w:t>с. Питерка</w:t>
            </w:r>
          </w:p>
        </w:tc>
        <w:tc>
          <w:tcPr>
            <w:tcW w:w="1418" w:type="dxa"/>
          </w:tcPr>
          <w:p w:rsidR="00DF17DD" w:rsidRPr="001658DA" w:rsidRDefault="00DF17DD" w:rsidP="00F8507F">
            <w:pPr>
              <w:suppressAutoHyphens/>
              <w:jc w:val="center"/>
              <w:rPr>
                <w:rFonts w:ascii="Times New Roman" w:hAnsi="Times New Roman"/>
                <w:sz w:val="28"/>
                <w:szCs w:val="28"/>
                <w:lang w:eastAsia="ar-SA"/>
              </w:rPr>
            </w:pPr>
          </w:p>
        </w:tc>
        <w:tc>
          <w:tcPr>
            <w:tcW w:w="1276" w:type="dxa"/>
          </w:tcPr>
          <w:p w:rsidR="00DF17DD" w:rsidRPr="001658DA" w:rsidRDefault="00DF17DD" w:rsidP="00F8507F">
            <w:pPr>
              <w:suppressAutoHyphens/>
              <w:jc w:val="center"/>
              <w:rPr>
                <w:rFonts w:ascii="Times New Roman" w:hAnsi="Times New Roman"/>
                <w:sz w:val="28"/>
                <w:szCs w:val="28"/>
                <w:lang w:eastAsia="ar-SA"/>
              </w:rPr>
            </w:pPr>
            <w:r>
              <w:rPr>
                <w:rFonts w:ascii="Times New Roman" w:hAnsi="Times New Roman"/>
                <w:sz w:val="28"/>
                <w:szCs w:val="28"/>
                <w:lang w:eastAsia="ar-SA"/>
              </w:rPr>
              <w:t>2300,0</w:t>
            </w:r>
          </w:p>
        </w:tc>
        <w:tc>
          <w:tcPr>
            <w:tcW w:w="1134" w:type="dxa"/>
          </w:tcPr>
          <w:p w:rsidR="00DF17DD" w:rsidRPr="001658DA" w:rsidRDefault="00DF17DD" w:rsidP="00F8507F">
            <w:pPr>
              <w:suppressAutoHyphens/>
              <w:jc w:val="center"/>
              <w:rPr>
                <w:rFonts w:ascii="Times New Roman" w:hAnsi="Times New Roman"/>
                <w:sz w:val="28"/>
                <w:szCs w:val="28"/>
                <w:lang w:eastAsia="ar-SA"/>
              </w:rPr>
            </w:pPr>
            <w:r>
              <w:rPr>
                <w:rFonts w:ascii="Times New Roman" w:hAnsi="Times New Roman"/>
                <w:sz w:val="28"/>
                <w:szCs w:val="28"/>
                <w:lang w:eastAsia="ar-SA"/>
              </w:rPr>
              <w:t>2262</w:t>
            </w:r>
          </w:p>
        </w:tc>
        <w:tc>
          <w:tcPr>
            <w:tcW w:w="1417" w:type="dxa"/>
          </w:tcPr>
          <w:p w:rsidR="00DF17DD" w:rsidRPr="001658DA" w:rsidRDefault="00DF17DD" w:rsidP="00F8507F">
            <w:pPr>
              <w:suppressAutoHyphens/>
              <w:jc w:val="center"/>
              <w:rPr>
                <w:rFonts w:ascii="Times New Roman" w:hAnsi="Times New Roman"/>
                <w:sz w:val="28"/>
                <w:szCs w:val="28"/>
                <w:lang w:eastAsia="ar-SA"/>
              </w:rPr>
            </w:pPr>
            <w:r>
              <w:rPr>
                <w:rFonts w:ascii="Times New Roman" w:hAnsi="Times New Roman"/>
                <w:sz w:val="28"/>
                <w:szCs w:val="28"/>
                <w:lang w:eastAsia="ar-SA"/>
              </w:rPr>
              <w:t>2300,0</w:t>
            </w:r>
          </w:p>
        </w:tc>
      </w:tr>
      <w:tr w:rsidR="00ED50C4" w:rsidRPr="001658DA" w:rsidTr="00CC3927">
        <w:tc>
          <w:tcPr>
            <w:tcW w:w="816" w:type="dxa"/>
          </w:tcPr>
          <w:p w:rsidR="001022BD" w:rsidRPr="001658DA" w:rsidRDefault="001022BD" w:rsidP="00DF17DD">
            <w:pPr>
              <w:suppressAutoHyphens/>
              <w:rPr>
                <w:rFonts w:ascii="Times New Roman" w:hAnsi="Times New Roman"/>
                <w:sz w:val="28"/>
                <w:szCs w:val="28"/>
                <w:lang w:eastAsia="ar-SA"/>
              </w:rPr>
            </w:pPr>
            <w:r w:rsidRPr="001658DA">
              <w:rPr>
                <w:rFonts w:ascii="Times New Roman" w:hAnsi="Times New Roman"/>
                <w:sz w:val="28"/>
                <w:szCs w:val="28"/>
                <w:lang w:eastAsia="ar-SA"/>
              </w:rPr>
              <w:t>1.</w:t>
            </w:r>
            <w:r w:rsidR="00DF17DD">
              <w:rPr>
                <w:rFonts w:ascii="Times New Roman" w:hAnsi="Times New Roman"/>
                <w:sz w:val="28"/>
                <w:szCs w:val="28"/>
                <w:lang w:eastAsia="ar-SA"/>
              </w:rPr>
              <w:t>2</w:t>
            </w:r>
          </w:p>
        </w:tc>
        <w:tc>
          <w:tcPr>
            <w:tcW w:w="8964" w:type="dxa"/>
          </w:tcPr>
          <w:p w:rsidR="001022BD" w:rsidRPr="001658DA" w:rsidRDefault="00DF17DD" w:rsidP="00DF17DD">
            <w:pPr>
              <w:widowControl w:val="0"/>
              <w:tabs>
                <w:tab w:val="left" w:pos="1305"/>
              </w:tabs>
              <w:autoSpaceDE w:val="0"/>
              <w:autoSpaceDN w:val="0"/>
              <w:adjustRightInd w:val="0"/>
              <w:rPr>
                <w:rFonts w:ascii="Times New Roman" w:eastAsia="Times New Roman" w:hAnsi="Times New Roman"/>
                <w:sz w:val="28"/>
                <w:szCs w:val="28"/>
              </w:rPr>
            </w:pPr>
            <w:r w:rsidRPr="001658DA">
              <w:rPr>
                <w:rFonts w:ascii="Times New Roman" w:eastAsia="Times New Roman" w:hAnsi="Times New Roman"/>
                <w:sz w:val="28"/>
                <w:szCs w:val="28"/>
              </w:rPr>
              <w:t xml:space="preserve">Ремонт автомобильной дороги по ул. Советская </w:t>
            </w:r>
            <w:r>
              <w:rPr>
                <w:rFonts w:ascii="Times New Roman" w:eastAsia="Times New Roman" w:hAnsi="Times New Roman"/>
                <w:sz w:val="28"/>
                <w:szCs w:val="28"/>
              </w:rPr>
              <w:t xml:space="preserve">от пер. Московский до пер. Рабочий </w:t>
            </w:r>
            <w:r w:rsidRPr="001658DA">
              <w:rPr>
                <w:rFonts w:ascii="Times New Roman" w:eastAsia="Times New Roman" w:hAnsi="Times New Roman"/>
                <w:sz w:val="28"/>
                <w:szCs w:val="28"/>
              </w:rPr>
              <w:t>в с. Питерка</w:t>
            </w:r>
          </w:p>
        </w:tc>
        <w:tc>
          <w:tcPr>
            <w:tcW w:w="1418" w:type="dxa"/>
            <w:vAlign w:val="center"/>
          </w:tcPr>
          <w:p w:rsidR="001022BD" w:rsidRPr="00490E88" w:rsidRDefault="001022BD" w:rsidP="00DB3BAC">
            <w:pPr>
              <w:suppressAutoHyphens/>
              <w:jc w:val="center"/>
              <w:rPr>
                <w:rFonts w:ascii="Times New Roman" w:hAnsi="Times New Roman"/>
                <w:sz w:val="28"/>
                <w:szCs w:val="28"/>
                <w:lang w:eastAsia="ar-SA"/>
              </w:rPr>
            </w:pPr>
          </w:p>
        </w:tc>
        <w:tc>
          <w:tcPr>
            <w:tcW w:w="1276" w:type="dxa"/>
            <w:vAlign w:val="center"/>
          </w:tcPr>
          <w:p w:rsidR="001022BD" w:rsidRPr="00490E88" w:rsidRDefault="00DF17DD" w:rsidP="00DB3BAC">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3000</w:t>
            </w:r>
            <w:r>
              <w:rPr>
                <w:rFonts w:ascii="Times New Roman" w:hAnsi="Times New Roman"/>
                <w:sz w:val="28"/>
                <w:szCs w:val="28"/>
                <w:lang w:eastAsia="ar-SA"/>
              </w:rPr>
              <w:t>,0</w:t>
            </w:r>
          </w:p>
        </w:tc>
        <w:tc>
          <w:tcPr>
            <w:tcW w:w="1134" w:type="dxa"/>
            <w:vAlign w:val="center"/>
          </w:tcPr>
          <w:p w:rsidR="001022BD" w:rsidRPr="00990901" w:rsidRDefault="007A4AE8" w:rsidP="00DF17DD">
            <w:pPr>
              <w:suppressAutoHyphens/>
              <w:jc w:val="center"/>
              <w:rPr>
                <w:rFonts w:ascii="Times New Roman" w:hAnsi="Times New Roman"/>
                <w:sz w:val="28"/>
                <w:szCs w:val="28"/>
                <w:lang w:eastAsia="ar-SA"/>
              </w:rPr>
            </w:pPr>
            <w:r>
              <w:rPr>
                <w:rFonts w:ascii="Times New Roman" w:hAnsi="Times New Roman"/>
                <w:sz w:val="28"/>
                <w:szCs w:val="28"/>
                <w:lang w:eastAsia="ar-SA"/>
              </w:rPr>
              <w:t>5</w:t>
            </w:r>
            <w:r w:rsidR="00DF17DD">
              <w:rPr>
                <w:rFonts w:ascii="Times New Roman" w:hAnsi="Times New Roman"/>
                <w:sz w:val="28"/>
                <w:szCs w:val="28"/>
                <w:lang w:eastAsia="ar-SA"/>
              </w:rPr>
              <w:t>200</w:t>
            </w:r>
          </w:p>
        </w:tc>
        <w:tc>
          <w:tcPr>
            <w:tcW w:w="1417" w:type="dxa"/>
            <w:vAlign w:val="center"/>
          </w:tcPr>
          <w:p w:rsidR="001022BD" w:rsidRPr="001F63BF" w:rsidRDefault="00DF17DD" w:rsidP="00DB3BAC">
            <w:pPr>
              <w:suppressAutoHyphens/>
              <w:jc w:val="center"/>
              <w:rPr>
                <w:rFonts w:ascii="Times New Roman" w:hAnsi="Times New Roman"/>
                <w:sz w:val="28"/>
                <w:szCs w:val="28"/>
                <w:highlight w:val="yellow"/>
                <w:lang w:eastAsia="ar-SA"/>
              </w:rPr>
            </w:pPr>
            <w:r>
              <w:rPr>
                <w:rFonts w:ascii="Times New Roman" w:hAnsi="Times New Roman"/>
                <w:sz w:val="28"/>
                <w:szCs w:val="28"/>
                <w:lang w:eastAsia="ar-SA"/>
              </w:rPr>
              <w:t>3000,0</w:t>
            </w:r>
          </w:p>
        </w:tc>
      </w:tr>
      <w:tr w:rsidR="00ED50C4" w:rsidRPr="001658DA" w:rsidTr="00CC3927">
        <w:tc>
          <w:tcPr>
            <w:tcW w:w="816" w:type="dxa"/>
          </w:tcPr>
          <w:p w:rsidR="001022BD" w:rsidRPr="001658DA" w:rsidRDefault="001022BD" w:rsidP="00DF17DD">
            <w:pPr>
              <w:suppressAutoHyphens/>
              <w:rPr>
                <w:rFonts w:ascii="Times New Roman" w:hAnsi="Times New Roman"/>
                <w:sz w:val="28"/>
                <w:szCs w:val="28"/>
                <w:lang w:eastAsia="ar-SA"/>
              </w:rPr>
            </w:pPr>
            <w:r w:rsidRPr="001658DA">
              <w:rPr>
                <w:rFonts w:ascii="Times New Roman" w:hAnsi="Times New Roman"/>
                <w:sz w:val="28"/>
                <w:szCs w:val="28"/>
                <w:lang w:eastAsia="ar-SA"/>
              </w:rPr>
              <w:t>1.</w:t>
            </w:r>
            <w:r w:rsidR="00DF17DD">
              <w:rPr>
                <w:rFonts w:ascii="Times New Roman" w:hAnsi="Times New Roman"/>
                <w:sz w:val="28"/>
                <w:szCs w:val="28"/>
                <w:lang w:eastAsia="ar-SA"/>
              </w:rPr>
              <w:t>3</w:t>
            </w:r>
          </w:p>
        </w:tc>
        <w:tc>
          <w:tcPr>
            <w:tcW w:w="8964" w:type="dxa"/>
          </w:tcPr>
          <w:p w:rsidR="001022BD" w:rsidRPr="001658DA" w:rsidRDefault="00DF17DD" w:rsidP="00DF17DD">
            <w:pPr>
              <w:widowControl w:val="0"/>
              <w:tabs>
                <w:tab w:val="left" w:pos="1305"/>
              </w:tabs>
              <w:autoSpaceDE w:val="0"/>
              <w:autoSpaceDN w:val="0"/>
              <w:adjustRightInd w:val="0"/>
              <w:ind w:hanging="10"/>
              <w:rPr>
                <w:rFonts w:ascii="Times New Roman" w:eastAsia="Times New Roman" w:hAnsi="Times New Roman"/>
                <w:sz w:val="28"/>
                <w:szCs w:val="28"/>
              </w:rPr>
            </w:pPr>
            <w:r w:rsidRPr="001658DA">
              <w:rPr>
                <w:rFonts w:ascii="Times New Roman" w:eastAsia="Times New Roman" w:hAnsi="Times New Roman"/>
                <w:sz w:val="28"/>
                <w:szCs w:val="28"/>
              </w:rPr>
              <w:t>Ремонт авто</w:t>
            </w:r>
            <w:r>
              <w:rPr>
                <w:rFonts w:ascii="Times New Roman" w:eastAsia="Times New Roman" w:hAnsi="Times New Roman"/>
                <w:sz w:val="28"/>
                <w:szCs w:val="28"/>
              </w:rPr>
              <w:t>подъездов к объектам социальной сферы с. Питерка</w:t>
            </w:r>
          </w:p>
        </w:tc>
        <w:tc>
          <w:tcPr>
            <w:tcW w:w="1418" w:type="dxa"/>
            <w:vAlign w:val="center"/>
          </w:tcPr>
          <w:p w:rsidR="001022BD" w:rsidRPr="00A06CFD" w:rsidRDefault="001022BD" w:rsidP="00DB3BAC">
            <w:pPr>
              <w:suppressAutoHyphens/>
              <w:jc w:val="center"/>
              <w:rPr>
                <w:rFonts w:ascii="Times New Roman" w:hAnsi="Times New Roman"/>
                <w:sz w:val="28"/>
                <w:szCs w:val="28"/>
                <w:lang w:eastAsia="ar-SA"/>
              </w:rPr>
            </w:pPr>
          </w:p>
        </w:tc>
        <w:tc>
          <w:tcPr>
            <w:tcW w:w="1276" w:type="dxa"/>
            <w:vAlign w:val="center"/>
          </w:tcPr>
          <w:p w:rsidR="001022BD" w:rsidRPr="00A06CFD"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1574</w:t>
            </w:r>
            <w:r w:rsidR="00FC2E3C">
              <w:rPr>
                <w:rFonts w:ascii="Times New Roman" w:eastAsia="Times New Roman" w:hAnsi="Times New Roman"/>
                <w:sz w:val="28"/>
                <w:szCs w:val="28"/>
              </w:rPr>
              <w:t>,</w:t>
            </w:r>
            <w:r>
              <w:rPr>
                <w:rFonts w:ascii="Times New Roman" w:eastAsia="Times New Roman" w:hAnsi="Times New Roman"/>
                <w:sz w:val="28"/>
                <w:szCs w:val="28"/>
              </w:rPr>
              <w:t>2</w:t>
            </w:r>
          </w:p>
        </w:tc>
        <w:tc>
          <w:tcPr>
            <w:tcW w:w="1134" w:type="dxa"/>
            <w:vAlign w:val="center"/>
          </w:tcPr>
          <w:p w:rsidR="001022BD" w:rsidRPr="00990901"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20</w:t>
            </w:r>
            <w:r w:rsidR="002001EB" w:rsidRPr="00990901">
              <w:rPr>
                <w:rFonts w:ascii="Times New Roman" w:eastAsia="Times New Roman" w:hAnsi="Times New Roman"/>
                <w:sz w:val="28"/>
                <w:szCs w:val="28"/>
              </w:rPr>
              <w:t>00</w:t>
            </w:r>
          </w:p>
        </w:tc>
        <w:tc>
          <w:tcPr>
            <w:tcW w:w="1417" w:type="dxa"/>
            <w:vAlign w:val="center"/>
          </w:tcPr>
          <w:p w:rsidR="001022BD" w:rsidRPr="001F63BF" w:rsidRDefault="00DF17DD" w:rsidP="00DB3BAC">
            <w:pPr>
              <w:widowControl w:val="0"/>
              <w:tabs>
                <w:tab w:val="left" w:pos="1305"/>
              </w:tabs>
              <w:autoSpaceDE w:val="0"/>
              <w:autoSpaceDN w:val="0"/>
              <w:adjustRightInd w:val="0"/>
              <w:jc w:val="center"/>
              <w:rPr>
                <w:rFonts w:ascii="Times New Roman" w:eastAsia="Times New Roman" w:hAnsi="Times New Roman"/>
                <w:sz w:val="28"/>
                <w:szCs w:val="28"/>
                <w:highlight w:val="yellow"/>
              </w:rPr>
            </w:pPr>
            <w:r>
              <w:rPr>
                <w:rFonts w:ascii="Times New Roman" w:eastAsia="Times New Roman" w:hAnsi="Times New Roman"/>
                <w:sz w:val="28"/>
                <w:szCs w:val="28"/>
              </w:rPr>
              <w:t>1574,2</w:t>
            </w:r>
          </w:p>
        </w:tc>
      </w:tr>
      <w:tr w:rsidR="00DF17DD" w:rsidRPr="001658DA" w:rsidTr="00CC3927">
        <w:tc>
          <w:tcPr>
            <w:tcW w:w="816" w:type="dxa"/>
          </w:tcPr>
          <w:p w:rsidR="00DF17DD" w:rsidRPr="001658DA" w:rsidRDefault="00DF17DD" w:rsidP="00F8496D">
            <w:pPr>
              <w:suppressAutoHyphens/>
              <w:rPr>
                <w:rFonts w:ascii="Times New Roman" w:hAnsi="Times New Roman"/>
                <w:sz w:val="28"/>
                <w:szCs w:val="28"/>
                <w:lang w:eastAsia="ar-SA"/>
              </w:rPr>
            </w:pPr>
            <w:r>
              <w:rPr>
                <w:rFonts w:ascii="Times New Roman" w:hAnsi="Times New Roman"/>
                <w:sz w:val="28"/>
                <w:szCs w:val="28"/>
                <w:lang w:eastAsia="ar-SA"/>
              </w:rPr>
              <w:t>1.4</w:t>
            </w:r>
          </w:p>
        </w:tc>
        <w:tc>
          <w:tcPr>
            <w:tcW w:w="8964" w:type="dxa"/>
          </w:tcPr>
          <w:p w:rsidR="00DF17DD" w:rsidRPr="001658DA" w:rsidRDefault="00DF17DD" w:rsidP="00F8496D">
            <w:pPr>
              <w:widowControl w:val="0"/>
              <w:autoSpaceDE w:val="0"/>
              <w:autoSpaceDN w:val="0"/>
              <w:adjustRightInd w:val="0"/>
              <w:ind w:hanging="10"/>
              <w:rPr>
                <w:rFonts w:ascii="Times New Roman" w:eastAsia="Times New Roman" w:hAnsi="Times New Roman"/>
                <w:sz w:val="28"/>
                <w:szCs w:val="28"/>
              </w:rPr>
            </w:pPr>
            <w:r>
              <w:rPr>
                <w:rFonts w:ascii="Times New Roman" w:eastAsia="Times New Roman" w:hAnsi="Times New Roman"/>
                <w:sz w:val="28"/>
                <w:szCs w:val="28"/>
              </w:rPr>
              <w:t>Ремонт автоподъезда к п. Новореченский</w:t>
            </w:r>
          </w:p>
        </w:tc>
        <w:tc>
          <w:tcPr>
            <w:tcW w:w="1418" w:type="dxa"/>
            <w:vAlign w:val="center"/>
          </w:tcPr>
          <w:p w:rsidR="00DF17DD" w:rsidRDefault="00DF17DD" w:rsidP="00F8496D">
            <w:pPr>
              <w:suppressAutoHyphens/>
              <w:jc w:val="center"/>
              <w:rPr>
                <w:rFonts w:ascii="Times New Roman" w:hAnsi="Times New Roman"/>
                <w:sz w:val="28"/>
                <w:szCs w:val="28"/>
                <w:lang w:eastAsia="ar-SA"/>
              </w:rPr>
            </w:pPr>
          </w:p>
        </w:tc>
        <w:tc>
          <w:tcPr>
            <w:tcW w:w="1276"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1833,5</w:t>
            </w:r>
          </w:p>
        </w:tc>
        <w:tc>
          <w:tcPr>
            <w:tcW w:w="1134"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18000</w:t>
            </w:r>
          </w:p>
        </w:tc>
        <w:tc>
          <w:tcPr>
            <w:tcW w:w="1417"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1833,5</w:t>
            </w:r>
          </w:p>
        </w:tc>
      </w:tr>
      <w:tr w:rsidR="00DF17DD" w:rsidRPr="001658DA" w:rsidTr="00CC3927">
        <w:tc>
          <w:tcPr>
            <w:tcW w:w="816" w:type="dxa"/>
          </w:tcPr>
          <w:p w:rsidR="00DF17DD" w:rsidRDefault="00DF17DD" w:rsidP="00F8496D">
            <w:pPr>
              <w:suppressAutoHyphens/>
              <w:rPr>
                <w:rFonts w:ascii="Times New Roman" w:hAnsi="Times New Roman"/>
                <w:sz w:val="28"/>
                <w:szCs w:val="28"/>
                <w:lang w:eastAsia="ar-SA"/>
              </w:rPr>
            </w:pPr>
            <w:r>
              <w:rPr>
                <w:rFonts w:ascii="Times New Roman" w:hAnsi="Times New Roman"/>
                <w:sz w:val="28"/>
                <w:szCs w:val="28"/>
                <w:lang w:eastAsia="ar-SA"/>
              </w:rPr>
              <w:t>1.5</w:t>
            </w:r>
          </w:p>
        </w:tc>
        <w:tc>
          <w:tcPr>
            <w:tcW w:w="8964" w:type="dxa"/>
          </w:tcPr>
          <w:p w:rsidR="00DF17DD" w:rsidRDefault="00DF17DD" w:rsidP="00F8496D">
            <w:pPr>
              <w:widowControl w:val="0"/>
              <w:autoSpaceDE w:val="0"/>
              <w:autoSpaceDN w:val="0"/>
              <w:adjustRightInd w:val="0"/>
              <w:ind w:hanging="10"/>
              <w:rPr>
                <w:rFonts w:ascii="Times New Roman" w:eastAsia="Times New Roman" w:hAnsi="Times New Roman"/>
                <w:sz w:val="28"/>
                <w:szCs w:val="28"/>
              </w:rPr>
            </w:pPr>
            <w:r>
              <w:rPr>
                <w:rFonts w:ascii="Times New Roman" w:eastAsia="Times New Roman" w:hAnsi="Times New Roman"/>
                <w:sz w:val="28"/>
                <w:szCs w:val="28"/>
              </w:rPr>
              <w:t>Ремонт автомобильной дороги по пер. Чернышевского в с. Питерка</w:t>
            </w:r>
          </w:p>
        </w:tc>
        <w:tc>
          <w:tcPr>
            <w:tcW w:w="1418" w:type="dxa"/>
            <w:vAlign w:val="center"/>
          </w:tcPr>
          <w:p w:rsidR="00DF17DD" w:rsidRDefault="00DF17DD" w:rsidP="00F8496D">
            <w:pPr>
              <w:suppressAutoHyphens/>
              <w:jc w:val="center"/>
              <w:rPr>
                <w:rFonts w:ascii="Times New Roman" w:hAnsi="Times New Roman"/>
                <w:sz w:val="28"/>
                <w:szCs w:val="28"/>
                <w:lang w:eastAsia="ar-SA"/>
              </w:rPr>
            </w:pPr>
          </w:p>
        </w:tc>
        <w:tc>
          <w:tcPr>
            <w:tcW w:w="1276"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1730,0</w:t>
            </w:r>
          </w:p>
        </w:tc>
        <w:tc>
          <w:tcPr>
            <w:tcW w:w="1134"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2540</w:t>
            </w:r>
          </w:p>
        </w:tc>
        <w:tc>
          <w:tcPr>
            <w:tcW w:w="1417"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1730,0</w:t>
            </w:r>
          </w:p>
        </w:tc>
      </w:tr>
      <w:tr w:rsidR="00DF17DD" w:rsidRPr="001658DA" w:rsidTr="00CC3927">
        <w:tc>
          <w:tcPr>
            <w:tcW w:w="816" w:type="dxa"/>
          </w:tcPr>
          <w:p w:rsidR="00DF17DD" w:rsidRDefault="00DF17DD" w:rsidP="00F8496D">
            <w:pPr>
              <w:suppressAutoHyphens/>
              <w:rPr>
                <w:rFonts w:ascii="Times New Roman" w:hAnsi="Times New Roman"/>
                <w:sz w:val="28"/>
                <w:szCs w:val="28"/>
                <w:lang w:eastAsia="ar-SA"/>
              </w:rPr>
            </w:pPr>
            <w:r>
              <w:rPr>
                <w:rFonts w:ascii="Times New Roman" w:hAnsi="Times New Roman"/>
                <w:sz w:val="28"/>
                <w:szCs w:val="28"/>
                <w:lang w:eastAsia="ar-SA"/>
              </w:rPr>
              <w:t>1.6</w:t>
            </w:r>
          </w:p>
        </w:tc>
        <w:tc>
          <w:tcPr>
            <w:tcW w:w="8964" w:type="dxa"/>
          </w:tcPr>
          <w:p w:rsidR="00DF17DD" w:rsidRDefault="00DF17DD" w:rsidP="00F8496D">
            <w:pPr>
              <w:widowControl w:val="0"/>
              <w:autoSpaceDE w:val="0"/>
              <w:autoSpaceDN w:val="0"/>
              <w:adjustRightInd w:val="0"/>
              <w:ind w:hanging="10"/>
              <w:rPr>
                <w:rFonts w:ascii="Times New Roman" w:eastAsia="Times New Roman" w:hAnsi="Times New Roman"/>
                <w:sz w:val="28"/>
                <w:szCs w:val="28"/>
              </w:rPr>
            </w:pPr>
            <w:r>
              <w:rPr>
                <w:rFonts w:ascii="Times New Roman" w:eastAsia="Times New Roman" w:hAnsi="Times New Roman"/>
                <w:sz w:val="28"/>
                <w:szCs w:val="28"/>
              </w:rPr>
              <w:t>Ремонт автомобильной дороги по ул. Юбилейная, в с. Питерка</w:t>
            </w:r>
          </w:p>
        </w:tc>
        <w:tc>
          <w:tcPr>
            <w:tcW w:w="1418" w:type="dxa"/>
            <w:vAlign w:val="center"/>
          </w:tcPr>
          <w:p w:rsidR="00DF17DD" w:rsidRDefault="00DF17DD" w:rsidP="00F8496D">
            <w:pPr>
              <w:suppressAutoHyphens/>
              <w:jc w:val="center"/>
              <w:rPr>
                <w:rFonts w:ascii="Times New Roman" w:hAnsi="Times New Roman"/>
                <w:sz w:val="28"/>
                <w:szCs w:val="28"/>
                <w:lang w:eastAsia="ar-SA"/>
              </w:rPr>
            </w:pPr>
          </w:p>
        </w:tc>
        <w:tc>
          <w:tcPr>
            <w:tcW w:w="1276"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1500,0</w:t>
            </w:r>
          </w:p>
        </w:tc>
        <w:tc>
          <w:tcPr>
            <w:tcW w:w="1134"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3500</w:t>
            </w:r>
          </w:p>
        </w:tc>
        <w:tc>
          <w:tcPr>
            <w:tcW w:w="1417"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1500,0</w:t>
            </w:r>
          </w:p>
        </w:tc>
      </w:tr>
      <w:tr w:rsidR="00DF17DD" w:rsidRPr="001658DA" w:rsidTr="00CC3927">
        <w:tc>
          <w:tcPr>
            <w:tcW w:w="816" w:type="dxa"/>
          </w:tcPr>
          <w:p w:rsidR="00DF17DD" w:rsidRDefault="00DF17DD" w:rsidP="00F8496D">
            <w:pPr>
              <w:suppressAutoHyphens/>
              <w:rPr>
                <w:rFonts w:ascii="Times New Roman" w:hAnsi="Times New Roman"/>
                <w:sz w:val="28"/>
                <w:szCs w:val="28"/>
                <w:lang w:eastAsia="ar-SA"/>
              </w:rPr>
            </w:pPr>
            <w:r>
              <w:rPr>
                <w:rFonts w:ascii="Times New Roman" w:hAnsi="Times New Roman"/>
                <w:sz w:val="28"/>
                <w:szCs w:val="28"/>
                <w:lang w:eastAsia="ar-SA"/>
              </w:rPr>
              <w:t>1.7</w:t>
            </w:r>
          </w:p>
        </w:tc>
        <w:tc>
          <w:tcPr>
            <w:tcW w:w="8964" w:type="dxa"/>
          </w:tcPr>
          <w:p w:rsidR="00DF17DD" w:rsidRDefault="00DF17DD" w:rsidP="00F8496D">
            <w:pPr>
              <w:widowControl w:val="0"/>
              <w:autoSpaceDE w:val="0"/>
              <w:autoSpaceDN w:val="0"/>
              <w:adjustRightInd w:val="0"/>
              <w:ind w:hanging="10"/>
              <w:rPr>
                <w:rFonts w:ascii="Times New Roman" w:eastAsia="Times New Roman" w:hAnsi="Times New Roman"/>
                <w:sz w:val="28"/>
                <w:szCs w:val="28"/>
              </w:rPr>
            </w:pPr>
            <w:r>
              <w:rPr>
                <w:rFonts w:ascii="Times New Roman" w:eastAsia="Times New Roman" w:hAnsi="Times New Roman"/>
                <w:sz w:val="28"/>
                <w:szCs w:val="28"/>
              </w:rPr>
              <w:t>Ремонт автомобильной дороги по пер. Гагарина в с. Питерка</w:t>
            </w:r>
          </w:p>
        </w:tc>
        <w:tc>
          <w:tcPr>
            <w:tcW w:w="1418" w:type="dxa"/>
            <w:vAlign w:val="center"/>
          </w:tcPr>
          <w:p w:rsidR="00DF17DD" w:rsidRDefault="00DF17DD" w:rsidP="00F8496D">
            <w:pPr>
              <w:suppressAutoHyphens/>
              <w:jc w:val="center"/>
              <w:rPr>
                <w:rFonts w:ascii="Times New Roman" w:hAnsi="Times New Roman"/>
                <w:sz w:val="28"/>
                <w:szCs w:val="28"/>
                <w:lang w:eastAsia="ar-SA"/>
              </w:rPr>
            </w:pPr>
          </w:p>
        </w:tc>
        <w:tc>
          <w:tcPr>
            <w:tcW w:w="1276"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700,0</w:t>
            </w:r>
          </w:p>
        </w:tc>
        <w:tc>
          <w:tcPr>
            <w:tcW w:w="1134"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1000</w:t>
            </w:r>
          </w:p>
        </w:tc>
        <w:tc>
          <w:tcPr>
            <w:tcW w:w="1417" w:type="dxa"/>
            <w:vAlign w:val="center"/>
          </w:tcPr>
          <w:p w:rsidR="00DF17DD" w:rsidRDefault="00DF17DD" w:rsidP="00F8496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700,0</w:t>
            </w:r>
          </w:p>
        </w:tc>
      </w:tr>
      <w:tr w:rsidR="00DF17DD" w:rsidRPr="001658DA" w:rsidTr="00CC3927">
        <w:tc>
          <w:tcPr>
            <w:tcW w:w="816" w:type="dxa"/>
          </w:tcPr>
          <w:p w:rsidR="00DF17DD" w:rsidRPr="001658DA" w:rsidRDefault="00DF17DD" w:rsidP="00DF17DD">
            <w:pPr>
              <w:suppressAutoHyphens/>
              <w:rPr>
                <w:rFonts w:ascii="Times New Roman" w:hAnsi="Times New Roman"/>
                <w:sz w:val="28"/>
                <w:szCs w:val="28"/>
                <w:lang w:eastAsia="ar-SA"/>
              </w:rPr>
            </w:pPr>
            <w:r>
              <w:rPr>
                <w:rFonts w:ascii="Times New Roman" w:hAnsi="Times New Roman"/>
                <w:sz w:val="28"/>
                <w:szCs w:val="28"/>
                <w:lang w:eastAsia="ar-SA"/>
              </w:rPr>
              <w:t>1.8</w:t>
            </w:r>
          </w:p>
        </w:tc>
        <w:tc>
          <w:tcPr>
            <w:tcW w:w="8964" w:type="dxa"/>
          </w:tcPr>
          <w:p w:rsidR="00DF17DD" w:rsidRPr="001658DA" w:rsidRDefault="00DF17DD" w:rsidP="00F8496D">
            <w:pPr>
              <w:widowControl w:val="0"/>
              <w:autoSpaceDE w:val="0"/>
              <w:autoSpaceDN w:val="0"/>
              <w:adjustRightInd w:val="0"/>
              <w:ind w:hanging="10"/>
              <w:rPr>
                <w:rFonts w:ascii="Times New Roman" w:eastAsia="Times New Roman" w:hAnsi="Times New Roman"/>
                <w:sz w:val="28"/>
                <w:szCs w:val="28"/>
              </w:rPr>
            </w:pPr>
            <w:r>
              <w:rPr>
                <w:rFonts w:ascii="Times New Roman" w:eastAsia="Times New Roman" w:hAnsi="Times New Roman"/>
                <w:sz w:val="28"/>
                <w:szCs w:val="28"/>
              </w:rPr>
              <w:t>Ремонт автомобильной дороги по пер. Ленинградский от ул. Колхозной до ул. Советская в с. Питерка</w:t>
            </w:r>
          </w:p>
        </w:tc>
        <w:tc>
          <w:tcPr>
            <w:tcW w:w="1418" w:type="dxa"/>
            <w:vAlign w:val="center"/>
          </w:tcPr>
          <w:p w:rsidR="00DF17DD" w:rsidRDefault="00DF17DD" w:rsidP="00F8496D">
            <w:pPr>
              <w:suppressAutoHyphens/>
              <w:jc w:val="center"/>
              <w:rPr>
                <w:rFonts w:ascii="Times New Roman" w:hAnsi="Times New Roman"/>
                <w:sz w:val="28"/>
                <w:szCs w:val="28"/>
                <w:lang w:eastAsia="ar-SA"/>
              </w:rPr>
            </w:pPr>
          </w:p>
        </w:tc>
        <w:tc>
          <w:tcPr>
            <w:tcW w:w="1276" w:type="dxa"/>
            <w:vAlign w:val="center"/>
          </w:tcPr>
          <w:p w:rsidR="00DF17DD"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1100,0</w:t>
            </w:r>
          </w:p>
        </w:tc>
        <w:tc>
          <w:tcPr>
            <w:tcW w:w="1134" w:type="dxa"/>
            <w:vAlign w:val="center"/>
          </w:tcPr>
          <w:p w:rsidR="00DF17DD"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1600</w:t>
            </w:r>
          </w:p>
        </w:tc>
        <w:tc>
          <w:tcPr>
            <w:tcW w:w="1417" w:type="dxa"/>
            <w:vAlign w:val="center"/>
          </w:tcPr>
          <w:p w:rsidR="00DF17DD"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1100,0</w:t>
            </w:r>
          </w:p>
        </w:tc>
      </w:tr>
      <w:tr w:rsidR="008C1EC0" w:rsidRPr="001658DA" w:rsidTr="00CC3927">
        <w:tc>
          <w:tcPr>
            <w:tcW w:w="816" w:type="dxa"/>
          </w:tcPr>
          <w:p w:rsidR="008C1EC0" w:rsidRDefault="008C1EC0" w:rsidP="00DF17DD">
            <w:pPr>
              <w:suppressAutoHyphens/>
              <w:rPr>
                <w:rFonts w:ascii="Times New Roman" w:hAnsi="Times New Roman"/>
                <w:sz w:val="28"/>
                <w:szCs w:val="28"/>
                <w:lang w:eastAsia="ar-SA"/>
              </w:rPr>
            </w:pPr>
            <w:r>
              <w:rPr>
                <w:rFonts w:ascii="Times New Roman" w:hAnsi="Times New Roman"/>
                <w:sz w:val="28"/>
                <w:szCs w:val="28"/>
                <w:lang w:eastAsia="ar-SA"/>
              </w:rPr>
              <w:t>1.</w:t>
            </w:r>
            <w:r w:rsidR="00DF17DD">
              <w:rPr>
                <w:rFonts w:ascii="Times New Roman" w:hAnsi="Times New Roman"/>
                <w:sz w:val="28"/>
                <w:szCs w:val="28"/>
                <w:lang w:eastAsia="ar-SA"/>
              </w:rPr>
              <w:t>9</w:t>
            </w:r>
          </w:p>
        </w:tc>
        <w:tc>
          <w:tcPr>
            <w:tcW w:w="8964" w:type="dxa"/>
          </w:tcPr>
          <w:p w:rsidR="008C1EC0" w:rsidRDefault="00DF17DD" w:rsidP="00912E0B">
            <w:pPr>
              <w:widowControl w:val="0"/>
              <w:autoSpaceDE w:val="0"/>
              <w:autoSpaceDN w:val="0"/>
              <w:adjustRightInd w:val="0"/>
              <w:ind w:hanging="10"/>
              <w:rPr>
                <w:rFonts w:ascii="Times New Roman" w:eastAsia="Times New Roman" w:hAnsi="Times New Roman"/>
                <w:sz w:val="28"/>
                <w:szCs w:val="28"/>
              </w:rPr>
            </w:pPr>
            <w:r>
              <w:rPr>
                <w:rFonts w:ascii="Times New Roman" w:eastAsia="Times New Roman" w:hAnsi="Times New Roman"/>
                <w:sz w:val="28"/>
                <w:szCs w:val="28"/>
              </w:rPr>
              <w:t>Ремонт автомобильной дороги по ул. Советская в с. Мироновка</w:t>
            </w:r>
          </w:p>
        </w:tc>
        <w:tc>
          <w:tcPr>
            <w:tcW w:w="1418" w:type="dxa"/>
            <w:vAlign w:val="center"/>
          </w:tcPr>
          <w:p w:rsidR="008C1EC0" w:rsidRDefault="008C1EC0" w:rsidP="00DB3BAC">
            <w:pPr>
              <w:suppressAutoHyphens/>
              <w:jc w:val="center"/>
              <w:rPr>
                <w:rFonts w:ascii="Times New Roman" w:hAnsi="Times New Roman"/>
                <w:sz w:val="28"/>
                <w:szCs w:val="28"/>
                <w:lang w:eastAsia="ar-SA"/>
              </w:rPr>
            </w:pPr>
          </w:p>
        </w:tc>
        <w:tc>
          <w:tcPr>
            <w:tcW w:w="1276" w:type="dxa"/>
            <w:vAlign w:val="center"/>
          </w:tcPr>
          <w:p w:rsidR="008C1EC0"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4500</w:t>
            </w:r>
            <w:r w:rsidR="00FC2E3C">
              <w:rPr>
                <w:rFonts w:ascii="Times New Roman" w:eastAsia="Times New Roman" w:hAnsi="Times New Roman"/>
                <w:sz w:val="28"/>
                <w:szCs w:val="28"/>
              </w:rPr>
              <w:t>,</w:t>
            </w:r>
            <w:r>
              <w:rPr>
                <w:rFonts w:ascii="Times New Roman" w:eastAsia="Times New Roman" w:hAnsi="Times New Roman"/>
                <w:sz w:val="28"/>
                <w:szCs w:val="28"/>
              </w:rPr>
              <w:t>0</w:t>
            </w:r>
          </w:p>
        </w:tc>
        <w:tc>
          <w:tcPr>
            <w:tcW w:w="1134" w:type="dxa"/>
            <w:vAlign w:val="center"/>
          </w:tcPr>
          <w:p w:rsidR="008C1EC0"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65</w:t>
            </w:r>
            <w:r w:rsidR="008C1EC0">
              <w:rPr>
                <w:rFonts w:ascii="Times New Roman" w:eastAsia="Times New Roman" w:hAnsi="Times New Roman"/>
                <w:sz w:val="28"/>
                <w:szCs w:val="28"/>
              </w:rPr>
              <w:t>00</w:t>
            </w:r>
          </w:p>
        </w:tc>
        <w:tc>
          <w:tcPr>
            <w:tcW w:w="1417" w:type="dxa"/>
            <w:vAlign w:val="center"/>
          </w:tcPr>
          <w:p w:rsidR="008C1EC0" w:rsidRDefault="00DF17D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4500</w:t>
            </w:r>
            <w:r w:rsidR="00FC2E3C">
              <w:rPr>
                <w:rFonts w:ascii="Times New Roman" w:eastAsia="Times New Roman" w:hAnsi="Times New Roman"/>
                <w:sz w:val="28"/>
                <w:szCs w:val="28"/>
              </w:rPr>
              <w:t>,</w:t>
            </w:r>
            <w:r>
              <w:rPr>
                <w:rFonts w:ascii="Times New Roman" w:eastAsia="Times New Roman" w:hAnsi="Times New Roman"/>
                <w:sz w:val="28"/>
                <w:szCs w:val="28"/>
              </w:rPr>
              <w:t>0</w:t>
            </w:r>
          </w:p>
        </w:tc>
      </w:tr>
      <w:tr w:rsidR="0025006C" w:rsidRPr="001658DA" w:rsidTr="00CC3927">
        <w:tc>
          <w:tcPr>
            <w:tcW w:w="816" w:type="dxa"/>
          </w:tcPr>
          <w:p w:rsidR="0025006C" w:rsidRDefault="0025006C" w:rsidP="00DF17DD">
            <w:pPr>
              <w:suppressAutoHyphens/>
              <w:rPr>
                <w:rFonts w:ascii="Times New Roman" w:hAnsi="Times New Roman"/>
                <w:sz w:val="28"/>
                <w:szCs w:val="28"/>
                <w:lang w:eastAsia="ar-SA"/>
              </w:rPr>
            </w:pPr>
            <w:r>
              <w:rPr>
                <w:rFonts w:ascii="Times New Roman" w:hAnsi="Times New Roman"/>
                <w:sz w:val="28"/>
                <w:szCs w:val="28"/>
                <w:lang w:eastAsia="ar-SA"/>
              </w:rPr>
              <w:t>1.</w:t>
            </w:r>
            <w:r w:rsidR="00DF17DD">
              <w:rPr>
                <w:rFonts w:ascii="Times New Roman" w:hAnsi="Times New Roman"/>
                <w:sz w:val="28"/>
                <w:szCs w:val="28"/>
                <w:lang w:eastAsia="ar-SA"/>
              </w:rPr>
              <w:t>10</w:t>
            </w:r>
          </w:p>
        </w:tc>
        <w:tc>
          <w:tcPr>
            <w:tcW w:w="8964" w:type="dxa"/>
          </w:tcPr>
          <w:p w:rsidR="0025006C" w:rsidRDefault="008C4BCE" w:rsidP="00CB0612">
            <w:pPr>
              <w:widowControl w:val="0"/>
              <w:autoSpaceDE w:val="0"/>
              <w:autoSpaceDN w:val="0"/>
              <w:adjustRightInd w:val="0"/>
              <w:ind w:hanging="10"/>
              <w:rPr>
                <w:rFonts w:ascii="Times New Roman" w:eastAsia="Times New Roman" w:hAnsi="Times New Roman"/>
                <w:sz w:val="28"/>
                <w:szCs w:val="28"/>
              </w:rPr>
            </w:pPr>
            <w:r>
              <w:rPr>
                <w:rFonts w:ascii="Times New Roman" w:eastAsia="Times New Roman" w:hAnsi="Times New Roman"/>
                <w:sz w:val="28"/>
                <w:szCs w:val="28"/>
              </w:rPr>
              <w:t>Р</w:t>
            </w:r>
            <w:r w:rsidR="00DF17DD">
              <w:rPr>
                <w:rFonts w:ascii="Times New Roman" w:eastAsia="Times New Roman" w:hAnsi="Times New Roman"/>
                <w:sz w:val="28"/>
                <w:szCs w:val="28"/>
              </w:rPr>
              <w:t xml:space="preserve">емонт </w:t>
            </w:r>
            <w:r w:rsidR="00CB0612">
              <w:rPr>
                <w:rFonts w:ascii="Times New Roman" w:eastAsia="Times New Roman" w:hAnsi="Times New Roman"/>
                <w:sz w:val="28"/>
                <w:szCs w:val="28"/>
              </w:rPr>
              <w:t>автоподъезда к терапевтическому корпусу ГУЗ «Питерская РБ»</w:t>
            </w:r>
            <w:r w:rsidR="00DF17DD">
              <w:rPr>
                <w:rFonts w:ascii="Times New Roman" w:eastAsia="Times New Roman" w:hAnsi="Times New Roman"/>
                <w:sz w:val="28"/>
                <w:szCs w:val="28"/>
              </w:rPr>
              <w:t xml:space="preserve"> </w:t>
            </w:r>
          </w:p>
        </w:tc>
        <w:tc>
          <w:tcPr>
            <w:tcW w:w="1418" w:type="dxa"/>
            <w:vAlign w:val="center"/>
          </w:tcPr>
          <w:p w:rsidR="0025006C" w:rsidRDefault="0025006C" w:rsidP="00DB3BAC">
            <w:pPr>
              <w:suppressAutoHyphens/>
              <w:jc w:val="center"/>
              <w:rPr>
                <w:rFonts w:ascii="Times New Roman" w:hAnsi="Times New Roman"/>
                <w:sz w:val="28"/>
                <w:szCs w:val="28"/>
                <w:lang w:eastAsia="ar-SA"/>
              </w:rPr>
            </w:pPr>
          </w:p>
        </w:tc>
        <w:tc>
          <w:tcPr>
            <w:tcW w:w="1276" w:type="dxa"/>
            <w:vAlign w:val="center"/>
          </w:tcPr>
          <w:p w:rsidR="0025006C" w:rsidRDefault="00DF17DD" w:rsidP="00DB3BAC">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r w:rsidR="0025006C">
              <w:rPr>
                <w:rFonts w:ascii="Times New Roman" w:eastAsia="Times New Roman" w:hAnsi="Times New Roman"/>
                <w:sz w:val="28"/>
                <w:szCs w:val="28"/>
              </w:rPr>
              <w:t>000,0</w:t>
            </w:r>
          </w:p>
        </w:tc>
        <w:tc>
          <w:tcPr>
            <w:tcW w:w="1134" w:type="dxa"/>
            <w:vAlign w:val="center"/>
          </w:tcPr>
          <w:p w:rsidR="0025006C" w:rsidRDefault="00DF17DD" w:rsidP="00DB3BAC">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2500</w:t>
            </w:r>
          </w:p>
        </w:tc>
        <w:tc>
          <w:tcPr>
            <w:tcW w:w="1417" w:type="dxa"/>
            <w:vAlign w:val="center"/>
          </w:tcPr>
          <w:p w:rsidR="0025006C" w:rsidRDefault="00DF17DD" w:rsidP="00DB3BAC">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r w:rsidR="0025006C">
              <w:rPr>
                <w:rFonts w:ascii="Times New Roman" w:eastAsia="Times New Roman" w:hAnsi="Times New Roman"/>
                <w:sz w:val="28"/>
                <w:szCs w:val="28"/>
              </w:rPr>
              <w:t>000,0</w:t>
            </w:r>
          </w:p>
        </w:tc>
      </w:tr>
      <w:tr w:rsidR="00ED50C4" w:rsidRPr="001658DA" w:rsidTr="00CC3927">
        <w:trPr>
          <w:trHeight w:val="416"/>
        </w:trPr>
        <w:tc>
          <w:tcPr>
            <w:tcW w:w="816" w:type="dxa"/>
          </w:tcPr>
          <w:p w:rsidR="000E76E8" w:rsidRPr="001658DA" w:rsidRDefault="00C30845" w:rsidP="00DF17DD">
            <w:pPr>
              <w:suppressAutoHyphens/>
              <w:rPr>
                <w:rFonts w:ascii="Times New Roman" w:hAnsi="Times New Roman"/>
                <w:sz w:val="28"/>
                <w:szCs w:val="28"/>
                <w:lang w:eastAsia="ar-SA"/>
              </w:rPr>
            </w:pPr>
            <w:r>
              <w:rPr>
                <w:rFonts w:ascii="Times New Roman" w:hAnsi="Times New Roman"/>
                <w:sz w:val="28"/>
                <w:szCs w:val="28"/>
                <w:lang w:eastAsia="ar-SA"/>
              </w:rPr>
              <w:t>1.</w:t>
            </w:r>
            <w:r w:rsidR="003F221B">
              <w:rPr>
                <w:rFonts w:ascii="Times New Roman" w:hAnsi="Times New Roman"/>
                <w:sz w:val="28"/>
                <w:szCs w:val="28"/>
                <w:lang w:eastAsia="ar-SA"/>
              </w:rPr>
              <w:t>1</w:t>
            </w:r>
            <w:r w:rsidR="00DF17DD">
              <w:rPr>
                <w:rFonts w:ascii="Times New Roman" w:hAnsi="Times New Roman"/>
                <w:sz w:val="28"/>
                <w:szCs w:val="28"/>
                <w:lang w:eastAsia="ar-SA"/>
              </w:rPr>
              <w:t>1</w:t>
            </w:r>
          </w:p>
        </w:tc>
        <w:tc>
          <w:tcPr>
            <w:tcW w:w="8964" w:type="dxa"/>
          </w:tcPr>
          <w:p w:rsidR="000E76E8" w:rsidRPr="001658DA" w:rsidRDefault="00DF17DD" w:rsidP="00F8507F">
            <w:pPr>
              <w:widowControl w:val="0"/>
              <w:autoSpaceDE w:val="0"/>
              <w:autoSpaceDN w:val="0"/>
              <w:adjustRightInd w:val="0"/>
              <w:rPr>
                <w:rFonts w:ascii="Times New Roman" w:eastAsia="Times New Roman" w:hAnsi="Times New Roman"/>
                <w:sz w:val="28"/>
                <w:szCs w:val="28"/>
              </w:rPr>
            </w:pPr>
            <w:r w:rsidRPr="001658DA">
              <w:rPr>
                <w:rFonts w:ascii="Times New Roman" w:eastAsia="Times New Roman" w:hAnsi="Times New Roman"/>
                <w:sz w:val="28"/>
                <w:szCs w:val="28"/>
              </w:rPr>
              <w:t>Ремонт авто</w:t>
            </w:r>
            <w:r>
              <w:rPr>
                <w:rFonts w:ascii="Times New Roman" w:eastAsia="Times New Roman" w:hAnsi="Times New Roman"/>
                <w:sz w:val="28"/>
                <w:szCs w:val="28"/>
              </w:rPr>
              <w:t>подъезда к с. Козловка, п. Трудовик</w:t>
            </w:r>
          </w:p>
        </w:tc>
        <w:tc>
          <w:tcPr>
            <w:tcW w:w="1418" w:type="dxa"/>
            <w:vAlign w:val="center"/>
          </w:tcPr>
          <w:p w:rsidR="000E76E8" w:rsidRPr="001658DA" w:rsidRDefault="000E76E8" w:rsidP="00DB3BAC">
            <w:pPr>
              <w:suppressAutoHyphens/>
              <w:jc w:val="center"/>
              <w:rPr>
                <w:rFonts w:ascii="Times New Roman" w:hAnsi="Times New Roman"/>
                <w:sz w:val="28"/>
                <w:szCs w:val="28"/>
                <w:lang w:eastAsia="ar-SA"/>
              </w:rPr>
            </w:pPr>
          </w:p>
        </w:tc>
        <w:tc>
          <w:tcPr>
            <w:tcW w:w="1276" w:type="dxa"/>
            <w:vAlign w:val="center"/>
          </w:tcPr>
          <w:p w:rsidR="000E76E8" w:rsidRPr="00990901" w:rsidRDefault="00F52EE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r w:rsidR="00DF17DD">
              <w:rPr>
                <w:rFonts w:ascii="Times New Roman" w:eastAsia="Times New Roman" w:hAnsi="Times New Roman"/>
                <w:sz w:val="28"/>
                <w:szCs w:val="28"/>
              </w:rPr>
              <w:t>9</w:t>
            </w:r>
            <w:r w:rsidR="000C3703">
              <w:rPr>
                <w:rFonts w:ascii="Times New Roman" w:eastAsia="Times New Roman" w:hAnsi="Times New Roman"/>
                <w:sz w:val="28"/>
                <w:szCs w:val="28"/>
              </w:rPr>
              <w:t>00,0</w:t>
            </w:r>
          </w:p>
        </w:tc>
        <w:tc>
          <w:tcPr>
            <w:tcW w:w="1134" w:type="dxa"/>
            <w:vAlign w:val="center"/>
          </w:tcPr>
          <w:p w:rsidR="000E76E8" w:rsidRPr="00990901" w:rsidRDefault="00736958" w:rsidP="00DF17DD">
            <w:pPr>
              <w:widowControl w:val="0"/>
              <w:tabs>
                <w:tab w:val="left" w:pos="1305"/>
              </w:tabs>
              <w:autoSpaceDE w:val="0"/>
              <w:autoSpaceDN w:val="0"/>
              <w:adjustRightInd w:val="0"/>
              <w:jc w:val="center"/>
              <w:rPr>
                <w:rFonts w:ascii="Times New Roman" w:eastAsia="Times New Roman" w:hAnsi="Times New Roman"/>
                <w:sz w:val="28"/>
                <w:szCs w:val="28"/>
              </w:rPr>
            </w:pPr>
            <w:r w:rsidRPr="00990901">
              <w:rPr>
                <w:rFonts w:ascii="Times New Roman" w:eastAsia="Times New Roman" w:hAnsi="Times New Roman"/>
                <w:sz w:val="28"/>
                <w:szCs w:val="28"/>
              </w:rPr>
              <w:t>2</w:t>
            </w:r>
            <w:r w:rsidR="00DF17DD">
              <w:rPr>
                <w:rFonts w:ascii="Times New Roman" w:eastAsia="Times New Roman" w:hAnsi="Times New Roman"/>
                <w:sz w:val="28"/>
                <w:szCs w:val="28"/>
              </w:rPr>
              <w:t>323</w:t>
            </w:r>
          </w:p>
        </w:tc>
        <w:tc>
          <w:tcPr>
            <w:tcW w:w="1417" w:type="dxa"/>
            <w:vAlign w:val="center"/>
          </w:tcPr>
          <w:p w:rsidR="000E76E8" w:rsidRPr="00990901" w:rsidRDefault="00F52EED" w:rsidP="00DF17DD">
            <w:pPr>
              <w:widowControl w:val="0"/>
              <w:tabs>
                <w:tab w:val="left" w:pos="1305"/>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r w:rsidR="00DF17DD">
              <w:rPr>
                <w:rFonts w:ascii="Times New Roman" w:eastAsia="Times New Roman" w:hAnsi="Times New Roman"/>
                <w:sz w:val="28"/>
                <w:szCs w:val="28"/>
              </w:rPr>
              <w:t>900</w:t>
            </w:r>
            <w:r>
              <w:rPr>
                <w:rFonts w:ascii="Times New Roman" w:eastAsia="Times New Roman" w:hAnsi="Times New Roman"/>
                <w:sz w:val="28"/>
                <w:szCs w:val="28"/>
              </w:rPr>
              <w:t>,0</w:t>
            </w:r>
          </w:p>
        </w:tc>
      </w:tr>
      <w:tr w:rsidR="00ED50C4" w:rsidRPr="001658DA" w:rsidTr="00CC3927">
        <w:tc>
          <w:tcPr>
            <w:tcW w:w="816" w:type="dxa"/>
          </w:tcPr>
          <w:p w:rsidR="001022BD" w:rsidRPr="001658DA" w:rsidRDefault="001022BD" w:rsidP="00F8507F">
            <w:pPr>
              <w:suppressAutoHyphens/>
              <w:rPr>
                <w:rFonts w:ascii="Times New Roman" w:hAnsi="Times New Roman"/>
                <w:sz w:val="28"/>
                <w:szCs w:val="28"/>
                <w:lang w:eastAsia="ar-SA"/>
              </w:rPr>
            </w:pPr>
          </w:p>
        </w:tc>
        <w:tc>
          <w:tcPr>
            <w:tcW w:w="8964" w:type="dxa"/>
          </w:tcPr>
          <w:p w:rsidR="001022BD" w:rsidRPr="008A3DA4" w:rsidRDefault="001022BD" w:rsidP="00F8507F">
            <w:pPr>
              <w:widowControl w:val="0"/>
              <w:tabs>
                <w:tab w:val="left" w:pos="1305"/>
              </w:tabs>
              <w:autoSpaceDE w:val="0"/>
              <w:autoSpaceDN w:val="0"/>
              <w:adjustRightInd w:val="0"/>
              <w:ind w:firstLine="720"/>
              <w:jc w:val="both"/>
              <w:rPr>
                <w:rFonts w:ascii="Times New Roman" w:eastAsia="Times New Roman" w:hAnsi="Times New Roman"/>
                <w:b/>
                <w:sz w:val="28"/>
                <w:szCs w:val="28"/>
              </w:rPr>
            </w:pPr>
            <w:r w:rsidRPr="008A3DA4">
              <w:rPr>
                <w:rFonts w:ascii="Times New Roman" w:eastAsia="Times New Roman" w:hAnsi="Times New Roman"/>
                <w:b/>
                <w:sz w:val="28"/>
                <w:szCs w:val="28"/>
              </w:rPr>
              <w:t xml:space="preserve"> Итого:</w:t>
            </w:r>
          </w:p>
        </w:tc>
        <w:tc>
          <w:tcPr>
            <w:tcW w:w="1418" w:type="dxa"/>
            <w:vAlign w:val="center"/>
          </w:tcPr>
          <w:p w:rsidR="001022BD" w:rsidRPr="008A3DA4" w:rsidRDefault="001022BD" w:rsidP="00DB3BAC">
            <w:pPr>
              <w:suppressAutoHyphens/>
              <w:jc w:val="center"/>
              <w:rPr>
                <w:rFonts w:ascii="Times New Roman" w:hAnsi="Times New Roman"/>
                <w:b/>
                <w:sz w:val="28"/>
                <w:szCs w:val="28"/>
                <w:lang w:eastAsia="ar-SA"/>
              </w:rPr>
            </w:pPr>
          </w:p>
        </w:tc>
        <w:tc>
          <w:tcPr>
            <w:tcW w:w="1276" w:type="dxa"/>
            <w:vAlign w:val="center"/>
          </w:tcPr>
          <w:p w:rsidR="001022BD" w:rsidRPr="008A3DA4" w:rsidRDefault="00D47AB1" w:rsidP="00D47AB1">
            <w:pPr>
              <w:suppressAutoHyphens/>
              <w:jc w:val="center"/>
              <w:rPr>
                <w:rFonts w:ascii="Times New Roman" w:hAnsi="Times New Roman"/>
                <w:b/>
                <w:sz w:val="28"/>
                <w:szCs w:val="28"/>
                <w:lang w:eastAsia="ar-SA"/>
              </w:rPr>
            </w:pPr>
            <w:r>
              <w:rPr>
                <w:rFonts w:ascii="Times New Roman" w:hAnsi="Times New Roman"/>
                <w:b/>
                <w:sz w:val="28"/>
                <w:szCs w:val="28"/>
                <w:lang w:eastAsia="ar-SA"/>
              </w:rPr>
              <w:t>21</w:t>
            </w:r>
            <w:r w:rsidR="007616EE">
              <w:rPr>
                <w:rFonts w:ascii="Times New Roman" w:hAnsi="Times New Roman"/>
                <w:b/>
                <w:sz w:val="28"/>
                <w:szCs w:val="28"/>
                <w:lang w:eastAsia="ar-SA"/>
              </w:rPr>
              <w:t xml:space="preserve"> </w:t>
            </w:r>
            <w:r>
              <w:rPr>
                <w:rFonts w:ascii="Times New Roman" w:hAnsi="Times New Roman"/>
                <w:b/>
                <w:sz w:val="28"/>
                <w:szCs w:val="28"/>
                <w:lang w:eastAsia="ar-SA"/>
              </w:rPr>
              <w:t>137</w:t>
            </w:r>
            <w:r w:rsidR="007616EE">
              <w:rPr>
                <w:rFonts w:ascii="Times New Roman" w:hAnsi="Times New Roman"/>
                <w:b/>
                <w:sz w:val="28"/>
                <w:szCs w:val="28"/>
                <w:lang w:eastAsia="ar-SA"/>
              </w:rPr>
              <w:t>,</w:t>
            </w:r>
            <w:r>
              <w:rPr>
                <w:rFonts w:ascii="Times New Roman" w:hAnsi="Times New Roman"/>
                <w:b/>
                <w:sz w:val="28"/>
                <w:szCs w:val="28"/>
                <w:lang w:eastAsia="ar-SA"/>
              </w:rPr>
              <w:t>7</w:t>
            </w:r>
          </w:p>
        </w:tc>
        <w:tc>
          <w:tcPr>
            <w:tcW w:w="1134" w:type="dxa"/>
            <w:vAlign w:val="center"/>
          </w:tcPr>
          <w:p w:rsidR="001022BD" w:rsidRPr="008A3DA4" w:rsidRDefault="00D47AB1" w:rsidP="00D47AB1">
            <w:pPr>
              <w:suppressAutoHyphens/>
              <w:jc w:val="center"/>
              <w:rPr>
                <w:rFonts w:ascii="Times New Roman" w:hAnsi="Times New Roman"/>
                <w:b/>
                <w:sz w:val="28"/>
                <w:szCs w:val="28"/>
                <w:lang w:eastAsia="ar-SA"/>
              </w:rPr>
            </w:pPr>
            <w:r>
              <w:rPr>
                <w:rFonts w:ascii="Times New Roman" w:hAnsi="Times New Roman"/>
                <w:b/>
                <w:sz w:val="28"/>
                <w:szCs w:val="28"/>
                <w:lang w:eastAsia="ar-SA"/>
              </w:rPr>
              <w:t>47</w:t>
            </w:r>
            <w:r w:rsidR="000C3703">
              <w:rPr>
                <w:rFonts w:ascii="Times New Roman" w:hAnsi="Times New Roman"/>
                <w:b/>
                <w:sz w:val="28"/>
                <w:szCs w:val="28"/>
                <w:lang w:eastAsia="ar-SA"/>
              </w:rPr>
              <w:t>42</w:t>
            </w:r>
            <w:r>
              <w:rPr>
                <w:rFonts w:ascii="Times New Roman" w:hAnsi="Times New Roman"/>
                <w:b/>
                <w:sz w:val="28"/>
                <w:szCs w:val="28"/>
                <w:lang w:eastAsia="ar-SA"/>
              </w:rPr>
              <w:t>5</w:t>
            </w:r>
          </w:p>
        </w:tc>
        <w:tc>
          <w:tcPr>
            <w:tcW w:w="1417" w:type="dxa"/>
            <w:vAlign w:val="center"/>
          </w:tcPr>
          <w:p w:rsidR="001022BD" w:rsidRPr="008A3DA4" w:rsidRDefault="007616EE" w:rsidP="00D47AB1">
            <w:pPr>
              <w:suppressAutoHyphens/>
              <w:jc w:val="center"/>
              <w:rPr>
                <w:rFonts w:ascii="Times New Roman" w:hAnsi="Times New Roman"/>
                <w:b/>
                <w:sz w:val="28"/>
                <w:szCs w:val="28"/>
                <w:highlight w:val="yellow"/>
                <w:lang w:eastAsia="ar-SA"/>
              </w:rPr>
            </w:pPr>
            <w:r w:rsidRPr="007616EE">
              <w:rPr>
                <w:rFonts w:ascii="Times New Roman" w:hAnsi="Times New Roman"/>
                <w:b/>
                <w:sz w:val="28"/>
                <w:szCs w:val="28"/>
                <w:lang w:eastAsia="ar-SA"/>
              </w:rPr>
              <w:t>2</w:t>
            </w:r>
            <w:r w:rsidR="00D47AB1">
              <w:rPr>
                <w:rFonts w:ascii="Times New Roman" w:hAnsi="Times New Roman"/>
                <w:b/>
                <w:sz w:val="28"/>
                <w:szCs w:val="28"/>
                <w:lang w:eastAsia="ar-SA"/>
              </w:rPr>
              <w:t>1137</w:t>
            </w:r>
            <w:r w:rsidRPr="007616EE">
              <w:rPr>
                <w:rFonts w:ascii="Times New Roman" w:hAnsi="Times New Roman"/>
                <w:b/>
                <w:sz w:val="28"/>
                <w:szCs w:val="28"/>
                <w:lang w:eastAsia="ar-SA"/>
              </w:rPr>
              <w:t>,</w:t>
            </w:r>
            <w:r w:rsidR="00D47AB1">
              <w:rPr>
                <w:rFonts w:ascii="Times New Roman" w:hAnsi="Times New Roman"/>
                <w:b/>
                <w:sz w:val="28"/>
                <w:szCs w:val="28"/>
                <w:lang w:eastAsia="ar-SA"/>
              </w:rPr>
              <w:t>7</w:t>
            </w:r>
          </w:p>
        </w:tc>
      </w:tr>
    </w:tbl>
    <w:p w:rsidR="00CC3927" w:rsidRDefault="00861425" w:rsidP="00CC3927">
      <w:pPr>
        <w:tabs>
          <w:tab w:val="left" w:pos="0"/>
        </w:tabs>
        <w:jc w:val="right"/>
        <w:rPr>
          <w:rFonts w:ascii="Times New Roman" w:eastAsia="Times New Roman" w:hAnsi="Times New Roman"/>
          <w:color w:val="000000"/>
          <w:sz w:val="28"/>
          <w:szCs w:val="28"/>
        </w:rPr>
      </w:pPr>
      <w:r w:rsidRPr="00CC3927">
        <w:rPr>
          <w:rFonts w:ascii="Times New Roman" w:eastAsia="Times New Roman" w:hAnsi="Times New Roman"/>
          <w:color w:val="000000"/>
          <w:sz w:val="28"/>
          <w:szCs w:val="28"/>
        </w:rPr>
        <w:lastRenderedPageBreak/>
        <w:t>Приложение №5 к программе</w:t>
      </w:r>
    </w:p>
    <w:p w:rsidR="00A55FA6" w:rsidRPr="00CC3927" w:rsidRDefault="00A55FA6" w:rsidP="00CC3927">
      <w:pPr>
        <w:pStyle w:val="a9"/>
        <w:jc w:val="center"/>
        <w:rPr>
          <w:rFonts w:ascii="Times New Roman" w:hAnsi="Times New Roman"/>
          <w:b/>
          <w:sz w:val="28"/>
          <w:szCs w:val="28"/>
        </w:rPr>
      </w:pPr>
      <w:r w:rsidRPr="00CC3927">
        <w:rPr>
          <w:rFonts w:ascii="Times New Roman" w:hAnsi="Times New Roman"/>
          <w:b/>
          <w:sz w:val="28"/>
          <w:szCs w:val="28"/>
        </w:rPr>
        <w:t>Перечень мероприятий</w:t>
      </w:r>
    </w:p>
    <w:p w:rsidR="00861425" w:rsidRPr="00CC3927" w:rsidRDefault="00861425" w:rsidP="00CC3927">
      <w:pPr>
        <w:pStyle w:val="a9"/>
        <w:jc w:val="center"/>
        <w:rPr>
          <w:rFonts w:ascii="Times New Roman" w:hAnsi="Times New Roman"/>
          <w:b/>
          <w:sz w:val="28"/>
          <w:szCs w:val="28"/>
        </w:rPr>
      </w:pPr>
      <w:r w:rsidRPr="00CC3927">
        <w:rPr>
          <w:rFonts w:ascii="Times New Roman" w:hAnsi="Times New Roman"/>
          <w:b/>
          <w:sz w:val="28"/>
          <w:szCs w:val="28"/>
        </w:rPr>
        <w:t xml:space="preserve">по </w:t>
      </w:r>
      <w:r w:rsidR="00B81EC3" w:rsidRPr="00CC3927">
        <w:rPr>
          <w:rFonts w:ascii="Times New Roman" w:hAnsi="Times New Roman"/>
          <w:b/>
          <w:sz w:val="28"/>
          <w:szCs w:val="28"/>
          <w:lang w:eastAsia="ar-SA"/>
        </w:rPr>
        <w:t>приобретению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w:t>
      </w:r>
      <w:r w:rsidR="006464B5" w:rsidRPr="00CC3927">
        <w:rPr>
          <w:rFonts w:ascii="Times New Roman" w:hAnsi="Times New Roman"/>
          <w:b/>
          <w:sz w:val="28"/>
          <w:szCs w:val="28"/>
          <w:lang w:eastAsia="ar-SA"/>
        </w:rPr>
        <w:t>я</w:t>
      </w:r>
    </w:p>
    <w:tbl>
      <w:tblPr>
        <w:tblStyle w:val="a8"/>
        <w:tblW w:w="15235" w:type="dxa"/>
        <w:tblInd w:w="-34" w:type="dxa"/>
        <w:tblLayout w:type="fixed"/>
        <w:tblLook w:val="04A0"/>
      </w:tblPr>
      <w:tblGrid>
        <w:gridCol w:w="426"/>
        <w:gridCol w:w="108"/>
        <w:gridCol w:w="6129"/>
        <w:gridCol w:w="600"/>
        <w:gridCol w:w="1701"/>
        <w:gridCol w:w="1134"/>
        <w:gridCol w:w="1701"/>
        <w:gridCol w:w="1701"/>
        <w:gridCol w:w="1526"/>
        <w:gridCol w:w="209"/>
      </w:tblGrid>
      <w:tr w:rsidR="00861425" w:rsidRPr="00BA3D77" w:rsidTr="0058490A">
        <w:tc>
          <w:tcPr>
            <w:tcW w:w="534" w:type="dxa"/>
            <w:gridSpan w:val="2"/>
          </w:tcPr>
          <w:p w:rsidR="00861425" w:rsidRPr="00BA3D77" w:rsidRDefault="00861425" w:rsidP="00611FA2">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w:t>
            </w:r>
          </w:p>
        </w:tc>
        <w:tc>
          <w:tcPr>
            <w:tcW w:w="6729" w:type="dxa"/>
            <w:gridSpan w:val="2"/>
          </w:tcPr>
          <w:p w:rsidR="00861425" w:rsidRPr="00BA3D77" w:rsidRDefault="00861425" w:rsidP="00501BA0">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Наименование мероприятия</w:t>
            </w:r>
          </w:p>
        </w:tc>
        <w:tc>
          <w:tcPr>
            <w:tcW w:w="1701" w:type="dxa"/>
          </w:tcPr>
          <w:p w:rsidR="00861425" w:rsidRPr="00BA3D77" w:rsidRDefault="00861425" w:rsidP="00501BA0">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Марка</w:t>
            </w:r>
          </w:p>
        </w:tc>
        <w:tc>
          <w:tcPr>
            <w:tcW w:w="1134" w:type="dxa"/>
            <w:tcBorders>
              <w:right w:val="single" w:sz="4" w:space="0" w:color="auto"/>
            </w:tcBorders>
          </w:tcPr>
          <w:p w:rsidR="00861425" w:rsidRPr="00BA3D77" w:rsidRDefault="00861425" w:rsidP="00501BA0">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Кол-во</w:t>
            </w:r>
          </w:p>
        </w:tc>
        <w:tc>
          <w:tcPr>
            <w:tcW w:w="1701" w:type="dxa"/>
            <w:tcBorders>
              <w:left w:val="single" w:sz="4" w:space="0" w:color="auto"/>
              <w:right w:val="single" w:sz="4" w:space="0" w:color="auto"/>
            </w:tcBorders>
          </w:tcPr>
          <w:p w:rsidR="0082760D" w:rsidRDefault="0082760D" w:rsidP="00501BA0">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Средства областного бюджета</w:t>
            </w:r>
          </w:p>
          <w:p w:rsidR="00861425" w:rsidRPr="00BA3D77" w:rsidRDefault="0082760D" w:rsidP="00501BA0">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861425" w:rsidRPr="00BA3D77">
              <w:rPr>
                <w:rFonts w:ascii="Times New Roman" w:eastAsia="Times New Roman" w:hAnsi="Times New Roman"/>
                <w:color w:val="000000"/>
                <w:sz w:val="28"/>
                <w:szCs w:val="28"/>
              </w:rPr>
              <w:t>тыс.</w:t>
            </w:r>
            <w:r w:rsidR="00F111D1">
              <w:rPr>
                <w:rFonts w:ascii="Times New Roman" w:eastAsia="Times New Roman" w:hAnsi="Times New Roman"/>
                <w:color w:val="000000"/>
                <w:sz w:val="28"/>
                <w:szCs w:val="28"/>
              </w:rPr>
              <w:t xml:space="preserve"> </w:t>
            </w:r>
            <w:r w:rsidR="00861425" w:rsidRPr="00BA3D77">
              <w:rPr>
                <w:rFonts w:ascii="Times New Roman" w:eastAsia="Times New Roman" w:hAnsi="Times New Roman"/>
                <w:color w:val="000000"/>
                <w:sz w:val="28"/>
                <w:szCs w:val="28"/>
              </w:rPr>
              <w:t>руб</w:t>
            </w:r>
            <w:r w:rsidR="00F111D1">
              <w:rPr>
                <w:rFonts w:ascii="Times New Roman" w:eastAsia="Times New Roman" w:hAnsi="Times New Roman"/>
                <w:color w:val="000000"/>
                <w:sz w:val="28"/>
                <w:szCs w:val="28"/>
              </w:rPr>
              <w:t>.</w:t>
            </w:r>
            <w:r w:rsidR="00861425" w:rsidRPr="00BA3D77">
              <w:rPr>
                <w:rFonts w:ascii="Times New Roman" w:eastAsia="Times New Roman" w:hAnsi="Times New Roman"/>
                <w:color w:val="000000"/>
                <w:sz w:val="28"/>
                <w:szCs w:val="28"/>
              </w:rPr>
              <w:t>)</w:t>
            </w:r>
          </w:p>
        </w:tc>
        <w:tc>
          <w:tcPr>
            <w:tcW w:w="1701" w:type="dxa"/>
            <w:tcBorders>
              <w:left w:val="single" w:sz="4" w:space="0" w:color="auto"/>
              <w:right w:val="single" w:sz="4" w:space="0" w:color="auto"/>
            </w:tcBorders>
          </w:tcPr>
          <w:p w:rsidR="00861425" w:rsidRPr="00BA3D77" w:rsidRDefault="00861425" w:rsidP="00611FA2">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 xml:space="preserve">Средства </w:t>
            </w:r>
            <w:r w:rsidR="00611FA2">
              <w:rPr>
                <w:rFonts w:ascii="Times New Roman" w:eastAsia="Times New Roman" w:hAnsi="Times New Roman"/>
                <w:color w:val="000000"/>
                <w:sz w:val="28"/>
                <w:szCs w:val="28"/>
              </w:rPr>
              <w:t>местного бюджета</w:t>
            </w:r>
            <w:r w:rsidRPr="00BA3D77">
              <w:rPr>
                <w:rFonts w:ascii="Times New Roman" w:eastAsia="Times New Roman" w:hAnsi="Times New Roman"/>
                <w:color w:val="000000"/>
                <w:sz w:val="28"/>
                <w:szCs w:val="28"/>
              </w:rPr>
              <w:t xml:space="preserve"> (тыс.</w:t>
            </w:r>
            <w:r w:rsidR="00F111D1">
              <w:rPr>
                <w:rFonts w:ascii="Times New Roman" w:eastAsia="Times New Roman" w:hAnsi="Times New Roman"/>
                <w:color w:val="000000"/>
                <w:sz w:val="28"/>
                <w:szCs w:val="28"/>
              </w:rPr>
              <w:t xml:space="preserve"> </w:t>
            </w:r>
            <w:r w:rsidRPr="00BA3D77">
              <w:rPr>
                <w:rFonts w:ascii="Times New Roman" w:eastAsia="Times New Roman" w:hAnsi="Times New Roman"/>
                <w:color w:val="000000"/>
                <w:sz w:val="28"/>
                <w:szCs w:val="28"/>
              </w:rPr>
              <w:t>руб</w:t>
            </w:r>
            <w:r w:rsidR="00F111D1">
              <w:rPr>
                <w:rFonts w:ascii="Times New Roman" w:eastAsia="Times New Roman" w:hAnsi="Times New Roman"/>
                <w:color w:val="000000"/>
                <w:sz w:val="28"/>
                <w:szCs w:val="28"/>
              </w:rPr>
              <w:t>.</w:t>
            </w:r>
            <w:r w:rsidRPr="00BA3D77">
              <w:rPr>
                <w:rFonts w:ascii="Times New Roman" w:eastAsia="Times New Roman" w:hAnsi="Times New Roman"/>
                <w:color w:val="000000"/>
                <w:sz w:val="28"/>
                <w:szCs w:val="28"/>
              </w:rPr>
              <w:t>)</w:t>
            </w:r>
          </w:p>
        </w:tc>
        <w:tc>
          <w:tcPr>
            <w:tcW w:w="1735" w:type="dxa"/>
            <w:gridSpan w:val="2"/>
            <w:tcBorders>
              <w:left w:val="single" w:sz="4" w:space="0" w:color="auto"/>
              <w:right w:val="single" w:sz="4" w:space="0" w:color="auto"/>
            </w:tcBorders>
          </w:tcPr>
          <w:p w:rsidR="00861425" w:rsidRPr="00BA3D77" w:rsidRDefault="00861425" w:rsidP="00501BA0">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Всего (тыс.</w:t>
            </w:r>
            <w:r w:rsidR="00F111D1">
              <w:rPr>
                <w:rFonts w:ascii="Times New Roman" w:eastAsia="Times New Roman" w:hAnsi="Times New Roman"/>
                <w:color w:val="000000"/>
                <w:sz w:val="28"/>
                <w:szCs w:val="28"/>
              </w:rPr>
              <w:t xml:space="preserve"> </w:t>
            </w:r>
            <w:r w:rsidRPr="00BA3D77">
              <w:rPr>
                <w:rFonts w:ascii="Times New Roman" w:eastAsia="Times New Roman" w:hAnsi="Times New Roman"/>
                <w:color w:val="000000"/>
                <w:sz w:val="28"/>
                <w:szCs w:val="28"/>
              </w:rPr>
              <w:t>руб</w:t>
            </w:r>
            <w:r w:rsidR="00F111D1">
              <w:rPr>
                <w:rFonts w:ascii="Times New Roman" w:eastAsia="Times New Roman" w:hAnsi="Times New Roman"/>
                <w:color w:val="000000"/>
                <w:sz w:val="28"/>
                <w:szCs w:val="28"/>
              </w:rPr>
              <w:t>.</w:t>
            </w:r>
            <w:r w:rsidRPr="00BA3D77">
              <w:rPr>
                <w:rFonts w:ascii="Times New Roman" w:eastAsia="Times New Roman" w:hAnsi="Times New Roman"/>
                <w:color w:val="000000"/>
                <w:sz w:val="28"/>
                <w:szCs w:val="28"/>
              </w:rPr>
              <w:t>)</w:t>
            </w:r>
          </w:p>
        </w:tc>
      </w:tr>
      <w:tr w:rsidR="005B2224" w:rsidRPr="00BA3D77" w:rsidTr="0058490A">
        <w:tc>
          <w:tcPr>
            <w:tcW w:w="15235" w:type="dxa"/>
            <w:gridSpan w:val="10"/>
            <w:tcBorders>
              <w:right w:val="single" w:sz="4" w:space="0" w:color="auto"/>
            </w:tcBorders>
          </w:tcPr>
          <w:p w:rsidR="005B2224" w:rsidRPr="00BA3D77" w:rsidRDefault="005B2224" w:rsidP="00D47AB1">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r w:rsidR="00D47AB1">
              <w:rPr>
                <w:rFonts w:ascii="Times New Roman" w:eastAsia="Times New Roman" w:hAnsi="Times New Roman"/>
                <w:color w:val="000000"/>
                <w:sz w:val="28"/>
                <w:szCs w:val="28"/>
              </w:rPr>
              <w:t>21</w:t>
            </w:r>
            <w:r>
              <w:rPr>
                <w:rFonts w:ascii="Times New Roman" w:eastAsia="Times New Roman" w:hAnsi="Times New Roman"/>
                <w:color w:val="000000"/>
                <w:sz w:val="28"/>
                <w:szCs w:val="28"/>
              </w:rPr>
              <w:t xml:space="preserve"> год</w:t>
            </w:r>
          </w:p>
        </w:tc>
      </w:tr>
      <w:tr w:rsidR="005B2224" w:rsidRPr="00BA3D77" w:rsidTr="0058490A">
        <w:tc>
          <w:tcPr>
            <w:tcW w:w="534" w:type="dxa"/>
            <w:gridSpan w:val="2"/>
          </w:tcPr>
          <w:p w:rsidR="005B2224" w:rsidRPr="00BA3D77" w:rsidRDefault="005B2224" w:rsidP="009932C4">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1</w:t>
            </w:r>
          </w:p>
        </w:tc>
        <w:tc>
          <w:tcPr>
            <w:tcW w:w="6729" w:type="dxa"/>
            <w:gridSpan w:val="2"/>
          </w:tcPr>
          <w:p w:rsidR="005B2224" w:rsidRPr="00BA3D77" w:rsidRDefault="005B2224" w:rsidP="009A7C91">
            <w:pPr>
              <w:pStyle w:val="a3"/>
              <w:tabs>
                <w:tab w:val="left" w:pos="0"/>
              </w:tabs>
              <w:ind w:left="0"/>
              <w:jc w:val="both"/>
              <w:rPr>
                <w:rFonts w:ascii="Times New Roman" w:hAnsi="Times New Roman"/>
                <w:sz w:val="28"/>
                <w:szCs w:val="28"/>
                <w:lang w:eastAsia="ar-SA"/>
              </w:rPr>
            </w:pPr>
            <w:r w:rsidRPr="00BA3D77">
              <w:rPr>
                <w:rFonts w:ascii="Times New Roman" w:hAnsi="Times New Roman"/>
                <w:sz w:val="28"/>
                <w:szCs w:val="28"/>
                <w:lang w:eastAsia="ar-SA"/>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1701" w:type="dxa"/>
          </w:tcPr>
          <w:p w:rsidR="005B2224" w:rsidRPr="00BA3D77" w:rsidRDefault="005B2224" w:rsidP="0082760D">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МТЗ-82</w:t>
            </w:r>
          </w:p>
        </w:tc>
        <w:tc>
          <w:tcPr>
            <w:tcW w:w="1134" w:type="dxa"/>
            <w:tcBorders>
              <w:right w:val="single" w:sz="4" w:space="0" w:color="auto"/>
            </w:tcBorders>
          </w:tcPr>
          <w:p w:rsidR="005B2224" w:rsidRPr="00BA3D77" w:rsidRDefault="005B2224" w:rsidP="0082760D">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1</w:t>
            </w:r>
          </w:p>
        </w:tc>
        <w:tc>
          <w:tcPr>
            <w:tcW w:w="1701" w:type="dxa"/>
            <w:tcBorders>
              <w:left w:val="single" w:sz="4" w:space="0" w:color="auto"/>
              <w:right w:val="single" w:sz="4" w:space="0" w:color="auto"/>
            </w:tcBorders>
          </w:tcPr>
          <w:p w:rsidR="005B2224" w:rsidRPr="00BA3D77" w:rsidRDefault="00D47AB1" w:rsidP="0082760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701" w:type="dxa"/>
            <w:tcBorders>
              <w:left w:val="single" w:sz="4" w:space="0" w:color="auto"/>
              <w:right w:val="single" w:sz="4" w:space="0" w:color="auto"/>
            </w:tcBorders>
          </w:tcPr>
          <w:p w:rsidR="005B2224" w:rsidRPr="00BA3D77" w:rsidRDefault="00D47AB1" w:rsidP="00D47AB1">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250</w:t>
            </w:r>
            <w:r w:rsidR="005B2224" w:rsidRPr="00BA3D77">
              <w:rPr>
                <w:rFonts w:ascii="Times New Roman" w:eastAsia="Times New Roman" w:hAnsi="Times New Roman"/>
                <w:color w:val="000000"/>
                <w:sz w:val="28"/>
                <w:szCs w:val="28"/>
              </w:rPr>
              <w:t>0,0</w:t>
            </w:r>
          </w:p>
        </w:tc>
        <w:tc>
          <w:tcPr>
            <w:tcW w:w="1735" w:type="dxa"/>
            <w:gridSpan w:val="2"/>
            <w:tcBorders>
              <w:left w:val="single" w:sz="4" w:space="0" w:color="auto"/>
              <w:right w:val="single" w:sz="4" w:space="0" w:color="auto"/>
            </w:tcBorders>
          </w:tcPr>
          <w:p w:rsidR="005B2224" w:rsidRPr="00BA3D77" w:rsidRDefault="00D47AB1" w:rsidP="00D47AB1">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501BA0">
              <w:rPr>
                <w:rFonts w:ascii="Times New Roman" w:eastAsia="Times New Roman" w:hAnsi="Times New Roman"/>
                <w:color w:val="000000"/>
                <w:sz w:val="28"/>
                <w:szCs w:val="28"/>
              </w:rPr>
              <w:t xml:space="preserve"> </w:t>
            </w:r>
            <w:r w:rsidR="005B2224" w:rsidRPr="00BA3D77">
              <w:rPr>
                <w:rFonts w:ascii="Times New Roman" w:eastAsia="Times New Roman" w:hAnsi="Times New Roman"/>
                <w:color w:val="000000"/>
                <w:sz w:val="28"/>
                <w:szCs w:val="28"/>
              </w:rPr>
              <w:t>5</w:t>
            </w:r>
            <w:r>
              <w:rPr>
                <w:rFonts w:ascii="Times New Roman" w:eastAsia="Times New Roman" w:hAnsi="Times New Roman"/>
                <w:color w:val="000000"/>
                <w:sz w:val="28"/>
                <w:szCs w:val="28"/>
              </w:rPr>
              <w:t>0</w:t>
            </w:r>
            <w:r w:rsidR="005B2224" w:rsidRPr="00BA3D77">
              <w:rPr>
                <w:rFonts w:ascii="Times New Roman" w:eastAsia="Times New Roman" w:hAnsi="Times New Roman"/>
                <w:color w:val="000000"/>
                <w:sz w:val="28"/>
                <w:szCs w:val="28"/>
              </w:rPr>
              <w:t>0,0</w:t>
            </w:r>
          </w:p>
        </w:tc>
      </w:tr>
      <w:tr w:rsidR="00D47AB1" w:rsidRPr="00BA3D77" w:rsidTr="0058490A">
        <w:tc>
          <w:tcPr>
            <w:tcW w:w="15235" w:type="dxa"/>
            <w:gridSpan w:val="10"/>
            <w:tcBorders>
              <w:right w:val="single" w:sz="4" w:space="0" w:color="auto"/>
            </w:tcBorders>
          </w:tcPr>
          <w:p w:rsidR="00D47AB1" w:rsidRDefault="00D47AB1" w:rsidP="00D47AB1">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2022 год</w:t>
            </w:r>
          </w:p>
        </w:tc>
      </w:tr>
      <w:tr w:rsidR="00D47AB1" w:rsidRPr="00BA3D77" w:rsidTr="0058490A">
        <w:tc>
          <w:tcPr>
            <w:tcW w:w="534" w:type="dxa"/>
            <w:gridSpan w:val="2"/>
          </w:tcPr>
          <w:p w:rsidR="00D47AB1" w:rsidRPr="00BA3D77" w:rsidRDefault="00D47AB1" w:rsidP="009932C4">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6729" w:type="dxa"/>
            <w:gridSpan w:val="2"/>
          </w:tcPr>
          <w:p w:rsidR="00D47AB1" w:rsidRPr="00BA3D77" w:rsidRDefault="00D47AB1" w:rsidP="009A7C91">
            <w:pPr>
              <w:pStyle w:val="a3"/>
              <w:tabs>
                <w:tab w:val="left" w:pos="0"/>
              </w:tabs>
              <w:ind w:left="0"/>
              <w:jc w:val="both"/>
              <w:rPr>
                <w:rFonts w:ascii="Times New Roman" w:hAnsi="Times New Roman"/>
                <w:sz w:val="28"/>
                <w:szCs w:val="28"/>
                <w:lang w:eastAsia="ar-SA"/>
              </w:rPr>
            </w:pPr>
            <w:r w:rsidRPr="00BA3D77">
              <w:rPr>
                <w:rFonts w:ascii="Times New Roman" w:hAnsi="Times New Roman"/>
                <w:sz w:val="28"/>
                <w:szCs w:val="28"/>
                <w:lang w:eastAsia="ar-SA"/>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1701" w:type="dxa"/>
          </w:tcPr>
          <w:p w:rsidR="00D47AB1" w:rsidRPr="00BA3D77" w:rsidRDefault="00D47AB1" w:rsidP="0082760D">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МТЗ-82</w:t>
            </w:r>
          </w:p>
        </w:tc>
        <w:tc>
          <w:tcPr>
            <w:tcW w:w="1134" w:type="dxa"/>
            <w:tcBorders>
              <w:right w:val="single" w:sz="4" w:space="0" w:color="auto"/>
            </w:tcBorders>
          </w:tcPr>
          <w:p w:rsidR="00D47AB1" w:rsidRPr="00BA3D77" w:rsidRDefault="00D47AB1" w:rsidP="0082760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701" w:type="dxa"/>
            <w:tcBorders>
              <w:left w:val="single" w:sz="4" w:space="0" w:color="auto"/>
              <w:right w:val="single" w:sz="4" w:space="0" w:color="auto"/>
            </w:tcBorders>
          </w:tcPr>
          <w:p w:rsidR="00D47AB1" w:rsidRDefault="00D47AB1" w:rsidP="0082760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701" w:type="dxa"/>
            <w:tcBorders>
              <w:left w:val="single" w:sz="4" w:space="0" w:color="auto"/>
              <w:right w:val="single" w:sz="4" w:space="0" w:color="auto"/>
            </w:tcBorders>
          </w:tcPr>
          <w:p w:rsidR="00D47AB1" w:rsidRPr="00BA3D77" w:rsidRDefault="00D47AB1" w:rsidP="00F8496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250</w:t>
            </w:r>
            <w:r w:rsidRPr="00BA3D77">
              <w:rPr>
                <w:rFonts w:ascii="Times New Roman" w:eastAsia="Times New Roman" w:hAnsi="Times New Roman"/>
                <w:color w:val="000000"/>
                <w:sz w:val="28"/>
                <w:szCs w:val="28"/>
              </w:rPr>
              <w:t>0,0</w:t>
            </w:r>
          </w:p>
        </w:tc>
        <w:tc>
          <w:tcPr>
            <w:tcW w:w="1735" w:type="dxa"/>
            <w:gridSpan w:val="2"/>
            <w:tcBorders>
              <w:left w:val="single" w:sz="4" w:space="0" w:color="auto"/>
              <w:right w:val="single" w:sz="4" w:space="0" w:color="auto"/>
            </w:tcBorders>
          </w:tcPr>
          <w:p w:rsidR="00D47AB1" w:rsidRPr="00BA3D77" w:rsidRDefault="00D47AB1" w:rsidP="00F8496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Pr="00BA3D77">
              <w:rPr>
                <w:rFonts w:ascii="Times New Roman" w:eastAsia="Times New Roman" w:hAnsi="Times New Roman"/>
                <w:color w:val="000000"/>
                <w:sz w:val="28"/>
                <w:szCs w:val="28"/>
              </w:rPr>
              <w:t>5</w:t>
            </w:r>
            <w:r>
              <w:rPr>
                <w:rFonts w:ascii="Times New Roman" w:eastAsia="Times New Roman" w:hAnsi="Times New Roman"/>
                <w:color w:val="000000"/>
                <w:sz w:val="28"/>
                <w:szCs w:val="28"/>
              </w:rPr>
              <w:t>0</w:t>
            </w:r>
            <w:r w:rsidRPr="00BA3D77">
              <w:rPr>
                <w:rFonts w:ascii="Times New Roman" w:eastAsia="Times New Roman" w:hAnsi="Times New Roman"/>
                <w:color w:val="000000"/>
                <w:sz w:val="28"/>
                <w:szCs w:val="28"/>
              </w:rPr>
              <w:t>0,0</w:t>
            </w:r>
          </w:p>
        </w:tc>
      </w:tr>
      <w:tr w:rsidR="00D47AB1" w:rsidRPr="00BA3D77" w:rsidTr="0058490A">
        <w:tc>
          <w:tcPr>
            <w:tcW w:w="15235" w:type="dxa"/>
            <w:gridSpan w:val="10"/>
            <w:tcBorders>
              <w:right w:val="single" w:sz="4" w:space="0" w:color="auto"/>
            </w:tcBorders>
          </w:tcPr>
          <w:p w:rsidR="00D47AB1" w:rsidRDefault="00D47AB1" w:rsidP="00D47AB1">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2023 год</w:t>
            </w:r>
          </w:p>
        </w:tc>
      </w:tr>
      <w:tr w:rsidR="00D47AB1" w:rsidRPr="00BA3D77" w:rsidTr="0058490A">
        <w:tc>
          <w:tcPr>
            <w:tcW w:w="534" w:type="dxa"/>
            <w:gridSpan w:val="2"/>
          </w:tcPr>
          <w:p w:rsidR="00D47AB1" w:rsidRPr="00BA3D77" w:rsidRDefault="00D47AB1" w:rsidP="00F8496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6729" w:type="dxa"/>
            <w:gridSpan w:val="2"/>
          </w:tcPr>
          <w:p w:rsidR="00D47AB1" w:rsidRPr="00BA3D77" w:rsidRDefault="00D47AB1" w:rsidP="00F8496D">
            <w:pPr>
              <w:pStyle w:val="a3"/>
              <w:tabs>
                <w:tab w:val="left" w:pos="0"/>
              </w:tabs>
              <w:ind w:left="0"/>
              <w:jc w:val="both"/>
              <w:rPr>
                <w:rFonts w:ascii="Times New Roman" w:hAnsi="Times New Roman"/>
                <w:sz w:val="28"/>
                <w:szCs w:val="28"/>
                <w:lang w:eastAsia="ar-SA"/>
              </w:rPr>
            </w:pPr>
            <w:r w:rsidRPr="00BA3D77">
              <w:rPr>
                <w:rFonts w:ascii="Times New Roman" w:hAnsi="Times New Roman"/>
                <w:sz w:val="28"/>
                <w:szCs w:val="28"/>
                <w:lang w:eastAsia="ar-SA"/>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1701" w:type="dxa"/>
          </w:tcPr>
          <w:p w:rsidR="00D47AB1" w:rsidRPr="00BA3D77" w:rsidRDefault="00D47AB1" w:rsidP="00F8496D">
            <w:pPr>
              <w:pStyle w:val="a3"/>
              <w:tabs>
                <w:tab w:val="left" w:pos="0"/>
              </w:tabs>
              <w:ind w:left="0"/>
              <w:jc w:val="center"/>
              <w:rPr>
                <w:rFonts w:ascii="Times New Roman" w:eastAsia="Times New Roman" w:hAnsi="Times New Roman"/>
                <w:color w:val="000000"/>
                <w:sz w:val="28"/>
                <w:szCs w:val="28"/>
              </w:rPr>
            </w:pPr>
            <w:r w:rsidRPr="00BA3D77">
              <w:rPr>
                <w:rFonts w:ascii="Times New Roman" w:eastAsia="Times New Roman" w:hAnsi="Times New Roman"/>
                <w:color w:val="000000"/>
                <w:sz w:val="28"/>
                <w:szCs w:val="28"/>
              </w:rPr>
              <w:t>МТЗ-82</w:t>
            </w:r>
          </w:p>
        </w:tc>
        <w:tc>
          <w:tcPr>
            <w:tcW w:w="1134" w:type="dxa"/>
            <w:tcBorders>
              <w:right w:val="single" w:sz="4" w:space="0" w:color="auto"/>
            </w:tcBorders>
          </w:tcPr>
          <w:p w:rsidR="00D47AB1" w:rsidRPr="00BA3D77" w:rsidRDefault="00D47AB1" w:rsidP="00F8496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701" w:type="dxa"/>
            <w:tcBorders>
              <w:left w:val="single" w:sz="4" w:space="0" w:color="auto"/>
              <w:right w:val="single" w:sz="4" w:space="0" w:color="auto"/>
            </w:tcBorders>
          </w:tcPr>
          <w:p w:rsidR="00D47AB1" w:rsidRDefault="00D47AB1" w:rsidP="00F8496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701" w:type="dxa"/>
            <w:tcBorders>
              <w:left w:val="single" w:sz="4" w:space="0" w:color="auto"/>
              <w:right w:val="single" w:sz="4" w:space="0" w:color="auto"/>
            </w:tcBorders>
          </w:tcPr>
          <w:p w:rsidR="00D47AB1" w:rsidRPr="00BA3D77" w:rsidRDefault="00D47AB1" w:rsidP="00F8496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250</w:t>
            </w:r>
            <w:r w:rsidRPr="00BA3D77">
              <w:rPr>
                <w:rFonts w:ascii="Times New Roman" w:eastAsia="Times New Roman" w:hAnsi="Times New Roman"/>
                <w:color w:val="000000"/>
                <w:sz w:val="28"/>
                <w:szCs w:val="28"/>
              </w:rPr>
              <w:t>0,0</w:t>
            </w:r>
          </w:p>
        </w:tc>
        <w:tc>
          <w:tcPr>
            <w:tcW w:w="1735" w:type="dxa"/>
            <w:gridSpan w:val="2"/>
            <w:tcBorders>
              <w:left w:val="single" w:sz="4" w:space="0" w:color="auto"/>
              <w:right w:val="single" w:sz="4" w:space="0" w:color="auto"/>
            </w:tcBorders>
          </w:tcPr>
          <w:p w:rsidR="00D47AB1" w:rsidRPr="00BA3D77" w:rsidRDefault="00D47AB1" w:rsidP="00F8496D">
            <w:pPr>
              <w:pStyle w:val="a3"/>
              <w:tabs>
                <w:tab w:val="left" w:pos="0"/>
              </w:tabs>
              <w:ind w:left="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Pr="00BA3D77">
              <w:rPr>
                <w:rFonts w:ascii="Times New Roman" w:eastAsia="Times New Roman" w:hAnsi="Times New Roman"/>
                <w:color w:val="000000"/>
                <w:sz w:val="28"/>
                <w:szCs w:val="28"/>
              </w:rPr>
              <w:t>5</w:t>
            </w:r>
            <w:r>
              <w:rPr>
                <w:rFonts w:ascii="Times New Roman" w:eastAsia="Times New Roman" w:hAnsi="Times New Roman"/>
                <w:color w:val="000000"/>
                <w:sz w:val="28"/>
                <w:szCs w:val="28"/>
              </w:rPr>
              <w:t>0</w:t>
            </w:r>
            <w:r w:rsidRPr="00BA3D77">
              <w:rPr>
                <w:rFonts w:ascii="Times New Roman" w:eastAsia="Times New Roman" w:hAnsi="Times New Roman"/>
                <w:color w:val="000000"/>
                <w:sz w:val="28"/>
                <w:szCs w:val="28"/>
              </w:rPr>
              <w:t>0,0</w:t>
            </w:r>
            <w:r w:rsidR="003C70E3">
              <w:rPr>
                <w:rFonts w:ascii="Times New Roman" w:eastAsia="Times New Roman" w:hAnsi="Times New Roman"/>
                <w:color w:val="000000"/>
                <w:sz w:val="28"/>
                <w:szCs w:val="28"/>
              </w:rPr>
              <w:t>»</w:t>
            </w:r>
          </w:p>
        </w:tc>
      </w:tr>
      <w:tr w:rsidR="00CC3927" w:rsidRPr="00804615" w:rsidTr="0058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209" w:type="dxa"/>
        </w:trPr>
        <w:tc>
          <w:tcPr>
            <w:tcW w:w="6237" w:type="dxa"/>
            <w:gridSpan w:val="2"/>
          </w:tcPr>
          <w:p w:rsidR="00CC3927" w:rsidRDefault="00CC3927" w:rsidP="005A6CFC">
            <w:pPr>
              <w:pStyle w:val="a9"/>
              <w:jc w:val="both"/>
              <w:rPr>
                <w:rFonts w:ascii="Times New Roman" w:hAnsi="Times New Roman"/>
                <w:sz w:val="28"/>
                <w:szCs w:val="28"/>
              </w:rPr>
            </w:pPr>
          </w:p>
          <w:p w:rsidR="00CC3927" w:rsidRPr="00CC3927" w:rsidRDefault="00CC3927" w:rsidP="005A6CFC">
            <w:pPr>
              <w:pStyle w:val="a9"/>
              <w:jc w:val="both"/>
              <w:rPr>
                <w:rStyle w:val="ac"/>
                <w:rFonts w:ascii="Times New Roman" w:hAnsi="Times New Roman"/>
                <w:b w:val="0"/>
                <w:sz w:val="28"/>
                <w:szCs w:val="28"/>
              </w:rPr>
            </w:pPr>
            <w:r w:rsidRPr="00CC3927">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8363" w:type="dxa"/>
            <w:gridSpan w:val="6"/>
          </w:tcPr>
          <w:p w:rsidR="00CC3927" w:rsidRPr="00CC3927" w:rsidRDefault="00CC3927" w:rsidP="005A6CFC">
            <w:pPr>
              <w:pStyle w:val="a9"/>
              <w:jc w:val="both"/>
              <w:rPr>
                <w:rStyle w:val="ac"/>
                <w:rFonts w:ascii="Times New Roman" w:hAnsi="Times New Roman"/>
                <w:b w:val="0"/>
                <w:sz w:val="28"/>
                <w:szCs w:val="28"/>
              </w:rPr>
            </w:pPr>
          </w:p>
          <w:p w:rsidR="00CC3927" w:rsidRPr="00CC3927" w:rsidRDefault="00CC3927" w:rsidP="005A6CFC">
            <w:pPr>
              <w:pStyle w:val="a9"/>
              <w:jc w:val="both"/>
              <w:rPr>
                <w:rStyle w:val="ac"/>
                <w:rFonts w:ascii="Times New Roman" w:hAnsi="Times New Roman"/>
                <w:b w:val="0"/>
                <w:sz w:val="28"/>
                <w:szCs w:val="28"/>
              </w:rPr>
            </w:pPr>
          </w:p>
          <w:p w:rsidR="00CC3927" w:rsidRPr="00CC3927" w:rsidRDefault="00CC3927" w:rsidP="005A6CFC">
            <w:pPr>
              <w:pStyle w:val="a9"/>
              <w:jc w:val="right"/>
              <w:rPr>
                <w:rStyle w:val="ac"/>
                <w:rFonts w:ascii="Times New Roman" w:hAnsi="Times New Roman"/>
                <w:b w:val="0"/>
                <w:color w:val="000000" w:themeColor="text1"/>
                <w:sz w:val="28"/>
                <w:szCs w:val="28"/>
              </w:rPr>
            </w:pPr>
            <w:r w:rsidRPr="00CC3927">
              <w:rPr>
                <w:rStyle w:val="ac"/>
                <w:rFonts w:ascii="Times New Roman" w:hAnsi="Times New Roman"/>
                <w:b w:val="0"/>
                <w:color w:val="000000" w:themeColor="text1"/>
                <w:sz w:val="28"/>
                <w:szCs w:val="28"/>
              </w:rPr>
              <w:t>Т.В. Брусенцева</w:t>
            </w:r>
          </w:p>
        </w:tc>
      </w:tr>
    </w:tbl>
    <w:p w:rsidR="005C7EED" w:rsidRDefault="005C7EED" w:rsidP="0058490A">
      <w:pPr>
        <w:tabs>
          <w:tab w:val="left" w:pos="690"/>
        </w:tabs>
        <w:spacing w:after="0" w:line="240" w:lineRule="auto"/>
        <w:ind w:right="-1"/>
        <w:jc w:val="both"/>
        <w:rPr>
          <w:rFonts w:ascii="Times New Roman" w:hAnsi="Times New Roman"/>
          <w:sz w:val="28"/>
          <w:szCs w:val="28"/>
          <w:lang w:eastAsia="ar-SA"/>
        </w:rPr>
      </w:pPr>
    </w:p>
    <w:sectPr w:rsidR="005C7EED" w:rsidSect="0058490A">
      <w:footerReference w:type="default" r:id="rId12"/>
      <w:pgSz w:w="16838" w:h="11906" w:orient="landscape"/>
      <w:pgMar w:top="851" w:right="709" w:bottom="992" w:left="1418" w:header="284" w:footer="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53" w:rsidRDefault="00103953" w:rsidP="00C25AC0">
      <w:pPr>
        <w:spacing w:after="0" w:line="240" w:lineRule="auto"/>
      </w:pPr>
      <w:r>
        <w:separator/>
      </w:r>
    </w:p>
  </w:endnote>
  <w:endnote w:type="continuationSeparator" w:id="0">
    <w:p w:rsidR="00103953" w:rsidRDefault="00103953" w:rsidP="00C25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5891"/>
      <w:docPartObj>
        <w:docPartGallery w:val="Page Numbers (Bottom of Page)"/>
        <w:docPartUnique/>
      </w:docPartObj>
    </w:sdtPr>
    <w:sdtContent>
      <w:p w:rsidR="005A6CFC" w:rsidRDefault="00521D9F">
        <w:pPr>
          <w:pStyle w:val="a6"/>
          <w:jc w:val="right"/>
        </w:pPr>
        <w:r>
          <w:rPr>
            <w:noProof/>
          </w:rPr>
          <w:fldChar w:fldCharType="begin"/>
        </w:r>
        <w:r w:rsidR="005A6CFC">
          <w:rPr>
            <w:noProof/>
          </w:rPr>
          <w:instrText xml:space="preserve"> PAGE   \* MERGEFORMAT </w:instrText>
        </w:r>
        <w:r>
          <w:rPr>
            <w:noProof/>
          </w:rPr>
          <w:fldChar w:fldCharType="separate"/>
        </w:r>
        <w:r w:rsidR="00CB0612">
          <w:rPr>
            <w:noProof/>
          </w:rPr>
          <w:t>24</w:t>
        </w:r>
        <w:r>
          <w:rPr>
            <w:noProof/>
          </w:rPr>
          <w:fldChar w:fldCharType="end"/>
        </w:r>
      </w:p>
    </w:sdtContent>
  </w:sdt>
  <w:p w:rsidR="005A6CFC" w:rsidRDefault="005A6CF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FC" w:rsidRDefault="00521D9F">
    <w:pPr>
      <w:pStyle w:val="a6"/>
      <w:jc w:val="right"/>
    </w:pPr>
    <w:r>
      <w:rPr>
        <w:noProof/>
      </w:rPr>
      <w:fldChar w:fldCharType="begin"/>
    </w:r>
    <w:r w:rsidR="005A6CFC">
      <w:rPr>
        <w:noProof/>
      </w:rPr>
      <w:instrText xml:space="preserve"> PAGE   \* MERGEFORMAT </w:instrText>
    </w:r>
    <w:r>
      <w:rPr>
        <w:noProof/>
      </w:rPr>
      <w:fldChar w:fldCharType="separate"/>
    </w:r>
    <w:r w:rsidR="00CB0612">
      <w:rPr>
        <w:noProof/>
      </w:rPr>
      <w:t>33</w:t>
    </w:r>
    <w:r>
      <w:rPr>
        <w:noProof/>
      </w:rPr>
      <w:fldChar w:fldCharType="end"/>
    </w:r>
  </w:p>
  <w:p w:rsidR="005A6CFC" w:rsidRDefault="005A6C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53" w:rsidRDefault="00103953" w:rsidP="00C25AC0">
      <w:pPr>
        <w:spacing w:after="0" w:line="240" w:lineRule="auto"/>
      </w:pPr>
      <w:r>
        <w:separator/>
      </w:r>
    </w:p>
  </w:footnote>
  <w:footnote w:type="continuationSeparator" w:id="0">
    <w:p w:rsidR="00103953" w:rsidRDefault="00103953" w:rsidP="00C25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Arial" w:hAnsi="Arial"/>
      </w:rPr>
    </w:lvl>
  </w:abstractNum>
  <w:abstractNum w:abstractNumId="2">
    <w:nsid w:val="00000003"/>
    <w:multiLevelType w:val="singleLevel"/>
    <w:tmpl w:val="00000003"/>
    <w:name w:val="WW8Num3"/>
    <w:lvl w:ilvl="0">
      <w:numFmt w:val="bullet"/>
      <w:lvlText w:val="-"/>
      <w:lvlJc w:val="left"/>
      <w:pPr>
        <w:tabs>
          <w:tab w:val="num" w:pos="360"/>
        </w:tabs>
        <w:ind w:left="360" w:firstLine="0"/>
      </w:pPr>
      <w:rPr>
        <w:rFonts w:ascii="StarSymbol" w:hAnsi="StarSymbol"/>
      </w:rPr>
    </w:lvl>
  </w:abstractNum>
  <w:abstractNum w:abstractNumId="3">
    <w:nsid w:val="00000004"/>
    <w:multiLevelType w:val="singleLevel"/>
    <w:tmpl w:val="00000004"/>
    <w:name w:val="WW8Num4"/>
    <w:lvl w:ilvl="0">
      <w:numFmt w:val="bullet"/>
      <w:lvlText w:val="-"/>
      <w:lvlJc w:val="left"/>
      <w:pPr>
        <w:tabs>
          <w:tab w:val="num" w:pos="360"/>
        </w:tabs>
        <w:ind w:left="360" w:firstLine="0"/>
      </w:pPr>
      <w:rPr>
        <w:rFonts w:ascii="StarSymbol" w:hAnsi="StarSymbo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rPr>
    </w:lvl>
  </w:abstractNum>
  <w:abstractNum w:abstractNumId="5">
    <w:nsid w:val="073706CD"/>
    <w:multiLevelType w:val="hybridMultilevel"/>
    <w:tmpl w:val="A06A77D0"/>
    <w:lvl w:ilvl="0" w:tplc="AB50B8D0">
      <w:start w:val="1"/>
      <w:numFmt w:val="decimal"/>
      <w:lvlText w:val="%1."/>
      <w:lvlJc w:val="left"/>
      <w:pPr>
        <w:ind w:left="2540" w:hanging="360"/>
      </w:pPr>
      <w:rPr>
        <w:rFonts w:eastAsia="Courier New" w:hint="default"/>
        <w:sz w:val="24"/>
      </w:r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abstractNum w:abstractNumId="6">
    <w:nsid w:val="0CE26343"/>
    <w:multiLevelType w:val="hybridMultilevel"/>
    <w:tmpl w:val="5802C164"/>
    <w:lvl w:ilvl="0" w:tplc="1EF27176">
      <w:start w:val="2017"/>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14B2BEF"/>
    <w:multiLevelType w:val="hybridMultilevel"/>
    <w:tmpl w:val="62E432E2"/>
    <w:lvl w:ilvl="0" w:tplc="71B0F96E">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E41C6F"/>
    <w:multiLevelType w:val="hybridMultilevel"/>
    <w:tmpl w:val="C040E77E"/>
    <w:lvl w:ilvl="0" w:tplc="6A3849A6">
      <w:start w:val="2020"/>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16915B4A"/>
    <w:multiLevelType w:val="hybridMultilevel"/>
    <w:tmpl w:val="D710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62792"/>
    <w:multiLevelType w:val="hybridMultilevel"/>
    <w:tmpl w:val="5B4E5018"/>
    <w:lvl w:ilvl="0" w:tplc="2EA4B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8A322F"/>
    <w:multiLevelType w:val="hybridMultilevel"/>
    <w:tmpl w:val="F6C2F436"/>
    <w:lvl w:ilvl="0" w:tplc="735CEB7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C3420"/>
    <w:multiLevelType w:val="hybridMultilevel"/>
    <w:tmpl w:val="29086C76"/>
    <w:lvl w:ilvl="0" w:tplc="1BF28C6A">
      <w:start w:val="2017"/>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F6E2F91"/>
    <w:multiLevelType w:val="hybridMultilevel"/>
    <w:tmpl w:val="2E54C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E13BC5"/>
    <w:multiLevelType w:val="hybridMultilevel"/>
    <w:tmpl w:val="5F4EA1C8"/>
    <w:lvl w:ilvl="0" w:tplc="4086D75C">
      <w:start w:val="2022"/>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0E559BE"/>
    <w:multiLevelType w:val="hybridMultilevel"/>
    <w:tmpl w:val="35205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42A58"/>
    <w:multiLevelType w:val="hybridMultilevel"/>
    <w:tmpl w:val="A06A77D0"/>
    <w:lvl w:ilvl="0" w:tplc="AB50B8D0">
      <w:start w:val="1"/>
      <w:numFmt w:val="decimal"/>
      <w:lvlText w:val="%1."/>
      <w:lvlJc w:val="left"/>
      <w:pPr>
        <w:ind w:left="2540" w:hanging="360"/>
      </w:pPr>
      <w:rPr>
        <w:rFonts w:eastAsia="Courier New" w:hint="default"/>
        <w:sz w:val="24"/>
      </w:r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abstractNum w:abstractNumId="17">
    <w:nsid w:val="760E4E26"/>
    <w:multiLevelType w:val="hybridMultilevel"/>
    <w:tmpl w:val="6548FA5E"/>
    <w:lvl w:ilvl="0" w:tplc="3D904286">
      <w:start w:val="1"/>
      <w:numFmt w:val="decimal"/>
      <w:lvlText w:val="%1."/>
      <w:lvlJc w:val="left"/>
      <w:pPr>
        <w:tabs>
          <w:tab w:val="num" w:pos="1785"/>
        </w:tabs>
        <w:ind w:left="1785" w:hanging="1065"/>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695147C"/>
    <w:multiLevelType w:val="hybridMultilevel"/>
    <w:tmpl w:val="CB74C71C"/>
    <w:lvl w:ilvl="0" w:tplc="F8C2B86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FE21A4"/>
    <w:multiLevelType w:val="hybridMultilevel"/>
    <w:tmpl w:val="B20E4260"/>
    <w:lvl w:ilvl="0" w:tplc="88D27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0"/>
  </w:num>
  <w:num w:numId="3">
    <w:abstractNumId w:val="17"/>
  </w:num>
  <w:num w:numId="4">
    <w:abstractNumId w:val="13"/>
  </w:num>
  <w:num w:numId="5">
    <w:abstractNumId w:val="16"/>
  </w:num>
  <w:num w:numId="6">
    <w:abstractNumId w:val="5"/>
  </w:num>
  <w:num w:numId="7">
    <w:abstractNumId w:val="1"/>
  </w:num>
  <w:num w:numId="8">
    <w:abstractNumId w:val="2"/>
  </w:num>
  <w:num w:numId="9">
    <w:abstractNumId w:val="3"/>
  </w:num>
  <w:num w:numId="10">
    <w:abstractNumId w:val="4"/>
  </w:num>
  <w:num w:numId="11">
    <w:abstractNumId w:val="11"/>
  </w:num>
  <w:num w:numId="12">
    <w:abstractNumId w:val="10"/>
  </w:num>
  <w:num w:numId="13">
    <w:abstractNumId w:val="15"/>
  </w:num>
  <w:num w:numId="14">
    <w:abstractNumId w:val="9"/>
  </w:num>
  <w:num w:numId="15">
    <w:abstractNumId w:val="7"/>
  </w:num>
  <w:num w:numId="16">
    <w:abstractNumId w:val="8"/>
  </w:num>
  <w:num w:numId="17">
    <w:abstractNumId w:val="12"/>
  </w:num>
  <w:num w:numId="18">
    <w:abstractNumId w:val="19"/>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774B"/>
    <w:rsid w:val="000020EB"/>
    <w:rsid w:val="0000369E"/>
    <w:rsid w:val="00004318"/>
    <w:rsid w:val="0000487E"/>
    <w:rsid w:val="00004F2B"/>
    <w:rsid w:val="0000592E"/>
    <w:rsid w:val="000129AA"/>
    <w:rsid w:val="00013EAB"/>
    <w:rsid w:val="0001513E"/>
    <w:rsid w:val="000157AE"/>
    <w:rsid w:val="00015BAF"/>
    <w:rsid w:val="00015F14"/>
    <w:rsid w:val="00016CFC"/>
    <w:rsid w:val="00021B71"/>
    <w:rsid w:val="00024CA4"/>
    <w:rsid w:val="00026D09"/>
    <w:rsid w:val="00027713"/>
    <w:rsid w:val="00027A62"/>
    <w:rsid w:val="00033B4F"/>
    <w:rsid w:val="000373A4"/>
    <w:rsid w:val="00040D00"/>
    <w:rsid w:val="00041100"/>
    <w:rsid w:val="00043180"/>
    <w:rsid w:val="00054179"/>
    <w:rsid w:val="00055AD7"/>
    <w:rsid w:val="00056E83"/>
    <w:rsid w:val="0005715D"/>
    <w:rsid w:val="00060B3A"/>
    <w:rsid w:val="00060DBA"/>
    <w:rsid w:val="00061A3B"/>
    <w:rsid w:val="00061EF5"/>
    <w:rsid w:val="000626A7"/>
    <w:rsid w:val="00062FA0"/>
    <w:rsid w:val="00063370"/>
    <w:rsid w:val="00063C4D"/>
    <w:rsid w:val="00066CEC"/>
    <w:rsid w:val="000720E0"/>
    <w:rsid w:val="00073A70"/>
    <w:rsid w:val="00074147"/>
    <w:rsid w:val="000813CA"/>
    <w:rsid w:val="00086499"/>
    <w:rsid w:val="00096AFD"/>
    <w:rsid w:val="000A2614"/>
    <w:rsid w:val="000A440F"/>
    <w:rsid w:val="000A50B6"/>
    <w:rsid w:val="000B2209"/>
    <w:rsid w:val="000B2A49"/>
    <w:rsid w:val="000B4597"/>
    <w:rsid w:val="000B58AE"/>
    <w:rsid w:val="000B69C3"/>
    <w:rsid w:val="000C00E6"/>
    <w:rsid w:val="000C0159"/>
    <w:rsid w:val="000C1C5A"/>
    <w:rsid w:val="000C3703"/>
    <w:rsid w:val="000C406F"/>
    <w:rsid w:val="000C467C"/>
    <w:rsid w:val="000C5436"/>
    <w:rsid w:val="000D0E80"/>
    <w:rsid w:val="000D33A7"/>
    <w:rsid w:val="000D59DD"/>
    <w:rsid w:val="000E3C31"/>
    <w:rsid w:val="000E44D7"/>
    <w:rsid w:val="000E5A21"/>
    <w:rsid w:val="000E5C26"/>
    <w:rsid w:val="000E76E8"/>
    <w:rsid w:val="000F34DB"/>
    <w:rsid w:val="000F3FBE"/>
    <w:rsid w:val="000F5B82"/>
    <w:rsid w:val="000F7C53"/>
    <w:rsid w:val="001022BD"/>
    <w:rsid w:val="00103953"/>
    <w:rsid w:val="00104ACE"/>
    <w:rsid w:val="00107D9F"/>
    <w:rsid w:val="0011416C"/>
    <w:rsid w:val="0011528E"/>
    <w:rsid w:val="001169A8"/>
    <w:rsid w:val="00117562"/>
    <w:rsid w:val="001177C1"/>
    <w:rsid w:val="00117C41"/>
    <w:rsid w:val="00120308"/>
    <w:rsid w:val="00121776"/>
    <w:rsid w:val="00121CBC"/>
    <w:rsid w:val="00122377"/>
    <w:rsid w:val="00126723"/>
    <w:rsid w:val="00136D97"/>
    <w:rsid w:val="001374C0"/>
    <w:rsid w:val="0013768A"/>
    <w:rsid w:val="00137A53"/>
    <w:rsid w:val="0014167E"/>
    <w:rsid w:val="00142AC1"/>
    <w:rsid w:val="001456CB"/>
    <w:rsid w:val="00147B15"/>
    <w:rsid w:val="00147F79"/>
    <w:rsid w:val="00150FF3"/>
    <w:rsid w:val="00156E4F"/>
    <w:rsid w:val="001571C1"/>
    <w:rsid w:val="0015782E"/>
    <w:rsid w:val="00163511"/>
    <w:rsid w:val="00163FC1"/>
    <w:rsid w:val="00164CEB"/>
    <w:rsid w:val="00164EFB"/>
    <w:rsid w:val="001658DA"/>
    <w:rsid w:val="00171F6E"/>
    <w:rsid w:val="001744B9"/>
    <w:rsid w:val="00174B66"/>
    <w:rsid w:val="00176129"/>
    <w:rsid w:val="00177FEF"/>
    <w:rsid w:val="00182199"/>
    <w:rsid w:val="001851F2"/>
    <w:rsid w:val="00186C8B"/>
    <w:rsid w:val="00190344"/>
    <w:rsid w:val="00194A1D"/>
    <w:rsid w:val="0019563C"/>
    <w:rsid w:val="001965DB"/>
    <w:rsid w:val="00196A34"/>
    <w:rsid w:val="001975C7"/>
    <w:rsid w:val="001A202B"/>
    <w:rsid w:val="001A2C17"/>
    <w:rsid w:val="001A4D1C"/>
    <w:rsid w:val="001A51BE"/>
    <w:rsid w:val="001A6058"/>
    <w:rsid w:val="001A670C"/>
    <w:rsid w:val="001A78A2"/>
    <w:rsid w:val="001B272D"/>
    <w:rsid w:val="001B571A"/>
    <w:rsid w:val="001B655A"/>
    <w:rsid w:val="001B6F37"/>
    <w:rsid w:val="001C1987"/>
    <w:rsid w:val="001C618A"/>
    <w:rsid w:val="001D1944"/>
    <w:rsid w:val="001D1EC5"/>
    <w:rsid w:val="001D4F35"/>
    <w:rsid w:val="001E639D"/>
    <w:rsid w:val="001E6761"/>
    <w:rsid w:val="001E6EDE"/>
    <w:rsid w:val="001E7302"/>
    <w:rsid w:val="001E751D"/>
    <w:rsid w:val="001F3D9D"/>
    <w:rsid w:val="001F4A21"/>
    <w:rsid w:val="001F5EA4"/>
    <w:rsid w:val="001F6081"/>
    <w:rsid w:val="001F63BF"/>
    <w:rsid w:val="002001EB"/>
    <w:rsid w:val="002055B0"/>
    <w:rsid w:val="0020690A"/>
    <w:rsid w:val="002104B6"/>
    <w:rsid w:val="0021172F"/>
    <w:rsid w:val="00212A1F"/>
    <w:rsid w:val="0021305F"/>
    <w:rsid w:val="002143C5"/>
    <w:rsid w:val="0021599C"/>
    <w:rsid w:val="00221E2F"/>
    <w:rsid w:val="00223423"/>
    <w:rsid w:val="00224699"/>
    <w:rsid w:val="00227C03"/>
    <w:rsid w:val="0023123F"/>
    <w:rsid w:val="00232F53"/>
    <w:rsid w:val="00235D75"/>
    <w:rsid w:val="0023601B"/>
    <w:rsid w:val="00240C21"/>
    <w:rsid w:val="002425A5"/>
    <w:rsid w:val="0024732F"/>
    <w:rsid w:val="00247490"/>
    <w:rsid w:val="0025006C"/>
    <w:rsid w:val="002534A2"/>
    <w:rsid w:val="00254E00"/>
    <w:rsid w:val="0025652E"/>
    <w:rsid w:val="002602CD"/>
    <w:rsid w:val="0026423F"/>
    <w:rsid w:val="00264EC9"/>
    <w:rsid w:val="00270BE4"/>
    <w:rsid w:val="00271859"/>
    <w:rsid w:val="00273E9B"/>
    <w:rsid w:val="002758A9"/>
    <w:rsid w:val="0028458D"/>
    <w:rsid w:val="00286708"/>
    <w:rsid w:val="00286C2A"/>
    <w:rsid w:val="00295041"/>
    <w:rsid w:val="002960D4"/>
    <w:rsid w:val="002A0DE1"/>
    <w:rsid w:val="002A1038"/>
    <w:rsid w:val="002A1099"/>
    <w:rsid w:val="002A31B5"/>
    <w:rsid w:val="002A3FF9"/>
    <w:rsid w:val="002A6079"/>
    <w:rsid w:val="002A7CF6"/>
    <w:rsid w:val="002B0A7B"/>
    <w:rsid w:val="002B4BEB"/>
    <w:rsid w:val="002B7941"/>
    <w:rsid w:val="002C1905"/>
    <w:rsid w:val="002C35C8"/>
    <w:rsid w:val="002C772D"/>
    <w:rsid w:val="002D45FF"/>
    <w:rsid w:val="002D5C96"/>
    <w:rsid w:val="002E1330"/>
    <w:rsid w:val="002F05FA"/>
    <w:rsid w:val="002F0F72"/>
    <w:rsid w:val="002F2AF2"/>
    <w:rsid w:val="002F7126"/>
    <w:rsid w:val="002F7794"/>
    <w:rsid w:val="00301209"/>
    <w:rsid w:val="00301915"/>
    <w:rsid w:val="00302F5E"/>
    <w:rsid w:val="0030462D"/>
    <w:rsid w:val="00305553"/>
    <w:rsid w:val="00305F68"/>
    <w:rsid w:val="00307E58"/>
    <w:rsid w:val="0031400F"/>
    <w:rsid w:val="00315260"/>
    <w:rsid w:val="00315AB0"/>
    <w:rsid w:val="00316F7A"/>
    <w:rsid w:val="00321CCF"/>
    <w:rsid w:val="0032317B"/>
    <w:rsid w:val="0032633B"/>
    <w:rsid w:val="0033233F"/>
    <w:rsid w:val="00332E28"/>
    <w:rsid w:val="00334599"/>
    <w:rsid w:val="003404CB"/>
    <w:rsid w:val="00345DF3"/>
    <w:rsid w:val="00360C5B"/>
    <w:rsid w:val="00364B8F"/>
    <w:rsid w:val="00370603"/>
    <w:rsid w:val="00370F7F"/>
    <w:rsid w:val="0037254B"/>
    <w:rsid w:val="0037270C"/>
    <w:rsid w:val="003739D1"/>
    <w:rsid w:val="003750AA"/>
    <w:rsid w:val="003755F8"/>
    <w:rsid w:val="0037620B"/>
    <w:rsid w:val="003800FA"/>
    <w:rsid w:val="00381B5D"/>
    <w:rsid w:val="003863AA"/>
    <w:rsid w:val="00391600"/>
    <w:rsid w:val="003931D1"/>
    <w:rsid w:val="003977DB"/>
    <w:rsid w:val="003A0351"/>
    <w:rsid w:val="003A18C4"/>
    <w:rsid w:val="003A7A40"/>
    <w:rsid w:val="003B07A8"/>
    <w:rsid w:val="003B169C"/>
    <w:rsid w:val="003B2FBE"/>
    <w:rsid w:val="003B32C4"/>
    <w:rsid w:val="003B6890"/>
    <w:rsid w:val="003B7D45"/>
    <w:rsid w:val="003C1F1C"/>
    <w:rsid w:val="003C4347"/>
    <w:rsid w:val="003C4791"/>
    <w:rsid w:val="003C70E3"/>
    <w:rsid w:val="003D09FD"/>
    <w:rsid w:val="003D0C0E"/>
    <w:rsid w:val="003D15B1"/>
    <w:rsid w:val="003D340B"/>
    <w:rsid w:val="003D5A58"/>
    <w:rsid w:val="003D7962"/>
    <w:rsid w:val="003E1224"/>
    <w:rsid w:val="003E3003"/>
    <w:rsid w:val="003E3534"/>
    <w:rsid w:val="003E681E"/>
    <w:rsid w:val="003E7F94"/>
    <w:rsid w:val="003F14FA"/>
    <w:rsid w:val="003F1AA2"/>
    <w:rsid w:val="003F221B"/>
    <w:rsid w:val="003F2842"/>
    <w:rsid w:val="003F3BE2"/>
    <w:rsid w:val="003F73FD"/>
    <w:rsid w:val="003F77AD"/>
    <w:rsid w:val="003F7833"/>
    <w:rsid w:val="00402EF3"/>
    <w:rsid w:val="004104F1"/>
    <w:rsid w:val="00410A3F"/>
    <w:rsid w:val="00410D33"/>
    <w:rsid w:val="00412490"/>
    <w:rsid w:val="00413BFF"/>
    <w:rsid w:val="004166A9"/>
    <w:rsid w:val="004201C6"/>
    <w:rsid w:val="00420675"/>
    <w:rsid w:val="00426446"/>
    <w:rsid w:val="00426AEC"/>
    <w:rsid w:val="00427DF0"/>
    <w:rsid w:val="0043069B"/>
    <w:rsid w:val="00431DD5"/>
    <w:rsid w:val="00432968"/>
    <w:rsid w:val="004344BD"/>
    <w:rsid w:val="0043728E"/>
    <w:rsid w:val="004413BB"/>
    <w:rsid w:val="0044224B"/>
    <w:rsid w:val="00443B84"/>
    <w:rsid w:val="00450A43"/>
    <w:rsid w:val="00451A06"/>
    <w:rsid w:val="00456D6C"/>
    <w:rsid w:val="004578D4"/>
    <w:rsid w:val="00461EBC"/>
    <w:rsid w:val="00462024"/>
    <w:rsid w:val="00462561"/>
    <w:rsid w:val="004642F2"/>
    <w:rsid w:val="004665AE"/>
    <w:rsid w:val="00471239"/>
    <w:rsid w:val="0047342E"/>
    <w:rsid w:val="004755E0"/>
    <w:rsid w:val="0047575D"/>
    <w:rsid w:val="00477616"/>
    <w:rsid w:val="00480427"/>
    <w:rsid w:val="00480974"/>
    <w:rsid w:val="00480F59"/>
    <w:rsid w:val="00481E88"/>
    <w:rsid w:val="004839C4"/>
    <w:rsid w:val="00486325"/>
    <w:rsid w:val="00490E88"/>
    <w:rsid w:val="004917EB"/>
    <w:rsid w:val="004929D7"/>
    <w:rsid w:val="004938B8"/>
    <w:rsid w:val="00495F12"/>
    <w:rsid w:val="004A480F"/>
    <w:rsid w:val="004A6A68"/>
    <w:rsid w:val="004A7FC3"/>
    <w:rsid w:val="004B1342"/>
    <w:rsid w:val="004B241C"/>
    <w:rsid w:val="004B44F4"/>
    <w:rsid w:val="004B59BD"/>
    <w:rsid w:val="004C2C9D"/>
    <w:rsid w:val="004C32FD"/>
    <w:rsid w:val="004C61DE"/>
    <w:rsid w:val="004C64E2"/>
    <w:rsid w:val="004C66E8"/>
    <w:rsid w:val="004C7534"/>
    <w:rsid w:val="004D160C"/>
    <w:rsid w:val="004D5D07"/>
    <w:rsid w:val="004E2CAB"/>
    <w:rsid w:val="004E438B"/>
    <w:rsid w:val="004E4486"/>
    <w:rsid w:val="004E4F73"/>
    <w:rsid w:val="004E5190"/>
    <w:rsid w:val="004E553C"/>
    <w:rsid w:val="004E6262"/>
    <w:rsid w:val="004E79BD"/>
    <w:rsid w:val="004F5A6D"/>
    <w:rsid w:val="004F5CBD"/>
    <w:rsid w:val="00501BA0"/>
    <w:rsid w:val="00502356"/>
    <w:rsid w:val="00505DEC"/>
    <w:rsid w:val="0050628F"/>
    <w:rsid w:val="00507A0A"/>
    <w:rsid w:val="00507D11"/>
    <w:rsid w:val="005114EA"/>
    <w:rsid w:val="00512411"/>
    <w:rsid w:val="0051324C"/>
    <w:rsid w:val="00517E4D"/>
    <w:rsid w:val="00517F7B"/>
    <w:rsid w:val="00521D9F"/>
    <w:rsid w:val="00523936"/>
    <w:rsid w:val="005261C4"/>
    <w:rsid w:val="005339B8"/>
    <w:rsid w:val="005348A7"/>
    <w:rsid w:val="00540EB6"/>
    <w:rsid w:val="00541F25"/>
    <w:rsid w:val="00545884"/>
    <w:rsid w:val="00550A87"/>
    <w:rsid w:val="00564516"/>
    <w:rsid w:val="005654D2"/>
    <w:rsid w:val="00565504"/>
    <w:rsid w:val="00565558"/>
    <w:rsid w:val="00565899"/>
    <w:rsid w:val="005670C6"/>
    <w:rsid w:val="0057216B"/>
    <w:rsid w:val="005721B5"/>
    <w:rsid w:val="00572C10"/>
    <w:rsid w:val="00574EE6"/>
    <w:rsid w:val="0058086E"/>
    <w:rsid w:val="005813E0"/>
    <w:rsid w:val="0058490A"/>
    <w:rsid w:val="00584B0C"/>
    <w:rsid w:val="00587780"/>
    <w:rsid w:val="005906AC"/>
    <w:rsid w:val="00591C58"/>
    <w:rsid w:val="00593EF1"/>
    <w:rsid w:val="00595069"/>
    <w:rsid w:val="00595202"/>
    <w:rsid w:val="005954DF"/>
    <w:rsid w:val="005A303F"/>
    <w:rsid w:val="005A5003"/>
    <w:rsid w:val="005A542B"/>
    <w:rsid w:val="005A6CFC"/>
    <w:rsid w:val="005B2224"/>
    <w:rsid w:val="005B3E84"/>
    <w:rsid w:val="005B4395"/>
    <w:rsid w:val="005B6E94"/>
    <w:rsid w:val="005C025D"/>
    <w:rsid w:val="005C02E1"/>
    <w:rsid w:val="005C31B7"/>
    <w:rsid w:val="005C352E"/>
    <w:rsid w:val="005C53B9"/>
    <w:rsid w:val="005C6F3E"/>
    <w:rsid w:val="005C7EED"/>
    <w:rsid w:val="005D3201"/>
    <w:rsid w:val="005D480B"/>
    <w:rsid w:val="005E4030"/>
    <w:rsid w:val="005E4AC0"/>
    <w:rsid w:val="005E72FC"/>
    <w:rsid w:val="005F099D"/>
    <w:rsid w:val="005F1556"/>
    <w:rsid w:val="005F71CA"/>
    <w:rsid w:val="00600830"/>
    <w:rsid w:val="00601A98"/>
    <w:rsid w:val="006027BE"/>
    <w:rsid w:val="00603D5B"/>
    <w:rsid w:val="006051E8"/>
    <w:rsid w:val="00607010"/>
    <w:rsid w:val="00611FA2"/>
    <w:rsid w:val="0061243C"/>
    <w:rsid w:val="006171D3"/>
    <w:rsid w:val="006214D3"/>
    <w:rsid w:val="00622743"/>
    <w:rsid w:val="006255B6"/>
    <w:rsid w:val="00626166"/>
    <w:rsid w:val="006261F5"/>
    <w:rsid w:val="00626655"/>
    <w:rsid w:val="00627112"/>
    <w:rsid w:val="00627D71"/>
    <w:rsid w:val="00631A59"/>
    <w:rsid w:val="00634479"/>
    <w:rsid w:val="006375C4"/>
    <w:rsid w:val="00637A82"/>
    <w:rsid w:val="00640956"/>
    <w:rsid w:val="006464B5"/>
    <w:rsid w:val="00655B9D"/>
    <w:rsid w:val="00662F48"/>
    <w:rsid w:val="006710C9"/>
    <w:rsid w:val="00674153"/>
    <w:rsid w:val="00677D8C"/>
    <w:rsid w:val="00682441"/>
    <w:rsid w:val="00683C64"/>
    <w:rsid w:val="00684501"/>
    <w:rsid w:val="00685A68"/>
    <w:rsid w:val="00694188"/>
    <w:rsid w:val="006A174C"/>
    <w:rsid w:val="006A1A96"/>
    <w:rsid w:val="006A39D8"/>
    <w:rsid w:val="006A423C"/>
    <w:rsid w:val="006A4D5D"/>
    <w:rsid w:val="006A5E40"/>
    <w:rsid w:val="006A6941"/>
    <w:rsid w:val="006B129E"/>
    <w:rsid w:val="006B336B"/>
    <w:rsid w:val="006B608C"/>
    <w:rsid w:val="006B7594"/>
    <w:rsid w:val="006B7BE7"/>
    <w:rsid w:val="006C0706"/>
    <w:rsid w:val="006D08A4"/>
    <w:rsid w:val="006D1F8D"/>
    <w:rsid w:val="006D492A"/>
    <w:rsid w:val="006D7BC4"/>
    <w:rsid w:val="006E3195"/>
    <w:rsid w:val="006E32AB"/>
    <w:rsid w:val="006E3338"/>
    <w:rsid w:val="006F285D"/>
    <w:rsid w:val="006F5037"/>
    <w:rsid w:val="006F525E"/>
    <w:rsid w:val="00700B53"/>
    <w:rsid w:val="00702998"/>
    <w:rsid w:val="0070492E"/>
    <w:rsid w:val="00704B80"/>
    <w:rsid w:val="0070656E"/>
    <w:rsid w:val="00706F1D"/>
    <w:rsid w:val="007118E2"/>
    <w:rsid w:val="007129EE"/>
    <w:rsid w:val="00722CAB"/>
    <w:rsid w:val="00723830"/>
    <w:rsid w:val="00727431"/>
    <w:rsid w:val="0072745D"/>
    <w:rsid w:val="00735901"/>
    <w:rsid w:val="00735FA4"/>
    <w:rsid w:val="00736958"/>
    <w:rsid w:val="00745BA7"/>
    <w:rsid w:val="0075008D"/>
    <w:rsid w:val="007500F7"/>
    <w:rsid w:val="007513BF"/>
    <w:rsid w:val="0075152D"/>
    <w:rsid w:val="007579C2"/>
    <w:rsid w:val="007616EE"/>
    <w:rsid w:val="007630E9"/>
    <w:rsid w:val="00767674"/>
    <w:rsid w:val="00770830"/>
    <w:rsid w:val="00772198"/>
    <w:rsid w:val="007744CA"/>
    <w:rsid w:val="0077560B"/>
    <w:rsid w:val="007803D6"/>
    <w:rsid w:val="00780C88"/>
    <w:rsid w:val="00783A54"/>
    <w:rsid w:val="00784ED2"/>
    <w:rsid w:val="00794589"/>
    <w:rsid w:val="007A0C15"/>
    <w:rsid w:val="007A1DD1"/>
    <w:rsid w:val="007A2F04"/>
    <w:rsid w:val="007A44CA"/>
    <w:rsid w:val="007A4AE8"/>
    <w:rsid w:val="007A5DDB"/>
    <w:rsid w:val="007A6119"/>
    <w:rsid w:val="007B1039"/>
    <w:rsid w:val="007B164E"/>
    <w:rsid w:val="007B7B28"/>
    <w:rsid w:val="007C2094"/>
    <w:rsid w:val="007C3A86"/>
    <w:rsid w:val="007C3F77"/>
    <w:rsid w:val="007C4A9B"/>
    <w:rsid w:val="007C6A7E"/>
    <w:rsid w:val="007D09BE"/>
    <w:rsid w:val="007D6429"/>
    <w:rsid w:val="007E39C0"/>
    <w:rsid w:val="007E3A2D"/>
    <w:rsid w:val="007E406A"/>
    <w:rsid w:val="007F4063"/>
    <w:rsid w:val="007F4A7E"/>
    <w:rsid w:val="007F577B"/>
    <w:rsid w:val="007F6E2A"/>
    <w:rsid w:val="007F7465"/>
    <w:rsid w:val="007F76AC"/>
    <w:rsid w:val="007F770A"/>
    <w:rsid w:val="007F7A2E"/>
    <w:rsid w:val="007F7D06"/>
    <w:rsid w:val="008006C2"/>
    <w:rsid w:val="00800D56"/>
    <w:rsid w:val="008046E9"/>
    <w:rsid w:val="00805246"/>
    <w:rsid w:val="008054D6"/>
    <w:rsid w:val="00810513"/>
    <w:rsid w:val="00815820"/>
    <w:rsid w:val="00816F2A"/>
    <w:rsid w:val="00820D79"/>
    <w:rsid w:val="00820E37"/>
    <w:rsid w:val="00823744"/>
    <w:rsid w:val="008237EB"/>
    <w:rsid w:val="00823B49"/>
    <w:rsid w:val="00826A55"/>
    <w:rsid w:val="00827219"/>
    <w:rsid w:val="008272A8"/>
    <w:rsid w:val="0082760D"/>
    <w:rsid w:val="00830C59"/>
    <w:rsid w:val="0083324F"/>
    <w:rsid w:val="00835356"/>
    <w:rsid w:val="008375E4"/>
    <w:rsid w:val="0083769E"/>
    <w:rsid w:val="0084135D"/>
    <w:rsid w:val="00843607"/>
    <w:rsid w:val="008453F7"/>
    <w:rsid w:val="00846FB0"/>
    <w:rsid w:val="0084725D"/>
    <w:rsid w:val="00851A44"/>
    <w:rsid w:val="00852646"/>
    <w:rsid w:val="00857D4E"/>
    <w:rsid w:val="00861425"/>
    <w:rsid w:val="00861AC3"/>
    <w:rsid w:val="00862B53"/>
    <w:rsid w:val="0086308B"/>
    <w:rsid w:val="008667B1"/>
    <w:rsid w:val="00866FD0"/>
    <w:rsid w:val="008672CA"/>
    <w:rsid w:val="00867AE8"/>
    <w:rsid w:val="00867BE6"/>
    <w:rsid w:val="00873A54"/>
    <w:rsid w:val="008762D4"/>
    <w:rsid w:val="00880819"/>
    <w:rsid w:val="00880A0E"/>
    <w:rsid w:val="00882293"/>
    <w:rsid w:val="00884504"/>
    <w:rsid w:val="008845C1"/>
    <w:rsid w:val="00887D05"/>
    <w:rsid w:val="00891C2D"/>
    <w:rsid w:val="008A1183"/>
    <w:rsid w:val="008A1706"/>
    <w:rsid w:val="008A37E0"/>
    <w:rsid w:val="008A3DA4"/>
    <w:rsid w:val="008B439F"/>
    <w:rsid w:val="008B535A"/>
    <w:rsid w:val="008C051C"/>
    <w:rsid w:val="008C0D42"/>
    <w:rsid w:val="008C1AB9"/>
    <w:rsid w:val="008C1EC0"/>
    <w:rsid w:val="008C4BCE"/>
    <w:rsid w:val="008C6DCC"/>
    <w:rsid w:val="008D7AD6"/>
    <w:rsid w:val="008E07DB"/>
    <w:rsid w:val="008E2B6C"/>
    <w:rsid w:val="008E40FB"/>
    <w:rsid w:val="008E486D"/>
    <w:rsid w:val="008F269F"/>
    <w:rsid w:val="008F57A2"/>
    <w:rsid w:val="00900E49"/>
    <w:rsid w:val="0090139B"/>
    <w:rsid w:val="009013B2"/>
    <w:rsid w:val="00904EDC"/>
    <w:rsid w:val="00912485"/>
    <w:rsid w:val="009127E0"/>
    <w:rsid w:val="00912E0B"/>
    <w:rsid w:val="00914951"/>
    <w:rsid w:val="0092342F"/>
    <w:rsid w:val="00923804"/>
    <w:rsid w:val="009262BA"/>
    <w:rsid w:val="009275D3"/>
    <w:rsid w:val="00934BCA"/>
    <w:rsid w:val="00937764"/>
    <w:rsid w:val="00942138"/>
    <w:rsid w:val="00947592"/>
    <w:rsid w:val="0094774B"/>
    <w:rsid w:val="009570BC"/>
    <w:rsid w:val="0096032B"/>
    <w:rsid w:val="009609C3"/>
    <w:rsid w:val="00960D36"/>
    <w:rsid w:val="00961C49"/>
    <w:rsid w:val="009656CF"/>
    <w:rsid w:val="00971B6E"/>
    <w:rsid w:val="00973855"/>
    <w:rsid w:val="0097463F"/>
    <w:rsid w:val="009762EA"/>
    <w:rsid w:val="009814A6"/>
    <w:rsid w:val="00981F3C"/>
    <w:rsid w:val="0098670C"/>
    <w:rsid w:val="00987C68"/>
    <w:rsid w:val="00990901"/>
    <w:rsid w:val="009932C4"/>
    <w:rsid w:val="009A0826"/>
    <w:rsid w:val="009A17B0"/>
    <w:rsid w:val="009A23B8"/>
    <w:rsid w:val="009A3D5D"/>
    <w:rsid w:val="009A7C91"/>
    <w:rsid w:val="009B4C53"/>
    <w:rsid w:val="009C7058"/>
    <w:rsid w:val="009D1359"/>
    <w:rsid w:val="009D1570"/>
    <w:rsid w:val="009D2E9E"/>
    <w:rsid w:val="009D519B"/>
    <w:rsid w:val="009D7BD0"/>
    <w:rsid w:val="009E14DE"/>
    <w:rsid w:val="009E4D23"/>
    <w:rsid w:val="009E69F0"/>
    <w:rsid w:val="009E6CDF"/>
    <w:rsid w:val="009E7DFF"/>
    <w:rsid w:val="009F0120"/>
    <w:rsid w:val="009F2D03"/>
    <w:rsid w:val="009F69AB"/>
    <w:rsid w:val="00A05332"/>
    <w:rsid w:val="00A05396"/>
    <w:rsid w:val="00A06699"/>
    <w:rsid w:val="00A06CFD"/>
    <w:rsid w:val="00A0705D"/>
    <w:rsid w:val="00A12A4A"/>
    <w:rsid w:val="00A135A7"/>
    <w:rsid w:val="00A14022"/>
    <w:rsid w:val="00A15843"/>
    <w:rsid w:val="00A175ED"/>
    <w:rsid w:val="00A17DE3"/>
    <w:rsid w:val="00A22CAF"/>
    <w:rsid w:val="00A2595C"/>
    <w:rsid w:val="00A25AB4"/>
    <w:rsid w:val="00A314A3"/>
    <w:rsid w:val="00A323A3"/>
    <w:rsid w:val="00A34492"/>
    <w:rsid w:val="00A34C83"/>
    <w:rsid w:val="00A36BFF"/>
    <w:rsid w:val="00A40267"/>
    <w:rsid w:val="00A43624"/>
    <w:rsid w:val="00A43C40"/>
    <w:rsid w:val="00A456CC"/>
    <w:rsid w:val="00A503A8"/>
    <w:rsid w:val="00A50C21"/>
    <w:rsid w:val="00A50D4F"/>
    <w:rsid w:val="00A51857"/>
    <w:rsid w:val="00A55FA6"/>
    <w:rsid w:val="00A65681"/>
    <w:rsid w:val="00A6778D"/>
    <w:rsid w:val="00A71501"/>
    <w:rsid w:val="00A73407"/>
    <w:rsid w:val="00A75597"/>
    <w:rsid w:val="00A9112D"/>
    <w:rsid w:val="00A919B6"/>
    <w:rsid w:val="00A9493E"/>
    <w:rsid w:val="00A9509B"/>
    <w:rsid w:val="00A95FA3"/>
    <w:rsid w:val="00A96241"/>
    <w:rsid w:val="00A9665A"/>
    <w:rsid w:val="00AA310B"/>
    <w:rsid w:val="00AA38B7"/>
    <w:rsid w:val="00AA5F5D"/>
    <w:rsid w:val="00AA657A"/>
    <w:rsid w:val="00AA6604"/>
    <w:rsid w:val="00AB2437"/>
    <w:rsid w:val="00AB49F7"/>
    <w:rsid w:val="00AB5454"/>
    <w:rsid w:val="00AB5F63"/>
    <w:rsid w:val="00AC0F59"/>
    <w:rsid w:val="00AC1450"/>
    <w:rsid w:val="00AC425F"/>
    <w:rsid w:val="00AC74CF"/>
    <w:rsid w:val="00AC7DB6"/>
    <w:rsid w:val="00AD74E8"/>
    <w:rsid w:val="00AE5353"/>
    <w:rsid w:val="00AE594D"/>
    <w:rsid w:val="00AF2A04"/>
    <w:rsid w:val="00AF5C2A"/>
    <w:rsid w:val="00B01FD7"/>
    <w:rsid w:val="00B0511A"/>
    <w:rsid w:val="00B07BE3"/>
    <w:rsid w:val="00B10913"/>
    <w:rsid w:val="00B13C09"/>
    <w:rsid w:val="00B14A3D"/>
    <w:rsid w:val="00B15911"/>
    <w:rsid w:val="00B21B7B"/>
    <w:rsid w:val="00B24607"/>
    <w:rsid w:val="00B247F8"/>
    <w:rsid w:val="00B24ACB"/>
    <w:rsid w:val="00B25C97"/>
    <w:rsid w:val="00B272C4"/>
    <w:rsid w:val="00B3178D"/>
    <w:rsid w:val="00B37112"/>
    <w:rsid w:val="00B40D54"/>
    <w:rsid w:val="00B42B5C"/>
    <w:rsid w:val="00B4471A"/>
    <w:rsid w:val="00B44F22"/>
    <w:rsid w:val="00B521E3"/>
    <w:rsid w:val="00B52488"/>
    <w:rsid w:val="00B54135"/>
    <w:rsid w:val="00B549D1"/>
    <w:rsid w:val="00B54CF9"/>
    <w:rsid w:val="00B575D4"/>
    <w:rsid w:val="00B62BDF"/>
    <w:rsid w:val="00B63EE8"/>
    <w:rsid w:val="00B64B37"/>
    <w:rsid w:val="00B65543"/>
    <w:rsid w:val="00B65C6B"/>
    <w:rsid w:val="00B67ED3"/>
    <w:rsid w:val="00B707D2"/>
    <w:rsid w:val="00B70883"/>
    <w:rsid w:val="00B75CC1"/>
    <w:rsid w:val="00B76792"/>
    <w:rsid w:val="00B8060A"/>
    <w:rsid w:val="00B809A1"/>
    <w:rsid w:val="00B81421"/>
    <w:rsid w:val="00B81954"/>
    <w:rsid w:val="00B81EC3"/>
    <w:rsid w:val="00B94699"/>
    <w:rsid w:val="00B96403"/>
    <w:rsid w:val="00BA0A12"/>
    <w:rsid w:val="00BA3D77"/>
    <w:rsid w:val="00BA47BE"/>
    <w:rsid w:val="00BA525B"/>
    <w:rsid w:val="00BA6499"/>
    <w:rsid w:val="00BA7287"/>
    <w:rsid w:val="00BB01C8"/>
    <w:rsid w:val="00BB4C8A"/>
    <w:rsid w:val="00BB5453"/>
    <w:rsid w:val="00BB6135"/>
    <w:rsid w:val="00BB7C96"/>
    <w:rsid w:val="00BC40BE"/>
    <w:rsid w:val="00BC62CF"/>
    <w:rsid w:val="00BD29D3"/>
    <w:rsid w:val="00BD459A"/>
    <w:rsid w:val="00BD46CC"/>
    <w:rsid w:val="00BD48F2"/>
    <w:rsid w:val="00BE02F0"/>
    <w:rsid w:val="00BE0CCA"/>
    <w:rsid w:val="00BE335C"/>
    <w:rsid w:val="00BE3CA3"/>
    <w:rsid w:val="00BE6F20"/>
    <w:rsid w:val="00BE7915"/>
    <w:rsid w:val="00BF462F"/>
    <w:rsid w:val="00BF7AC4"/>
    <w:rsid w:val="00C009DA"/>
    <w:rsid w:val="00C061A0"/>
    <w:rsid w:val="00C13384"/>
    <w:rsid w:val="00C15332"/>
    <w:rsid w:val="00C15B59"/>
    <w:rsid w:val="00C16771"/>
    <w:rsid w:val="00C179C0"/>
    <w:rsid w:val="00C2010F"/>
    <w:rsid w:val="00C20BB8"/>
    <w:rsid w:val="00C25AC0"/>
    <w:rsid w:val="00C26207"/>
    <w:rsid w:val="00C26BF9"/>
    <w:rsid w:val="00C30042"/>
    <w:rsid w:val="00C30669"/>
    <w:rsid w:val="00C30845"/>
    <w:rsid w:val="00C320D6"/>
    <w:rsid w:val="00C3357F"/>
    <w:rsid w:val="00C373FB"/>
    <w:rsid w:val="00C41E10"/>
    <w:rsid w:val="00C44BE8"/>
    <w:rsid w:val="00C47CD9"/>
    <w:rsid w:val="00C50BBE"/>
    <w:rsid w:val="00C547FF"/>
    <w:rsid w:val="00C55513"/>
    <w:rsid w:val="00C55881"/>
    <w:rsid w:val="00C57242"/>
    <w:rsid w:val="00C579B8"/>
    <w:rsid w:val="00C62675"/>
    <w:rsid w:val="00C63CB4"/>
    <w:rsid w:val="00C6436C"/>
    <w:rsid w:val="00C75B77"/>
    <w:rsid w:val="00C75D13"/>
    <w:rsid w:val="00C7784F"/>
    <w:rsid w:val="00C8230B"/>
    <w:rsid w:val="00C8357B"/>
    <w:rsid w:val="00C83FB1"/>
    <w:rsid w:val="00C85F5A"/>
    <w:rsid w:val="00C91E2E"/>
    <w:rsid w:val="00C9585C"/>
    <w:rsid w:val="00C968DD"/>
    <w:rsid w:val="00C96D6B"/>
    <w:rsid w:val="00CA4B06"/>
    <w:rsid w:val="00CA546B"/>
    <w:rsid w:val="00CA5531"/>
    <w:rsid w:val="00CA5906"/>
    <w:rsid w:val="00CB0612"/>
    <w:rsid w:val="00CB0A0D"/>
    <w:rsid w:val="00CB16CC"/>
    <w:rsid w:val="00CB4EEB"/>
    <w:rsid w:val="00CB7B5E"/>
    <w:rsid w:val="00CC3278"/>
    <w:rsid w:val="00CC38A2"/>
    <w:rsid w:val="00CC3927"/>
    <w:rsid w:val="00CC6071"/>
    <w:rsid w:val="00CD05F3"/>
    <w:rsid w:val="00CD2B1D"/>
    <w:rsid w:val="00CD5212"/>
    <w:rsid w:val="00CD5D46"/>
    <w:rsid w:val="00CD6051"/>
    <w:rsid w:val="00CE0E2D"/>
    <w:rsid w:val="00CE2A2E"/>
    <w:rsid w:val="00CE3120"/>
    <w:rsid w:val="00CE3FB9"/>
    <w:rsid w:val="00CE4907"/>
    <w:rsid w:val="00CE5D88"/>
    <w:rsid w:val="00CE752B"/>
    <w:rsid w:val="00CF0C4C"/>
    <w:rsid w:val="00CF0F3E"/>
    <w:rsid w:val="00CF1C60"/>
    <w:rsid w:val="00CF2D2D"/>
    <w:rsid w:val="00CF437D"/>
    <w:rsid w:val="00CF43ED"/>
    <w:rsid w:val="00D03166"/>
    <w:rsid w:val="00D04796"/>
    <w:rsid w:val="00D04A89"/>
    <w:rsid w:val="00D06307"/>
    <w:rsid w:val="00D075DC"/>
    <w:rsid w:val="00D11259"/>
    <w:rsid w:val="00D118FA"/>
    <w:rsid w:val="00D11ED9"/>
    <w:rsid w:val="00D136E6"/>
    <w:rsid w:val="00D15AB7"/>
    <w:rsid w:val="00D16777"/>
    <w:rsid w:val="00D179C0"/>
    <w:rsid w:val="00D225B5"/>
    <w:rsid w:val="00D23CDB"/>
    <w:rsid w:val="00D33138"/>
    <w:rsid w:val="00D33AEC"/>
    <w:rsid w:val="00D367D4"/>
    <w:rsid w:val="00D4108B"/>
    <w:rsid w:val="00D42F3F"/>
    <w:rsid w:val="00D43256"/>
    <w:rsid w:val="00D43A39"/>
    <w:rsid w:val="00D45CA4"/>
    <w:rsid w:val="00D4735F"/>
    <w:rsid w:val="00D47AB1"/>
    <w:rsid w:val="00D508BA"/>
    <w:rsid w:val="00D53BA3"/>
    <w:rsid w:val="00D57DC2"/>
    <w:rsid w:val="00D6059D"/>
    <w:rsid w:val="00D6507A"/>
    <w:rsid w:val="00D65491"/>
    <w:rsid w:val="00D6576E"/>
    <w:rsid w:val="00D7068C"/>
    <w:rsid w:val="00D822E5"/>
    <w:rsid w:val="00D87875"/>
    <w:rsid w:val="00D903D5"/>
    <w:rsid w:val="00D94700"/>
    <w:rsid w:val="00D951A8"/>
    <w:rsid w:val="00D969F1"/>
    <w:rsid w:val="00DA1233"/>
    <w:rsid w:val="00DA1893"/>
    <w:rsid w:val="00DA228F"/>
    <w:rsid w:val="00DA35C7"/>
    <w:rsid w:val="00DA6D4B"/>
    <w:rsid w:val="00DB1556"/>
    <w:rsid w:val="00DB3BAC"/>
    <w:rsid w:val="00DB4B97"/>
    <w:rsid w:val="00DB545B"/>
    <w:rsid w:val="00DB5470"/>
    <w:rsid w:val="00DC20B0"/>
    <w:rsid w:val="00DC4947"/>
    <w:rsid w:val="00DD1418"/>
    <w:rsid w:val="00DD19D9"/>
    <w:rsid w:val="00DD26E2"/>
    <w:rsid w:val="00DD50EB"/>
    <w:rsid w:val="00DD790A"/>
    <w:rsid w:val="00DE0444"/>
    <w:rsid w:val="00DE3CD7"/>
    <w:rsid w:val="00DF0BEB"/>
    <w:rsid w:val="00DF1712"/>
    <w:rsid w:val="00DF17DD"/>
    <w:rsid w:val="00DF1CE6"/>
    <w:rsid w:val="00DF1EC9"/>
    <w:rsid w:val="00DF2551"/>
    <w:rsid w:val="00DF3B60"/>
    <w:rsid w:val="00DF6633"/>
    <w:rsid w:val="00DF69F2"/>
    <w:rsid w:val="00DF74C1"/>
    <w:rsid w:val="00E00912"/>
    <w:rsid w:val="00E02562"/>
    <w:rsid w:val="00E03859"/>
    <w:rsid w:val="00E05758"/>
    <w:rsid w:val="00E06E42"/>
    <w:rsid w:val="00E102B1"/>
    <w:rsid w:val="00E11BC3"/>
    <w:rsid w:val="00E14976"/>
    <w:rsid w:val="00E16971"/>
    <w:rsid w:val="00E20635"/>
    <w:rsid w:val="00E21899"/>
    <w:rsid w:val="00E25F25"/>
    <w:rsid w:val="00E3063E"/>
    <w:rsid w:val="00E321F7"/>
    <w:rsid w:val="00E369D0"/>
    <w:rsid w:val="00E42BD4"/>
    <w:rsid w:val="00E43650"/>
    <w:rsid w:val="00E44653"/>
    <w:rsid w:val="00E455A3"/>
    <w:rsid w:val="00E46D7F"/>
    <w:rsid w:val="00E504A5"/>
    <w:rsid w:val="00E52D28"/>
    <w:rsid w:val="00E579C2"/>
    <w:rsid w:val="00E603B5"/>
    <w:rsid w:val="00E6193B"/>
    <w:rsid w:val="00E62C4E"/>
    <w:rsid w:val="00E63694"/>
    <w:rsid w:val="00E63BE3"/>
    <w:rsid w:val="00E6407B"/>
    <w:rsid w:val="00E67332"/>
    <w:rsid w:val="00E70711"/>
    <w:rsid w:val="00E707CF"/>
    <w:rsid w:val="00E71265"/>
    <w:rsid w:val="00E76DCC"/>
    <w:rsid w:val="00E77254"/>
    <w:rsid w:val="00E80DC0"/>
    <w:rsid w:val="00E815D2"/>
    <w:rsid w:val="00E82E86"/>
    <w:rsid w:val="00E851CD"/>
    <w:rsid w:val="00E85524"/>
    <w:rsid w:val="00E87E39"/>
    <w:rsid w:val="00E92476"/>
    <w:rsid w:val="00E94CDB"/>
    <w:rsid w:val="00E966C4"/>
    <w:rsid w:val="00E97274"/>
    <w:rsid w:val="00EA0EDF"/>
    <w:rsid w:val="00EA1FF9"/>
    <w:rsid w:val="00EA3A72"/>
    <w:rsid w:val="00EA4B0F"/>
    <w:rsid w:val="00EA4E0F"/>
    <w:rsid w:val="00EA5AEF"/>
    <w:rsid w:val="00EA7FCC"/>
    <w:rsid w:val="00EB02B4"/>
    <w:rsid w:val="00EB1E40"/>
    <w:rsid w:val="00EB2881"/>
    <w:rsid w:val="00EB47D1"/>
    <w:rsid w:val="00EB47F2"/>
    <w:rsid w:val="00EB5757"/>
    <w:rsid w:val="00EB5DED"/>
    <w:rsid w:val="00EC32CE"/>
    <w:rsid w:val="00EC6F8F"/>
    <w:rsid w:val="00EC7F35"/>
    <w:rsid w:val="00ED0293"/>
    <w:rsid w:val="00ED1BAD"/>
    <w:rsid w:val="00ED2228"/>
    <w:rsid w:val="00ED23E4"/>
    <w:rsid w:val="00ED50C4"/>
    <w:rsid w:val="00ED66D9"/>
    <w:rsid w:val="00EE1460"/>
    <w:rsid w:val="00EE2913"/>
    <w:rsid w:val="00EE2956"/>
    <w:rsid w:val="00EE3D14"/>
    <w:rsid w:val="00EE50E1"/>
    <w:rsid w:val="00EE51DC"/>
    <w:rsid w:val="00EE54F7"/>
    <w:rsid w:val="00EF2D0B"/>
    <w:rsid w:val="00EF7DEA"/>
    <w:rsid w:val="00F01C51"/>
    <w:rsid w:val="00F03AAE"/>
    <w:rsid w:val="00F05ECF"/>
    <w:rsid w:val="00F1082B"/>
    <w:rsid w:val="00F111D1"/>
    <w:rsid w:val="00F116E4"/>
    <w:rsid w:val="00F11820"/>
    <w:rsid w:val="00F12B60"/>
    <w:rsid w:val="00F14148"/>
    <w:rsid w:val="00F15EA4"/>
    <w:rsid w:val="00F21B6F"/>
    <w:rsid w:val="00F26690"/>
    <w:rsid w:val="00F27305"/>
    <w:rsid w:val="00F31F02"/>
    <w:rsid w:val="00F3239B"/>
    <w:rsid w:val="00F330F2"/>
    <w:rsid w:val="00F33EF3"/>
    <w:rsid w:val="00F36040"/>
    <w:rsid w:val="00F40F24"/>
    <w:rsid w:val="00F41189"/>
    <w:rsid w:val="00F4156E"/>
    <w:rsid w:val="00F4367E"/>
    <w:rsid w:val="00F52641"/>
    <w:rsid w:val="00F52D89"/>
    <w:rsid w:val="00F52EED"/>
    <w:rsid w:val="00F5488B"/>
    <w:rsid w:val="00F639FB"/>
    <w:rsid w:val="00F64A2E"/>
    <w:rsid w:val="00F67518"/>
    <w:rsid w:val="00F7002B"/>
    <w:rsid w:val="00F712AD"/>
    <w:rsid w:val="00F73004"/>
    <w:rsid w:val="00F734B0"/>
    <w:rsid w:val="00F75640"/>
    <w:rsid w:val="00F75A00"/>
    <w:rsid w:val="00F81063"/>
    <w:rsid w:val="00F82B1B"/>
    <w:rsid w:val="00F8496D"/>
    <w:rsid w:val="00F8507F"/>
    <w:rsid w:val="00F85CB1"/>
    <w:rsid w:val="00F85F80"/>
    <w:rsid w:val="00F90066"/>
    <w:rsid w:val="00F9018B"/>
    <w:rsid w:val="00F905FA"/>
    <w:rsid w:val="00F91DBA"/>
    <w:rsid w:val="00F94E32"/>
    <w:rsid w:val="00F95451"/>
    <w:rsid w:val="00F9618E"/>
    <w:rsid w:val="00F96377"/>
    <w:rsid w:val="00FA096C"/>
    <w:rsid w:val="00FA0A84"/>
    <w:rsid w:val="00FA24DB"/>
    <w:rsid w:val="00FA3C1B"/>
    <w:rsid w:val="00FB03D1"/>
    <w:rsid w:val="00FB09E6"/>
    <w:rsid w:val="00FB5000"/>
    <w:rsid w:val="00FC1047"/>
    <w:rsid w:val="00FC1527"/>
    <w:rsid w:val="00FC2AC0"/>
    <w:rsid w:val="00FC2E3C"/>
    <w:rsid w:val="00FD6458"/>
    <w:rsid w:val="00FE15BA"/>
    <w:rsid w:val="00FE487D"/>
    <w:rsid w:val="00FE6921"/>
    <w:rsid w:val="00FE6928"/>
    <w:rsid w:val="00FF0D33"/>
    <w:rsid w:val="00FF2A50"/>
    <w:rsid w:val="00FF515D"/>
    <w:rsid w:val="00FF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4B"/>
    <w:rPr>
      <w:rFonts w:ascii="Calibri" w:eastAsia="Calibri" w:hAnsi="Calibri" w:cs="Times New Roman"/>
    </w:rPr>
  </w:style>
  <w:style w:type="paragraph" w:styleId="1">
    <w:name w:val="heading 1"/>
    <w:basedOn w:val="a"/>
    <w:next w:val="a"/>
    <w:link w:val="10"/>
    <w:qFormat/>
    <w:rsid w:val="00F8507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F8507F"/>
    <w:pPr>
      <w:outlineLvl w:val="1"/>
    </w:pPr>
  </w:style>
  <w:style w:type="paragraph" w:styleId="3">
    <w:name w:val="heading 3"/>
    <w:basedOn w:val="2"/>
    <w:next w:val="a"/>
    <w:link w:val="30"/>
    <w:qFormat/>
    <w:rsid w:val="00F8507F"/>
    <w:pPr>
      <w:outlineLvl w:val="2"/>
    </w:pPr>
  </w:style>
  <w:style w:type="paragraph" w:styleId="4">
    <w:name w:val="heading 4"/>
    <w:basedOn w:val="3"/>
    <w:next w:val="a"/>
    <w:link w:val="40"/>
    <w:qFormat/>
    <w:rsid w:val="00F8507F"/>
    <w:pPr>
      <w:outlineLvl w:val="3"/>
    </w:pPr>
  </w:style>
  <w:style w:type="paragraph" w:styleId="6">
    <w:name w:val="heading 6"/>
    <w:basedOn w:val="a"/>
    <w:next w:val="a"/>
    <w:link w:val="60"/>
    <w:qFormat/>
    <w:rsid w:val="00F8507F"/>
    <w:pPr>
      <w:keepNext/>
      <w:tabs>
        <w:tab w:val="left" w:pos="-3060"/>
        <w:tab w:val="center" w:pos="-2340"/>
        <w:tab w:val="num" w:pos="708"/>
      </w:tabs>
      <w:spacing w:after="0" w:line="240" w:lineRule="auto"/>
      <w:ind w:left="708"/>
      <w:jc w:val="center"/>
      <w:outlineLvl w:val="5"/>
    </w:pPr>
    <w:rPr>
      <w:rFonts w:ascii="Times New Roman" w:eastAsia="Times New Roman" w:hAnsi="Times New Roman"/>
      <w:b/>
      <w:bCs/>
      <w:sz w:val="48"/>
      <w:szCs w:val="48"/>
      <w:lang w:eastAsia="ar-SA"/>
    </w:rPr>
  </w:style>
  <w:style w:type="paragraph" w:styleId="7">
    <w:name w:val="heading 7"/>
    <w:basedOn w:val="a"/>
    <w:next w:val="a"/>
    <w:link w:val="70"/>
    <w:qFormat/>
    <w:rsid w:val="00F8507F"/>
    <w:pPr>
      <w:keepNext/>
      <w:tabs>
        <w:tab w:val="num" w:pos="708"/>
      </w:tabs>
      <w:spacing w:after="0" w:line="240" w:lineRule="auto"/>
      <w:ind w:left="708"/>
      <w:outlineLvl w:val="6"/>
    </w:pPr>
    <w:rPr>
      <w:rFonts w:ascii="Times New Roman" w:eastAsia="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4B"/>
    <w:pPr>
      <w:ind w:left="720"/>
      <w:contextualSpacing/>
    </w:pPr>
  </w:style>
  <w:style w:type="paragraph" w:customStyle="1" w:styleId="11">
    <w:name w:val="Обычный11"/>
    <w:rsid w:val="0094774B"/>
    <w:pPr>
      <w:autoSpaceDE w:val="0"/>
      <w:autoSpaceDN w:val="0"/>
      <w:spacing w:after="0" w:line="240" w:lineRule="auto"/>
    </w:pPr>
    <w:rPr>
      <w:rFonts w:ascii="Times New Roman" w:eastAsia="Times New Roman" w:hAnsi="Times New Roman" w:cs="Times New Roman"/>
      <w:sz w:val="28"/>
      <w:szCs w:val="28"/>
      <w:lang w:eastAsia="ru-RU"/>
    </w:rPr>
  </w:style>
  <w:style w:type="paragraph" w:styleId="a4">
    <w:name w:val="header"/>
    <w:basedOn w:val="a"/>
    <w:link w:val="a5"/>
    <w:unhideWhenUsed/>
    <w:rsid w:val="00C25AC0"/>
    <w:pPr>
      <w:tabs>
        <w:tab w:val="center" w:pos="4677"/>
        <w:tab w:val="right" w:pos="9355"/>
      </w:tabs>
      <w:spacing w:after="0" w:line="240" w:lineRule="auto"/>
    </w:pPr>
  </w:style>
  <w:style w:type="character" w:customStyle="1" w:styleId="a5">
    <w:name w:val="Верхний колонтитул Знак"/>
    <w:basedOn w:val="a0"/>
    <w:link w:val="a4"/>
    <w:rsid w:val="00C25AC0"/>
    <w:rPr>
      <w:rFonts w:ascii="Calibri" w:eastAsia="Calibri" w:hAnsi="Calibri" w:cs="Times New Roman"/>
    </w:rPr>
  </w:style>
  <w:style w:type="paragraph" w:styleId="a6">
    <w:name w:val="footer"/>
    <w:basedOn w:val="a"/>
    <w:link w:val="a7"/>
    <w:uiPriority w:val="99"/>
    <w:unhideWhenUsed/>
    <w:rsid w:val="00C25A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AC0"/>
    <w:rPr>
      <w:rFonts w:ascii="Calibri" w:eastAsia="Calibri" w:hAnsi="Calibri" w:cs="Times New Roman"/>
    </w:rPr>
  </w:style>
  <w:style w:type="table" w:styleId="a8">
    <w:name w:val="Table Grid"/>
    <w:basedOn w:val="a1"/>
    <w:uiPriority w:val="59"/>
    <w:rsid w:val="007E4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3D09FD"/>
    <w:pPr>
      <w:spacing w:after="0" w:line="240" w:lineRule="auto"/>
    </w:pPr>
    <w:rPr>
      <w:rFonts w:ascii="Calibri" w:eastAsia="Calibri" w:hAnsi="Calibri" w:cs="Times New Roman"/>
      <w:lang w:eastAsia="ru-RU"/>
    </w:rPr>
  </w:style>
  <w:style w:type="paragraph" w:styleId="aa">
    <w:name w:val="Balloon Text"/>
    <w:basedOn w:val="a"/>
    <w:link w:val="ab"/>
    <w:unhideWhenUsed/>
    <w:rsid w:val="00A0705D"/>
    <w:pPr>
      <w:spacing w:after="0" w:line="240" w:lineRule="auto"/>
    </w:pPr>
    <w:rPr>
      <w:rFonts w:ascii="Tahoma" w:hAnsi="Tahoma" w:cs="Tahoma"/>
      <w:sz w:val="16"/>
      <w:szCs w:val="16"/>
    </w:rPr>
  </w:style>
  <w:style w:type="character" w:customStyle="1" w:styleId="ab">
    <w:name w:val="Текст выноски Знак"/>
    <w:basedOn w:val="a0"/>
    <w:link w:val="aa"/>
    <w:rsid w:val="00A0705D"/>
    <w:rPr>
      <w:rFonts w:ascii="Tahoma" w:eastAsia="Calibri" w:hAnsi="Tahoma" w:cs="Tahoma"/>
      <w:sz w:val="16"/>
      <w:szCs w:val="16"/>
    </w:rPr>
  </w:style>
  <w:style w:type="character" w:customStyle="1" w:styleId="10">
    <w:name w:val="Заголовок 1 Знак"/>
    <w:basedOn w:val="a0"/>
    <w:link w:val="1"/>
    <w:rsid w:val="00F8507F"/>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F8507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F8507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F8507F"/>
    <w:rPr>
      <w:rFonts w:ascii="Arial" w:eastAsia="Times New Roman" w:hAnsi="Arial" w:cs="Arial"/>
      <w:b/>
      <w:bCs/>
      <w:color w:val="26282F"/>
      <w:sz w:val="24"/>
      <w:szCs w:val="24"/>
      <w:lang w:eastAsia="ru-RU"/>
    </w:rPr>
  </w:style>
  <w:style w:type="character" w:customStyle="1" w:styleId="60">
    <w:name w:val="Заголовок 6 Знак"/>
    <w:basedOn w:val="a0"/>
    <w:link w:val="6"/>
    <w:rsid w:val="00F8507F"/>
    <w:rPr>
      <w:rFonts w:ascii="Times New Roman" w:eastAsia="Times New Roman" w:hAnsi="Times New Roman" w:cs="Times New Roman"/>
      <w:b/>
      <w:bCs/>
      <w:sz w:val="48"/>
      <w:szCs w:val="48"/>
      <w:lang w:eastAsia="ar-SA"/>
    </w:rPr>
  </w:style>
  <w:style w:type="character" w:customStyle="1" w:styleId="70">
    <w:name w:val="Заголовок 7 Знак"/>
    <w:basedOn w:val="a0"/>
    <w:link w:val="7"/>
    <w:rsid w:val="00F8507F"/>
    <w:rPr>
      <w:rFonts w:ascii="Times New Roman" w:eastAsia="Times New Roman" w:hAnsi="Times New Roman" w:cs="Times New Roman"/>
      <w:b/>
      <w:bCs/>
      <w:sz w:val="28"/>
      <w:szCs w:val="28"/>
      <w:lang w:eastAsia="ar-SA"/>
    </w:rPr>
  </w:style>
  <w:style w:type="numbering" w:customStyle="1" w:styleId="12">
    <w:name w:val="Нет списка1"/>
    <w:next w:val="a2"/>
    <w:uiPriority w:val="99"/>
    <w:semiHidden/>
    <w:unhideWhenUsed/>
    <w:rsid w:val="00F8507F"/>
  </w:style>
  <w:style w:type="character" w:customStyle="1" w:styleId="ac">
    <w:name w:val="Цветовое выделение"/>
    <w:rsid w:val="00F8507F"/>
    <w:rPr>
      <w:b/>
      <w:bCs/>
      <w:color w:val="26282F"/>
    </w:rPr>
  </w:style>
  <w:style w:type="character" w:customStyle="1" w:styleId="ad">
    <w:name w:val="Гипертекстовая ссылка"/>
    <w:basedOn w:val="ac"/>
    <w:uiPriority w:val="99"/>
    <w:rsid w:val="00F8507F"/>
    <w:rPr>
      <w:b/>
      <w:bCs/>
      <w:color w:val="106BBE"/>
    </w:rPr>
  </w:style>
  <w:style w:type="character" w:customStyle="1" w:styleId="ae">
    <w:name w:val="Активная гипертекстовая ссылка"/>
    <w:basedOn w:val="ad"/>
    <w:uiPriority w:val="99"/>
    <w:rsid w:val="00F8507F"/>
    <w:rPr>
      <w:b/>
      <w:bCs/>
      <w:color w:val="106BBE"/>
      <w:u w:val="single"/>
    </w:rPr>
  </w:style>
  <w:style w:type="paragraph" w:customStyle="1" w:styleId="af">
    <w:name w:val="Внимание"/>
    <w:basedOn w:val="a"/>
    <w:next w:val="a"/>
    <w:uiPriority w:val="99"/>
    <w:rsid w:val="00F8507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0">
    <w:name w:val="Внимание: криминал!!"/>
    <w:basedOn w:val="af"/>
    <w:next w:val="a"/>
    <w:uiPriority w:val="99"/>
    <w:rsid w:val="00F8507F"/>
  </w:style>
  <w:style w:type="paragraph" w:customStyle="1" w:styleId="af1">
    <w:name w:val="Внимание: недобросовестность!"/>
    <w:basedOn w:val="af"/>
    <w:next w:val="a"/>
    <w:uiPriority w:val="99"/>
    <w:rsid w:val="00F8507F"/>
  </w:style>
  <w:style w:type="character" w:customStyle="1" w:styleId="af2">
    <w:name w:val="Выделение для Базового Поиска"/>
    <w:basedOn w:val="ac"/>
    <w:uiPriority w:val="99"/>
    <w:rsid w:val="00F8507F"/>
    <w:rPr>
      <w:b/>
      <w:bCs/>
      <w:color w:val="0058A9"/>
    </w:rPr>
  </w:style>
  <w:style w:type="character" w:customStyle="1" w:styleId="af3">
    <w:name w:val="Выделение для Базового Поиска (курсив)"/>
    <w:basedOn w:val="af2"/>
    <w:uiPriority w:val="99"/>
    <w:rsid w:val="00F8507F"/>
    <w:rPr>
      <w:b/>
      <w:bCs/>
      <w:i/>
      <w:iCs/>
      <w:color w:val="0058A9"/>
    </w:rPr>
  </w:style>
  <w:style w:type="paragraph" w:customStyle="1" w:styleId="af4">
    <w:name w:val="Дочерний элемент списка"/>
    <w:basedOn w:val="a"/>
    <w:next w:val="a"/>
    <w:uiPriority w:val="99"/>
    <w:rsid w:val="00F8507F"/>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5">
    <w:name w:val="Основное меню (преемственное)"/>
    <w:basedOn w:val="a"/>
    <w:next w:val="a"/>
    <w:uiPriority w:val="99"/>
    <w:rsid w:val="00F8507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6">
    <w:name w:val="Заголовок"/>
    <w:basedOn w:val="af5"/>
    <w:next w:val="a"/>
    <w:rsid w:val="00F8507F"/>
    <w:rPr>
      <w:b/>
      <w:bCs/>
      <w:color w:val="0058A9"/>
      <w:shd w:val="clear" w:color="auto" w:fill="D4D0C8"/>
    </w:rPr>
  </w:style>
  <w:style w:type="paragraph" w:customStyle="1" w:styleId="af7">
    <w:name w:val="Заголовок группы контролов"/>
    <w:basedOn w:val="a"/>
    <w:next w:val="a"/>
    <w:uiPriority w:val="99"/>
    <w:rsid w:val="00F8507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F8507F"/>
    <w:pPr>
      <w:spacing w:before="0"/>
      <w:outlineLvl w:val="9"/>
    </w:pPr>
    <w:rPr>
      <w:b w:val="0"/>
      <w:bCs w:val="0"/>
      <w:sz w:val="18"/>
      <w:szCs w:val="18"/>
      <w:shd w:val="clear" w:color="auto" w:fill="FFFFFF"/>
    </w:rPr>
  </w:style>
  <w:style w:type="paragraph" w:customStyle="1" w:styleId="af9">
    <w:name w:val="Заголовок распахивающейся части диалога"/>
    <w:basedOn w:val="a"/>
    <w:next w:val="a"/>
    <w:uiPriority w:val="99"/>
    <w:rsid w:val="00F8507F"/>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a">
    <w:name w:val="Заголовок своего сообщения"/>
    <w:basedOn w:val="ac"/>
    <w:uiPriority w:val="99"/>
    <w:rsid w:val="00F8507F"/>
    <w:rPr>
      <w:b/>
      <w:bCs/>
      <w:color w:val="26282F"/>
    </w:rPr>
  </w:style>
  <w:style w:type="paragraph" w:customStyle="1" w:styleId="afb">
    <w:name w:val="Заголовок статьи"/>
    <w:basedOn w:val="a"/>
    <w:next w:val="a"/>
    <w:uiPriority w:val="99"/>
    <w:rsid w:val="00F8507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basedOn w:val="ac"/>
    <w:uiPriority w:val="99"/>
    <w:rsid w:val="00F8507F"/>
    <w:rPr>
      <w:b/>
      <w:bCs/>
      <w:color w:val="FF0000"/>
    </w:rPr>
  </w:style>
  <w:style w:type="paragraph" w:customStyle="1" w:styleId="afd">
    <w:name w:val="Заголовок ЭР (левое окно)"/>
    <w:basedOn w:val="a"/>
    <w:next w:val="a"/>
    <w:uiPriority w:val="99"/>
    <w:rsid w:val="00F8507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e">
    <w:name w:val="Заголовок ЭР (правое окно)"/>
    <w:basedOn w:val="afd"/>
    <w:next w:val="a"/>
    <w:uiPriority w:val="99"/>
    <w:rsid w:val="00F8507F"/>
    <w:pPr>
      <w:spacing w:after="0"/>
      <w:jc w:val="left"/>
    </w:pPr>
  </w:style>
  <w:style w:type="paragraph" w:customStyle="1" w:styleId="aff">
    <w:name w:val="Интерактивный заголовок"/>
    <w:basedOn w:val="af6"/>
    <w:next w:val="a"/>
    <w:uiPriority w:val="99"/>
    <w:rsid w:val="00F8507F"/>
    <w:rPr>
      <w:u w:val="single"/>
    </w:rPr>
  </w:style>
  <w:style w:type="paragraph" w:customStyle="1" w:styleId="aff0">
    <w:name w:val="Текст информации об изменениях"/>
    <w:basedOn w:val="a"/>
    <w:next w:val="a"/>
    <w:uiPriority w:val="99"/>
    <w:rsid w:val="00F8507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1">
    <w:name w:val="Информация об изменениях"/>
    <w:basedOn w:val="aff0"/>
    <w:next w:val="a"/>
    <w:uiPriority w:val="99"/>
    <w:rsid w:val="00F8507F"/>
    <w:pPr>
      <w:spacing w:before="180"/>
      <w:ind w:left="360" w:right="360" w:firstLine="0"/>
    </w:pPr>
    <w:rPr>
      <w:shd w:val="clear" w:color="auto" w:fill="EAEFED"/>
    </w:rPr>
  </w:style>
  <w:style w:type="paragraph" w:customStyle="1" w:styleId="aff2">
    <w:name w:val="Текст (справка)"/>
    <w:basedOn w:val="a"/>
    <w:next w:val="a"/>
    <w:uiPriority w:val="99"/>
    <w:rsid w:val="00F8507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F8507F"/>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F8507F"/>
    <w:rPr>
      <w:i/>
      <w:iCs/>
    </w:rPr>
  </w:style>
  <w:style w:type="paragraph" w:customStyle="1" w:styleId="aff5">
    <w:name w:val="Текст (лев. подпись)"/>
    <w:basedOn w:val="a"/>
    <w:next w:val="a"/>
    <w:uiPriority w:val="99"/>
    <w:rsid w:val="00F850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F8507F"/>
    <w:rPr>
      <w:sz w:val="14"/>
      <w:szCs w:val="14"/>
    </w:rPr>
  </w:style>
  <w:style w:type="paragraph" w:customStyle="1" w:styleId="aff7">
    <w:name w:val="Текст (прав. подпись)"/>
    <w:basedOn w:val="a"/>
    <w:next w:val="a"/>
    <w:uiPriority w:val="99"/>
    <w:rsid w:val="00F8507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F8507F"/>
    <w:rPr>
      <w:sz w:val="14"/>
      <w:szCs w:val="14"/>
    </w:rPr>
  </w:style>
  <w:style w:type="paragraph" w:customStyle="1" w:styleId="aff9">
    <w:name w:val="Комментарий пользователя"/>
    <w:basedOn w:val="aff3"/>
    <w:next w:val="a"/>
    <w:uiPriority w:val="99"/>
    <w:rsid w:val="00F8507F"/>
    <w:pPr>
      <w:jc w:val="left"/>
    </w:pPr>
    <w:rPr>
      <w:shd w:val="clear" w:color="auto" w:fill="FFDFE0"/>
    </w:rPr>
  </w:style>
  <w:style w:type="paragraph" w:customStyle="1" w:styleId="affa">
    <w:name w:val="Куда обратиться?"/>
    <w:basedOn w:val="af"/>
    <w:next w:val="a"/>
    <w:uiPriority w:val="99"/>
    <w:rsid w:val="00F8507F"/>
  </w:style>
  <w:style w:type="paragraph" w:customStyle="1" w:styleId="affb">
    <w:name w:val="Моноширинный"/>
    <w:basedOn w:val="a"/>
    <w:next w:val="a"/>
    <w:uiPriority w:val="99"/>
    <w:rsid w:val="00F8507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c">
    <w:name w:val="Найденные слова"/>
    <w:basedOn w:val="ac"/>
    <w:uiPriority w:val="99"/>
    <w:rsid w:val="00F8507F"/>
    <w:rPr>
      <w:b/>
      <w:bCs/>
      <w:color w:val="26282F"/>
      <w:shd w:val="clear" w:color="auto" w:fill="FFF580"/>
    </w:rPr>
  </w:style>
  <w:style w:type="character" w:customStyle="1" w:styleId="affd">
    <w:name w:val="Не вступил в силу"/>
    <w:basedOn w:val="ac"/>
    <w:uiPriority w:val="99"/>
    <w:rsid w:val="00F8507F"/>
    <w:rPr>
      <w:b/>
      <w:bCs/>
      <w:color w:val="000000"/>
      <w:shd w:val="clear" w:color="auto" w:fill="D8EDE8"/>
    </w:rPr>
  </w:style>
  <w:style w:type="paragraph" w:customStyle="1" w:styleId="affe">
    <w:name w:val="Необходимые документы"/>
    <w:basedOn w:val="af"/>
    <w:next w:val="a"/>
    <w:uiPriority w:val="99"/>
    <w:rsid w:val="00F8507F"/>
    <w:pPr>
      <w:ind w:firstLine="118"/>
    </w:pPr>
  </w:style>
  <w:style w:type="paragraph" w:customStyle="1" w:styleId="afff">
    <w:name w:val="Нормальный (таблица)"/>
    <w:basedOn w:val="a"/>
    <w:next w:val="a"/>
    <w:uiPriority w:val="99"/>
    <w:rsid w:val="00F850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Таблицы (моноширинный)"/>
    <w:basedOn w:val="a"/>
    <w:next w:val="a"/>
    <w:uiPriority w:val="99"/>
    <w:rsid w:val="00F8507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Оглавление"/>
    <w:basedOn w:val="afff0"/>
    <w:next w:val="a"/>
    <w:uiPriority w:val="99"/>
    <w:rsid w:val="00F8507F"/>
    <w:pPr>
      <w:ind w:left="140"/>
    </w:pPr>
  </w:style>
  <w:style w:type="character" w:customStyle="1" w:styleId="afff2">
    <w:name w:val="Опечатки"/>
    <w:uiPriority w:val="99"/>
    <w:rsid w:val="00F8507F"/>
    <w:rPr>
      <w:color w:val="FF0000"/>
    </w:rPr>
  </w:style>
  <w:style w:type="paragraph" w:customStyle="1" w:styleId="afff3">
    <w:name w:val="Переменная часть"/>
    <w:basedOn w:val="af5"/>
    <w:next w:val="a"/>
    <w:uiPriority w:val="99"/>
    <w:rsid w:val="00F8507F"/>
    <w:rPr>
      <w:sz w:val="18"/>
      <w:szCs w:val="18"/>
    </w:rPr>
  </w:style>
  <w:style w:type="paragraph" w:customStyle="1" w:styleId="afff4">
    <w:name w:val="Подвал для информации об изменениях"/>
    <w:basedOn w:val="1"/>
    <w:next w:val="a"/>
    <w:uiPriority w:val="99"/>
    <w:rsid w:val="00F8507F"/>
    <w:pPr>
      <w:outlineLvl w:val="9"/>
    </w:pPr>
    <w:rPr>
      <w:b w:val="0"/>
      <w:bCs w:val="0"/>
      <w:sz w:val="18"/>
      <w:szCs w:val="18"/>
    </w:rPr>
  </w:style>
  <w:style w:type="paragraph" w:customStyle="1" w:styleId="afff5">
    <w:name w:val="Подзаголовок для информации об изменениях"/>
    <w:basedOn w:val="aff0"/>
    <w:next w:val="a"/>
    <w:uiPriority w:val="99"/>
    <w:rsid w:val="00F8507F"/>
    <w:rPr>
      <w:b/>
      <w:bCs/>
    </w:rPr>
  </w:style>
  <w:style w:type="paragraph" w:customStyle="1" w:styleId="afff6">
    <w:name w:val="Подчёркнуный текст"/>
    <w:basedOn w:val="a"/>
    <w:next w:val="a"/>
    <w:uiPriority w:val="99"/>
    <w:rsid w:val="00F8507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7">
    <w:name w:val="Постоянная часть"/>
    <w:basedOn w:val="af5"/>
    <w:next w:val="a"/>
    <w:uiPriority w:val="99"/>
    <w:rsid w:val="00F8507F"/>
    <w:rPr>
      <w:sz w:val="20"/>
      <w:szCs w:val="20"/>
    </w:rPr>
  </w:style>
  <w:style w:type="paragraph" w:customStyle="1" w:styleId="afff8">
    <w:name w:val="Прижатый влево"/>
    <w:basedOn w:val="a"/>
    <w:next w:val="a"/>
    <w:uiPriority w:val="99"/>
    <w:rsid w:val="00F850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F8507F"/>
  </w:style>
  <w:style w:type="paragraph" w:customStyle="1" w:styleId="afffa">
    <w:name w:val="Примечание."/>
    <w:basedOn w:val="af"/>
    <w:next w:val="a"/>
    <w:uiPriority w:val="99"/>
    <w:rsid w:val="00F8507F"/>
  </w:style>
  <w:style w:type="character" w:customStyle="1" w:styleId="afffb">
    <w:name w:val="Продолжение ссылки"/>
    <w:basedOn w:val="ad"/>
    <w:uiPriority w:val="99"/>
    <w:rsid w:val="00F8507F"/>
    <w:rPr>
      <w:b/>
      <w:bCs/>
      <w:color w:val="106BBE"/>
    </w:rPr>
  </w:style>
  <w:style w:type="paragraph" w:customStyle="1" w:styleId="afffc">
    <w:name w:val="Словарная статья"/>
    <w:basedOn w:val="a"/>
    <w:next w:val="a"/>
    <w:uiPriority w:val="99"/>
    <w:rsid w:val="00F8507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basedOn w:val="ac"/>
    <w:uiPriority w:val="99"/>
    <w:rsid w:val="00F8507F"/>
    <w:rPr>
      <w:b/>
      <w:bCs/>
      <w:color w:val="26282F"/>
    </w:rPr>
  </w:style>
  <w:style w:type="character" w:customStyle="1" w:styleId="afffe">
    <w:name w:val="Сравнение редакций. Добавленный фрагмент"/>
    <w:uiPriority w:val="99"/>
    <w:rsid w:val="00F8507F"/>
    <w:rPr>
      <w:color w:val="000000"/>
      <w:shd w:val="clear" w:color="auto" w:fill="C1D7FF"/>
    </w:rPr>
  </w:style>
  <w:style w:type="character" w:customStyle="1" w:styleId="affff">
    <w:name w:val="Сравнение редакций. Удаленный фрагмент"/>
    <w:uiPriority w:val="99"/>
    <w:rsid w:val="00F8507F"/>
    <w:rPr>
      <w:color w:val="000000"/>
      <w:shd w:val="clear" w:color="auto" w:fill="C4C413"/>
    </w:rPr>
  </w:style>
  <w:style w:type="paragraph" w:customStyle="1" w:styleId="affff0">
    <w:name w:val="Ссылка на официальную публикацию"/>
    <w:basedOn w:val="a"/>
    <w:next w:val="a"/>
    <w:uiPriority w:val="99"/>
    <w:rsid w:val="00F8507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F8507F"/>
    <w:pPr>
      <w:ind w:firstLine="500"/>
    </w:pPr>
  </w:style>
  <w:style w:type="paragraph" w:customStyle="1" w:styleId="affff2">
    <w:name w:val="Текст ЭР (см. также)"/>
    <w:basedOn w:val="a"/>
    <w:next w:val="a"/>
    <w:uiPriority w:val="99"/>
    <w:rsid w:val="00F8507F"/>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3">
    <w:name w:val="Технический комментарий"/>
    <w:basedOn w:val="a"/>
    <w:next w:val="a"/>
    <w:uiPriority w:val="99"/>
    <w:rsid w:val="00F8507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basedOn w:val="ac"/>
    <w:uiPriority w:val="99"/>
    <w:rsid w:val="00F8507F"/>
    <w:rPr>
      <w:b/>
      <w:bCs/>
      <w:strike/>
      <w:color w:val="666600"/>
    </w:rPr>
  </w:style>
  <w:style w:type="paragraph" w:customStyle="1" w:styleId="affff5">
    <w:name w:val="Формула"/>
    <w:basedOn w:val="a"/>
    <w:next w:val="a"/>
    <w:uiPriority w:val="99"/>
    <w:rsid w:val="00F8507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6">
    <w:name w:val="Центрированный (таблица)"/>
    <w:basedOn w:val="afff"/>
    <w:next w:val="a"/>
    <w:uiPriority w:val="99"/>
    <w:rsid w:val="00F8507F"/>
    <w:pPr>
      <w:jc w:val="center"/>
    </w:pPr>
  </w:style>
  <w:style w:type="paragraph" w:customStyle="1" w:styleId="-">
    <w:name w:val="ЭР-содержание (правое окно)"/>
    <w:basedOn w:val="a"/>
    <w:next w:val="a"/>
    <w:uiPriority w:val="99"/>
    <w:rsid w:val="00F8507F"/>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rmal">
    <w:name w:val="ConsPlusNormal"/>
    <w:rsid w:val="00F85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50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8507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13">
    <w:name w:val="Сетка таблицы1"/>
    <w:basedOn w:val="a1"/>
    <w:next w:val="a8"/>
    <w:rsid w:val="00F850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0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7">
    <w:name w:val="Normal (Web)"/>
    <w:basedOn w:val="a"/>
    <w:uiPriority w:val="99"/>
    <w:rsid w:val="00F8507F"/>
    <w:pPr>
      <w:spacing w:before="100" w:beforeAutospacing="1" w:after="100" w:afterAutospacing="1" w:line="240" w:lineRule="auto"/>
    </w:pPr>
    <w:rPr>
      <w:rFonts w:ascii="Times New Roman" w:eastAsia="Times New Roman" w:hAnsi="Times New Roman"/>
      <w:sz w:val="24"/>
      <w:szCs w:val="24"/>
      <w:lang w:eastAsia="ru-RU"/>
    </w:rPr>
  </w:style>
  <w:style w:type="character" w:styleId="affff8">
    <w:name w:val="Hyperlink"/>
    <w:basedOn w:val="a0"/>
    <w:rsid w:val="00F8507F"/>
    <w:rPr>
      <w:color w:val="0000FF"/>
      <w:u w:val="single"/>
    </w:rPr>
  </w:style>
  <w:style w:type="character" w:customStyle="1" w:styleId="apple-converted-space">
    <w:name w:val="apple-converted-space"/>
    <w:basedOn w:val="a0"/>
    <w:rsid w:val="00F8507F"/>
  </w:style>
  <w:style w:type="character" w:customStyle="1" w:styleId="highlight">
    <w:name w:val="highlight"/>
    <w:basedOn w:val="a0"/>
    <w:rsid w:val="00F8507F"/>
    <w:rPr>
      <w:rFonts w:cs="Times New Roman"/>
    </w:rPr>
  </w:style>
  <w:style w:type="paragraph" w:customStyle="1" w:styleId="14">
    <w:name w:val="Обычный1"/>
    <w:rsid w:val="00F8507F"/>
    <w:pPr>
      <w:snapToGrid w:val="0"/>
      <w:spacing w:after="0" w:line="240" w:lineRule="auto"/>
    </w:pPr>
    <w:rPr>
      <w:rFonts w:ascii="Times New Roman" w:eastAsia="Times New Roman" w:hAnsi="Times New Roman" w:cs="Times New Roman"/>
      <w:sz w:val="28"/>
      <w:szCs w:val="20"/>
      <w:lang w:eastAsia="ru-RU"/>
    </w:rPr>
  </w:style>
  <w:style w:type="paragraph" w:customStyle="1" w:styleId="affff9">
    <w:name w:val="Содержимое таблицы"/>
    <w:basedOn w:val="a"/>
    <w:rsid w:val="00F8507F"/>
    <w:pPr>
      <w:suppressLineNumbers/>
      <w:spacing w:after="0" w:line="240" w:lineRule="auto"/>
    </w:pPr>
    <w:rPr>
      <w:rFonts w:ascii="Times New Roman" w:eastAsia="Times New Roman" w:hAnsi="Times New Roman"/>
      <w:sz w:val="28"/>
      <w:szCs w:val="28"/>
      <w:lang w:eastAsia="ar-SA"/>
    </w:rPr>
  </w:style>
  <w:style w:type="character" w:customStyle="1" w:styleId="WW8Num2z0">
    <w:name w:val="WW8Num2z0"/>
    <w:rsid w:val="00F8507F"/>
    <w:rPr>
      <w:rFonts w:ascii="Wingdings" w:hAnsi="Wingdings"/>
    </w:rPr>
  </w:style>
  <w:style w:type="character" w:customStyle="1" w:styleId="WW8Num3z0">
    <w:name w:val="WW8Num3z0"/>
    <w:rsid w:val="00F8507F"/>
    <w:rPr>
      <w:rFonts w:ascii="Wingdings" w:hAnsi="Wingdings"/>
    </w:rPr>
  </w:style>
  <w:style w:type="character" w:customStyle="1" w:styleId="WW8Num4z0">
    <w:name w:val="WW8Num4z0"/>
    <w:rsid w:val="00F8507F"/>
    <w:rPr>
      <w:rFonts w:ascii="StarSymbol" w:hAnsi="StarSymbol"/>
    </w:rPr>
  </w:style>
  <w:style w:type="character" w:customStyle="1" w:styleId="WW8Num5z0">
    <w:name w:val="WW8Num5z0"/>
    <w:rsid w:val="00F8507F"/>
    <w:rPr>
      <w:rFonts w:ascii="Symbol" w:hAnsi="Symbol"/>
    </w:rPr>
  </w:style>
  <w:style w:type="character" w:customStyle="1" w:styleId="Absatz-Standardschriftart">
    <w:name w:val="Absatz-Standardschriftart"/>
    <w:rsid w:val="00F8507F"/>
  </w:style>
  <w:style w:type="character" w:customStyle="1" w:styleId="WW8Num2z1">
    <w:name w:val="WW8Num2z1"/>
    <w:rsid w:val="00F8507F"/>
    <w:rPr>
      <w:rFonts w:ascii="Courier New" w:hAnsi="Courier New" w:cs="Courier New"/>
    </w:rPr>
  </w:style>
  <w:style w:type="character" w:customStyle="1" w:styleId="WW8Num2z3">
    <w:name w:val="WW8Num2z3"/>
    <w:rsid w:val="00F8507F"/>
    <w:rPr>
      <w:rFonts w:ascii="Symbol" w:hAnsi="Symbol"/>
    </w:rPr>
  </w:style>
  <w:style w:type="character" w:customStyle="1" w:styleId="WW8Num5z1">
    <w:name w:val="WW8Num5z1"/>
    <w:rsid w:val="00F8507F"/>
    <w:rPr>
      <w:rFonts w:ascii="Courier New" w:hAnsi="Courier New" w:cs="Courier New"/>
    </w:rPr>
  </w:style>
  <w:style w:type="character" w:customStyle="1" w:styleId="WW8Num5z2">
    <w:name w:val="WW8Num5z2"/>
    <w:rsid w:val="00F8507F"/>
    <w:rPr>
      <w:rFonts w:ascii="Wingdings" w:hAnsi="Wingdings"/>
    </w:rPr>
  </w:style>
  <w:style w:type="character" w:customStyle="1" w:styleId="WW8Num6z0">
    <w:name w:val="WW8Num6z0"/>
    <w:rsid w:val="00F8507F"/>
    <w:rPr>
      <w:rFonts w:ascii="Arial" w:hAnsi="Arial"/>
    </w:rPr>
  </w:style>
  <w:style w:type="character" w:customStyle="1" w:styleId="WW8Num6z1">
    <w:name w:val="WW8Num6z1"/>
    <w:rsid w:val="00F8507F"/>
    <w:rPr>
      <w:rFonts w:ascii="Wingdings" w:hAnsi="Wingdings"/>
    </w:rPr>
  </w:style>
  <w:style w:type="character" w:customStyle="1" w:styleId="WW8Num7z0">
    <w:name w:val="WW8Num7z0"/>
    <w:rsid w:val="00F8507F"/>
    <w:rPr>
      <w:rFonts w:ascii="Wingdings" w:hAnsi="Wingdings"/>
    </w:rPr>
  </w:style>
  <w:style w:type="character" w:customStyle="1" w:styleId="WW8Num8z0">
    <w:name w:val="WW8Num8z0"/>
    <w:rsid w:val="00F8507F"/>
    <w:rPr>
      <w:rFonts w:ascii="Wingdings" w:hAnsi="Wingdings"/>
    </w:rPr>
  </w:style>
  <w:style w:type="character" w:customStyle="1" w:styleId="WW8Num9z0">
    <w:name w:val="WW8Num9z0"/>
    <w:rsid w:val="00F8507F"/>
    <w:rPr>
      <w:rFonts w:ascii="Wingdings" w:hAnsi="Wingdings"/>
    </w:rPr>
  </w:style>
  <w:style w:type="character" w:customStyle="1" w:styleId="WW8Num9z1">
    <w:name w:val="WW8Num9z1"/>
    <w:rsid w:val="00F8507F"/>
    <w:rPr>
      <w:rFonts w:ascii="Courier New" w:hAnsi="Courier New" w:cs="Courier New"/>
    </w:rPr>
  </w:style>
  <w:style w:type="character" w:customStyle="1" w:styleId="WW8Num9z3">
    <w:name w:val="WW8Num9z3"/>
    <w:rsid w:val="00F8507F"/>
    <w:rPr>
      <w:rFonts w:ascii="Symbol" w:hAnsi="Symbol"/>
    </w:rPr>
  </w:style>
  <w:style w:type="character" w:customStyle="1" w:styleId="WW8Num10z0">
    <w:name w:val="WW8Num10z0"/>
    <w:rsid w:val="00F8507F"/>
    <w:rPr>
      <w:rFonts w:ascii="Symbol" w:hAnsi="Symbol"/>
    </w:rPr>
  </w:style>
  <w:style w:type="character" w:customStyle="1" w:styleId="WW8Num10z1">
    <w:name w:val="WW8Num10z1"/>
    <w:rsid w:val="00F8507F"/>
    <w:rPr>
      <w:rFonts w:ascii="Wingdings" w:hAnsi="Wingdings"/>
    </w:rPr>
  </w:style>
  <w:style w:type="character" w:customStyle="1" w:styleId="WW8Num11z0">
    <w:name w:val="WW8Num11z0"/>
    <w:rsid w:val="00F8507F"/>
    <w:rPr>
      <w:rFonts w:ascii="Symbol" w:hAnsi="Symbol"/>
    </w:rPr>
  </w:style>
  <w:style w:type="character" w:customStyle="1" w:styleId="WW8Num11z1">
    <w:name w:val="WW8Num11z1"/>
    <w:rsid w:val="00F8507F"/>
    <w:rPr>
      <w:rFonts w:ascii="Courier New" w:hAnsi="Courier New" w:cs="Courier New"/>
    </w:rPr>
  </w:style>
  <w:style w:type="character" w:customStyle="1" w:styleId="WW8Num11z2">
    <w:name w:val="WW8Num11z2"/>
    <w:rsid w:val="00F8507F"/>
    <w:rPr>
      <w:rFonts w:ascii="Wingdings" w:hAnsi="Wingdings"/>
    </w:rPr>
  </w:style>
  <w:style w:type="character" w:customStyle="1" w:styleId="WW8Num12z0">
    <w:name w:val="WW8Num12z0"/>
    <w:rsid w:val="00F8507F"/>
    <w:rPr>
      <w:rFonts w:ascii="Symbol" w:hAnsi="Symbol"/>
    </w:rPr>
  </w:style>
  <w:style w:type="character" w:customStyle="1" w:styleId="WW8Num12z1">
    <w:name w:val="WW8Num12z1"/>
    <w:rsid w:val="00F8507F"/>
    <w:rPr>
      <w:rFonts w:ascii="Courier New" w:hAnsi="Courier New" w:cs="Courier New"/>
    </w:rPr>
  </w:style>
  <w:style w:type="character" w:customStyle="1" w:styleId="WW8Num12z2">
    <w:name w:val="WW8Num12z2"/>
    <w:rsid w:val="00F8507F"/>
    <w:rPr>
      <w:rFonts w:ascii="Wingdings" w:hAnsi="Wingdings"/>
    </w:rPr>
  </w:style>
  <w:style w:type="character" w:customStyle="1" w:styleId="WW8Num13z0">
    <w:name w:val="WW8Num13z0"/>
    <w:rsid w:val="00F8507F"/>
    <w:rPr>
      <w:rFonts w:ascii="Wingdings" w:hAnsi="Wingdings"/>
    </w:rPr>
  </w:style>
  <w:style w:type="character" w:customStyle="1" w:styleId="WW8Num14z0">
    <w:name w:val="WW8Num14z0"/>
    <w:rsid w:val="00F8507F"/>
    <w:rPr>
      <w:rFonts w:ascii="Symbol" w:hAnsi="Symbol"/>
    </w:rPr>
  </w:style>
  <w:style w:type="character" w:customStyle="1" w:styleId="WW8Num14z1">
    <w:name w:val="WW8Num14z1"/>
    <w:rsid w:val="00F8507F"/>
    <w:rPr>
      <w:rFonts w:ascii="Courier New" w:hAnsi="Courier New" w:cs="Courier New"/>
    </w:rPr>
  </w:style>
  <w:style w:type="character" w:customStyle="1" w:styleId="WW8Num14z2">
    <w:name w:val="WW8Num14z2"/>
    <w:rsid w:val="00F8507F"/>
    <w:rPr>
      <w:rFonts w:ascii="Wingdings" w:hAnsi="Wingdings"/>
    </w:rPr>
  </w:style>
  <w:style w:type="character" w:customStyle="1" w:styleId="WW8Num15z0">
    <w:name w:val="WW8Num15z0"/>
    <w:rsid w:val="00F8507F"/>
    <w:rPr>
      <w:rFonts w:ascii="Wingdings" w:hAnsi="Wingdings"/>
    </w:rPr>
  </w:style>
  <w:style w:type="character" w:customStyle="1" w:styleId="WW8Num16z1">
    <w:name w:val="WW8Num16z1"/>
    <w:rsid w:val="00F8507F"/>
    <w:rPr>
      <w:rFonts w:ascii="Wingdings" w:hAnsi="Wingdings"/>
    </w:rPr>
  </w:style>
  <w:style w:type="character" w:customStyle="1" w:styleId="WW8Num17z0">
    <w:name w:val="WW8Num17z0"/>
    <w:rsid w:val="00F8507F"/>
    <w:rPr>
      <w:rFonts w:ascii="Symbol" w:hAnsi="Symbol"/>
    </w:rPr>
  </w:style>
  <w:style w:type="character" w:customStyle="1" w:styleId="WW8Num17z1">
    <w:name w:val="WW8Num17z1"/>
    <w:rsid w:val="00F8507F"/>
    <w:rPr>
      <w:color w:val="000000"/>
    </w:rPr>
  </w:style>
  <w:style w:type="character" w:customStyle="1" w:styleId="WW8Num17z2">
    <w:name w:val="WW8Num17z2"/>
    <w:rsid w:val="00F8507F"/>
    <w:rPr>
      <w:rFonts w:ascii="Wingdings" w:hAnsi="Wingdings"/>
    </w:rPr>
  </w:style>
  <w:style w:type="character" w:customStyle="1" w:styleId="WW8Num17z4">
    <w:name w:val="WW8Num17z4"/>
    <w:rsid w:val="00F8507F"/>
    <w:rPr>
      <w:rFonts w:ascii="Courier New" w:hAnsi="Courier New" w:cs="Courier New"/>
    </w:rPr>
  </w:style>
  <w:style w:type="character" w:customStyle="1" w:styleId="WW8Num18z0">
    <w:name w:val="WW8Num18z0"/>
    <w:rsid w:val="00F8507F"/>
    <w:rPr>
      <w:rFonts w:ascii="Arial" w:hAnsi="Arial"/>
    </w:rPr>
  </w:style>
  <w:style w:type="character" w:customStyle="1" w:styleId="WW8Num18z1">
    <w:name w:val="WW8Num18z1"/>
    <w:rsid w:val="00F8507F"/>
    <w:rPr>
      <w:rFonts w:ascii="Wingdings" w:hAnsi="Wingdings"/>
    </w:rPr>
  </w:style>
  <w:style w:type="character" w:customStyle="1" w:styleId="WW8Num19z0">
    <w:name w:val="WW8Num19z0"/>
    <w:rsid w:val="00F8507F"/>
    <w:rPr>
      <w:rFonts w:ascii="Symbol" w:hAnsi="Symbol"/>
    </w:rPr>
  </w:style>
  <w:style w:type="character" w:customStyle="1" w:styleId="WW8Num19z1">
    <w:name w:val="WW8Num19z1"/>
    <w:rsid w:val="00F8507F"/>
    <w:rPr>
      <w:rFonts w:ascii="Courier New" w:hAnsi="Courier New" w:cs="Courier New"/>
    </w:rPr>
  </w:style>
  <w:style w:type="character" w:customStyle="1" w:styleId="WW8Num19z2">
    <w:name w:val="WW8Num19z2"/>
    <w:rsid w:val="00F8507F"/>
    <w:rPr>
      <w:rFonts w:ascii="Wingdings" w:hAnsi="Wingdings"/>
    </w:rPr>
  </w:style>
  <w:style w:type="character" w:customStyle="1" w:styleId="WW8Num20z1">
    <w:name w:val="WW8Num20z1"/>
    <w:rsid w:val="00F8507F"/>
    <w:rPr>
      <w:rFonts w:ascii="Wingdings" w:hAnsi="Wingdings"/>
    </w:rPr>
  </w:style>
  <w:style w:type="character" w:customStyle="1" w:styleId="WW8Num21z0">
    <w:name w:val="WW8Num21z0"/>
    <w:rsid w:val="00F8507F"/>
    <w:rPr>
      <w:rFonts w:ascii="Wingdings" w:hAnsi="Wingdings"/>
    </w:rPr>
  </w:style>
  <w:style w:type="character" w:customStyle="1" w:styleId="WW8Num21z1">
    <w:name w:val="WW8Num21z1"/>
    <w:rsid w:val="00F8507F"/>
    <w:rPr>
      <w:rFonts w:ascii="Courier New" w:hAnsi="Courier New" w:cs="Courier New"/>
    </w:rPr>
  </w:style>
  <w:style w:type="character" w:customStyle="1" w:styleId="WW8Num21z3">
    <w:name w:val="WW8Num21z3"/>
    <w:rsid w:val="00F8507F"/>
    <w:rPr>
      <w:rFonts w:ascii="Symbol" w:hAnsi="Symbol"/>
    </w:rPr>
  </w:style>
  <w:style w:type="character" w:customStyle="1" w:styleId="WW8Num22z0">
    <w:name w:val="WW8Num22z0"/>
    <w:rsid w:val="00F8507F"/>
    <w:rPr>
      <w:rFonts w:ascii="Symbol" w:hAnsi="Symbol"/>
    </w:rPr>
  </w:style>
  <w:style w:type="character" w:customStyle="1" w:styleId="WW8Num22z1">
    <w:name w:val="WW8Num22z1"/>
    <w:rsid w:val="00F8507F"/>
    <w:rPr>
      <w:rFonts w:ascii="Wingdings" w:hAnsi="Wingdings"/>
    </w:rPr>
  </w:style>
  <w:style w:type="character" w:customStyle="1" w:styleId="WW8Num24z0">
    <w:name w:val="WW8Num24z0"/>
    <w:rsid w:val="00F8507F"/>
    <w:rPr>
      <w:rFonts w:ascii="Symbol" w:hAnsi="Symbol"/>
    </w:rPr>
  </w:style>
  <w:style w:type="character" w:customStyle="1" w:styleId="WW8Num24z1">
    <w:name w:val="WW8Num24z1"/>
    <w:rsid w:val="00F8507F"/>
    <w:rPr>
      <w:rFonts w:ascii="Courier New" w:hAnsi="Courier New" w:cs="Courier New"/>
    </w:rPr>
  </w:style>
  <w:style w:type="character" w:customStyle="1" w:styleId="WW8Num24z2">
    <w:name w:val="WW8Num24z2"/>
    <w:rsid w:val="00F8507F"/>
    <w:rPr>
      <w:rFonts w:ascii="Wingdings" w:hAnsi="Wingdings"/>
    </w:rPr>
  </w:style>
  <w:style w:type="character" w:customStyle="1" w:styleId="WW8Num26z0">
    <w:name w:val="WW8Num26z0"/>
    <w:rsid w:val="00F8507F"/>
    <w:rPr>
      <w:rFonts w:ascii="Arial" w:hAnsi="Arial"/>
    </w:rPr>
  </w:style>
  <w:style w:type="character" w:customStyle="1" w:styleId="WW8Num26z1">
    <w:name w:val="WW8Num26z1"/>
    <w:rsid w:val="00F8507F"/>
    <w:rPr>
      <w:rFonts w:ascii="Wingdings" w:hAnsi="Wingdings"/>
    </w:rPr>
  </w:style>
  <w:style w:type="character" w:customStyle="1" w:styleId="WW8Num27z0">
    <w:name w:val="WW8Num27z0"/>
    <w:rsid w:val="00F8507F"/>
    <w:rPr>
      <w:rFonts w:ascii="Symbol" w:hAnsi="Symbol"/>
    </w:rPr>
  </w:style>
  <w:style w:type="character" w:customStyle="1" w:styleId="WW8Num27z1">
    <w:name w:val="WW8Num27z1"/>
    <w:rsid w:val="00F8507F"/>
    <w:rPr>
      <w:rFonts w:ascii="Wingdings" w:hAnsi="Wingdings"/>
    </w:rPr>
  </w:style>
  <w:style w:type="character" w:customStyle="1" w:styleId="WW8Num28z0">
    <w:name w:val="WW8Num28z0"/>
    <w:rsid w:val="00F8507F"/>
    <w:rPr>
      <w:rFonts w:ascii="Symbol" w:hAnsi="Symbol"/>
    </w:rPr>
  </w:style>
  <w:style w:type="character" w:customStyle="1" w:styleId="WW8Num29z0">
    <w:name w:val="WW8Num29z0"/>
    <w:rsid w:val="00F8507F"/>
    <w:rPr>
      <w:rFonts w:ascii="Wingdings" w:hAnsi="Wingdings"/>
    </w:rPr>
  </w:style>
  <w:style w:type="character" w:customStyle="1" w:styleId="WW8Num29z1">
    <w:name w:val="WW8Num29z1"/>
    <w:rsid w:val="00F8507F"/>
    <w:rPr>
      <w:rFonts w:ascii="Courier New" w:hAnsi="Courier New" w:cs="Courier New"/>
    </w:rPr>
  </w:style>
  <w:style w:type="character" w:customStyle="1" w:styleId="WW8Num29z3">
    <w:name w:val="WW8Num29z3"/>
    <w:rsid w:val="00F8507F"/>
    <w:rPr>
      <w:rFonts w:ascii="Symbol" w:hAnsi="Symbol"/>
    </w:rPr>
  </w:style>
  <w:style w:type="character" w:customStyle="1" w:styleId="WW8Num30z0">
    <w:name w:val="WW8Num30z0"/>
    <w:rsid w:val="00F8507F"/>
    <w:rPr>
      <w:rFonts w:ascii="Symbol" w:hAnsi="Symbol"/>
    </w:rPr>
  </w:style>
  <w:style w:type="character" w:customStyle="1" w:styleId="WW8Num30z1">
    <w:name w:val="WW8Num30z1"/>
    <w:rsid w:val="00F8507F"/>
    <w:rPr>
      <w:rFonts w:ascii="Courier New" w:hAnsi="Courier New" w:cs="Courier New"/>
    </w:rPr>
  </w:style>
  <w:style w:type="character" w:customStyle="1" w:styleId="WW8Num30z2">
    <w:name w:val="WW8Num30z2"/>
    <w:rsid w:val="00F8507F"/>
    <w:rPr>
      <w:rFonts w:ascii="Wingdings" w:hAnsi="Wingdings"/>
    </w:rPr>
  </w:style>
  <w:style w:type="character" w:customStyle="1" w:styleId="WW8Num32z0">
    <w:name w:val="WW8Num32z0"/>
    <w:rsid w:val="00F8507F"/>
    <w:rPr>
      <w:rFonts w:ascii="Wingdings" w:hAnsi="Wingdings"/>
    </w:rPr>
  </w:style>
  <w:style w:type="character" w:customStyle="1" w:styleId="WW8Num33z0">
    <w:name w:val="WW8Num33z0"/>
    <w:rsid w:val="00F8507F"/>
    <w:rPr>
      <w:rFonts w:ascii="Symbol" w:hAnsi="Symbol"/>
    </w:rPr>
  </w:style>
  <w:style w:type="character" w:customStyle="1" w:styleId="WW8Num33z1">
    <w:name w:val="WW8Num33z1"/>
    <w:rsid w:val="00F8507F"/>
    <w:rPr>
      <w:rFonts w:ascii="Courier New" w:hAnsi="Courier New" w:cs="Courier New"/>
    </w:rPr>
  </w:style>
  <w:style w:type="character" w:customStyle="1" w:styleId="WW8Num33z2">
    <w:name w:val="WW8Num33z2"/>
    <w:rsid w:val="00F8507F"/>
    <w:rPr>
      <w:rFonts w:ascii="Wingdings" w:hAnsi="Wingdings"/>
    </w:rPr>
  </w:style>
  <w:style w:type="character" w:customStyle="1" w:styleId="WW8Num34z0">
    <w:name w:val="WW8Num34z0"/>
    <w:rsid w:val="00F8507F"/>
    <w:rPr>
      <w:rFonts w:ascii="Symbol" w:hAnsi="Symbol"/>
    </w:rPr>
  </w:style>
  <w:style w:type="character" w:customStyle="1" w:styleId="WW8Num34z1">
    <w:name w:val="WW8Num34z1"/>
    <w:rsid w:val="00F8507F"/>
    <w:rPr>
      <w:rFonts w:ascii="Courier New" w:hAnsi="Courier New" w:cs="Courier New"/>
    </w:rPr>
  </w:style>
  <w:style w:type="character" w:customStyle="1" w:styleId="WW8Num34z2">
    <w:name w:val="WW8Num34z2"/>
    <w:rsid w:val="00F8507F"/>
    <w:rPr>
      <w:rFonts w:ascii="Wingdings" w:hAnsi="Wingdings"/>
    </w:rPr>
  </w:style>
  <w:style w:type="character" w:customStyle="1" w:styleId="WW8Num35z0">
    <w:name w:val="WW8Num35z0"/>
    <w:rsid w:val="00F8507F"/>
    <w:rPr>
      <w:rFonts w:ascii="Symbol" w:hAnsi="Symbol"/>
    </w:rPr>
  </w:style>
  <w:style w:type="character" w:customStyle="1" w:styleId="WW8Num35z1">
    <w:name w:val="WW8Num35z1"/>
    <w:rsid w:val="00F8507F"/>
    <w:rPr>
      <w:rFonts w:ascii="Courier New" w:hAnsi="Courier New" w:cs="Courier New"/>
    </w:rPr>
  </w:style>
  <w:style w:type="character" w:customStyle="1" w:styleId="WW8Num35z2">
    <w:name w:val="WW8Num35z2"/>
    <w:rsid w:val="00F8507F"/>
    <w:rPr>
      <w:rFonts w:ascii="Wingdings" w:hAnsi="Wingdings"/>
    </w:rPr>
  </w:style>
  <w:style w:type="character" w:customStyle="1" w:styleId="WW8Num36z0">
    <w:name w:val="WW8Num36z0"/>
    <w:rsid w:val="00F8507F"/>
    <w:rPr>
      <w:rFonts w:ascii="Symbol" w:hAnsi="Symbol"/>
    </w:rPr>
  </w:style>
  <w:style w:type="character" w:customStyle="1" w:styleId="WW8Num36z1">
    <w:name w:val="WW8Num36z1"/>
    <w:rsid w:val="00F8507F"/>
    <w:rPr>
      <w:rFonts w:ascii="Courier New" w:hAnsi="Courier New" w:cs="Courier New"/>
    </w:rPr>
  </w:style>
  <w:style w:type="character" w:customStyle="1" w:styleId="WW8Num36z2">
    <w:name w:val="WW8Num36z2"/>
    <w:rsid w:val="00F8507F"/>
    <w:rPr>
      <w:rFonts w:ascii="Wingdings" w:hAnsi="Wingdings"/>
    </w:rPr>
  </w:style>
  <w:style w:type="character" w:customStyle="1" w:styleId="WW8Num37z0">
    <w:name w:val="WW8Num37z0"/>
    <w:rsid w:val="00F8507F"/>
    <w:rPr>
      <w:rFonts w:ascii="Wingdings" w:hAnsi="Wingdings"/>
    </w:rPr>
  </w:style>
  <w:style w:type="character" w:customStyle="1" w:styleId="WW8Num39z0">
    <w:name w:val="WW8Num39z0"/>
    <w:rsid w:val="00F8507F"/>
    <w:rPr>
      <w:rFonts w:ascii="Symbol" w:hAnsi="Symbol"/>
    </w:rPr>
  </w:style>
  <w:style w:type="character" w:customStyle="1" w:styleId="WW8Num39z1">
    <w:name w:val="WW8Num39z1"/>
    <w:rsid w:val="00F8507F"/>
    <w:rPr>
      <w:rFonts w:ascii="Courier New" w:hAnsi="Courier New" w:cs="Courier New"/>
    </w:rPr>
  </w:style>
  <w:style w:type="character" w:customStyle="1" w:styleId="WW8Num39z2">
    <w:name w:val="WW8Num39z2"/>
    <w:rsid w:val="00F8507F"/>
    <w:rPr>
      <w:rFonts w:ascii="Wingdings" w:hAnsi="Wingdings"/>
    </w:rPr>
  </w:style>
  <w:style w:type="character" w:customStyle="1" w:styleId="WW8Num40z0">
    <w:name w:val="WW8Num40z0"/>
    <w:rsid w:val="00F8507F"/>
    <w:rPr>
      <w:rFonts w:ascii="Wingdings" w:hAnsi="Wingdings"/>
    </w:rPr>
  </w:style>
  <w:style w:type="character" w:customStyle="1" w:styleId="WW8Num41z0">
    <w:name w:val="WW8Num41z0"/>
    <w:rsid w:val="00F8507F"/>
    <w:rPr>
      <w:rFonts w:ascii="Symbol" w:hAnsi="Symbol"/>
    </w:rPr>
  </w:style>
  <w:style w:type="character" w:customStyle="1" w:styleId="WW8Num41z1">
    <w:name w:val="WW8Num41z1"/>
    <w:rsid w:val="00F8507F"/>
    <w:rPr>
      <w:rFonts w:ascii="Courier New" w:hAnsi="Courier New" w:cs="Courier New"/>
    </w:rPr>
  </w:style>
  <w:style w:type="character" w:customStyle="1" w:styleId="WW8Num41z2">
    <w:name w:val="WW8Num41z2"/>
    <w:rsid w:val="00F8507F"/>
    <w:rPr>
      <w:rFonts w:ascii="Wingdings" w:hAnsi="Wingdings"/>
    </w:rPr>
  </w:style>
  <w:style w:type="character" w:customStyle="1" w:styleId="WW8Num42z0">
    <w:name w:val="WW8Num42z0"/>
    <w:rsid w:val="00F8507F"/>
    <w:rPr>
      <w:rFonts w:ascii="Symbol" w:hAnsi="Symbol"/>
    </w:rPr>
  </w:style>
  <w:style w:type="character" w:customStyle="1" w:styleId="WW8Num42z1">
    <w:name w:val="WW8Num42z1"/>
    <w:rsid w:val="00F8507F"/>
    <w:rPr>
      <w:rFonts w:ascii="Wingdings" w:hAnsi="Wingdings"/>
    </w:rPr>
  </w:style>
  <w:style w:type="character" w:customStyle="1" w:styleId="WW8Num43z0">
    <w:name w:val="WW8Num43z0"/>
    <w:rsid w:val="00F8507F"/>
    <w:rPr>
      <w:rFonts w:ascii="Symbol" w:hAnsi="Symbol"/>
    </w:rPr>
  </w:style>
  <w:style w:type="character" w:customStyle="1" w:styleId="WW8Num43z1">
    <w:name w:val="WW8Num43z1"/>
    <w:rsid w:val="00F8507F"/>
    <w:rPr>
      <w:rFonts w:ascii="Courier New" w:hAnsi="Courier New" w:cs="Courier New"/>
    </w:rPr>
  </w:style>
  <w:style w:type="character" w:customStyle="1" w:styleId="WW8Num43z2">
    <w:name w:val="WW8Num43z2"/>
    <w:rsid w:val="00F8507F"/>
    <w:rPr>
      <w:rFonts w:ascii="Wingdings" w:hAnsi="Wingdings"/>
    </w:rPr>
  </w:style>
  <w:style w:type="character" w:customStyle="1" w:styleId="WW8Num44z0">
    <w:name w:val="WW8Num44z0"/>
    <w:rsid w:val="00F8507F"/>
    <w:rPr>
      <w:rFonts w:ascii="Wingdings" w:hAnsi="Wingdings"/>
    </w:rPr>
  </w:style>
  <w:style w:type="character" w:customStyle="1" w:styleId="WW8Num45z0">
    <w:name w:val="WW8Num45z0"/>
    <w:rsid w:val="00F8507F"/>
    <w:rPr>
      <w:rFonts w:ascii="Symbol" w:hAnsi="Symbol"/>
    </w:rPr>
  </w:style>
  <w:style w:type="character" w:customStyle="1" w:styleId="WW8Num45z1">
    <w:name w:val="WW8Num45z1"/>
    <w:rsid w:val="00F8507F"/>
    <w:rPr>
      <w:rFonts w:ascii="Courier New" w:hAnsi="Courier New" w:cs="Courier New"/>
    </w:rPr>
  </w:style>
  <w:style w:type="character" w:customStyle="1" w:styleId="WW8Num45z2">
    <w:name w:val="WW8Num45z2"/>
    <w:rsid w:val="00F8507F"/>
    <w:rPr>
      <w:rFonts w:ascii="Wingdings" w:hAnsi="Wingdings"/>
    </w:rPr>
  </w:style>
  <w:style w:type="character" w:customStyle="1" w:styleId="WW8NumSt6z0">
    <w:name w:val="WW8NumSt6z0"/>
    <w:rsid w:val="00F8507F"/>
    <w:rPr>
      <w:rFonts w:ascii="Times New Roman" w:hAnsi="Times New Roman" w:cs="Times New Roman"/>
    </w:rPr>
  </w:style>
  <w:style w:type="character" w:customStyle="1" w:styleId="15">
    <w:name w:val="Основной шрифт абзаца1"/>
    <w:rsid w:val="00F8507F"/>
  </w:style>
  <w:style w:type="paragraph" w:styleId="affffa">
    <w:name w:val="Body Text"/>
    <w:basedOn w:val="a"/>
    <w:link w:val="affffb"/>
    <w:semiHidden/>
    <w:rsid w:val="00F8507F"/>
    <w:pPr>
      <w:spacing w:after="120" w:line="240" w:lineRule="auto"/>
    </w:pPr>
    <w:rPr>
      <w:rFonts w:ascii="Times New Roman" w:eastAsia="Times New Roman" w:hAnsi="Times New Roman"/>
      <w:sz w:val="28"/>
      <w:szCs w:val="28"/>
      <w:lang w:eastAsia="ar-SA"/>
    </w:rPr>
  </w:style>
  <w:style w:type="character" w:customStyle="1" w:styleId="affffb">
    <w:name w:val="Основной текст Знак"/>
    <w:basedOn w:val="a0"/>
    <w:link w:val="affffa"/>
    <w:semiHidden/>
    <w:rsid w:val="00F8507F"/>
    <w:rPr>
      <w:rFonts w:ascii="Times New Roman" w:eastAsia="Times New Roman" w:hAnsi="Times New Roman" w:cs="Times New Roman"/>
      <w:sz w:val="28"/>
      <w:szCs w:val="28"/>
      <w:lang w:eastAsia="ar-SA"/>
    </w:rPr>
  </w:style>
  <w:style w:type="paragraph" w:styleId="affffc">
    <w:name w:val="List"/>
    <w:basedOn w:val="affffa"/>
    <w:semiHidden/>
    <w:rsid w:val="00F8507F"/>
    <w:rPr>
      <w:rFonts w:cs="Tahoma"/>
    </w:rPr>
  </w:style>
  <w:style w:type="paragraph" w:customStyle="1" w:styleId="16">
    <w:name w:val="Название1"/>
    <w:basedOn w:val="a"/>
    <w:rsid w:val="00F8507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F8507F"/>
    <w:pPr>
      <w:suppressLineNumbers/>
      <w:spacing w:after="0" w:line="240" w:lineRule="auto"/>
    </w:pPr>
    <w:rPr>
      <w:rFonts w:ascii="Times New Roman" w:eastAsia="Times New Roman" w:hAnsi="Times New Roman" w:cs="Tahoma"/>
      <w:sz w:val="28"/>
      <w:szCs w:val="28"/>
      <w:lang w:eastAsia="ar-SA"/>
    </w:rPr>
  </w:style>
  <w:style w:type="paragraph" w:customStyle="1" w:styleId="21">
    <w:name w:val="Основной текст с отступом 21"/>
    <w:basedOn w:val="a"/>
    <w:rsid w:val="00F8507F"/>
    <w:pPr>
      <w:spacing w:after="0" w:line="240" w:lineRule="auto"/>
      <w:ind w:left="317" w:firstLine="1"/>
      <w:jc w:val="both"/>
    </w:pPr>
    <w:rPr>
      <w:rFonts w:ascii="Times New Roman" w:eastAsia="Times New Roman" w:hAnsi="Times New Roman"/>
      <w:sz w:val="28"/>
      <w:szCs w:val="28"/>
      <w:lang w:eastAsia="ar-SA"/>
    </w:rPr>
  </w:style>
  <w:style w:type="paragraph" w:customStyle="1" w:styleId="source2">
    <w:name w:val="source2"/>
    <w:basedOn w:val="a"/>
    <w:rsid w:val="00F8507F"/>
    <w:pPr>
      <w:spacing w:after="0" w:line="240" w:lineRule="auto"/>
    </w:pPr>
    <w:rPr>
      <w:rFonts w:ascii="Arial Unicode MS" w:eastAsia="Arial Unicode MS" w:hAnsi="Arial Unicode MS" w:cs="@Arial Unicode MS"/>
      <w:color w:val="000000"/>
      <w:sz w:val="24"/>
      <w:szCs w:val="24"/>
      <w:lang w:eastAsia="ar-SA"/>
    </w:rPr>
  </w:style>
  <w:style w:type="character" w:customStyle="1" w:styleId="affffd">
    <w:name w:val="Основной текст с отступом Знак"/>
    <w:basedOn w:val="a0"/>
    <w:link w:val="affffe"/>
    <w:semiHidden/>
    <w:rsid w:val="00F8507F"/>
    <w:rPr>
      <w:rFonts w:ascii="Times New Roman" w:hAnsi="Times New Roman"/>
      <w:sz w:val="28"/>
      <w:szCs w:val="28"/>
      <w:lang w:eastAsia="ar-SA"/>
    </w:rPr>
  </w:style>
  <w:style w:type="paragraph" w:styleId="affffe">
    <w:name w:val="Body Text Indent"/>
    <w:basedOn w:val="a"/>
    <w:link w:val="affffd"/>
    <w:semiHidden/>
    <w:rsid w:val="00F8507F"/>
    <w:pPr>
      <w:spacing w:after="120" w:line="240" w:lineRule="auto"/>
      <w:ind w:left="283"/>
    </w:pPr>
    <w:rPr>
      <w:rFonts w:ascii="Times New Roman" w:eastAsiaTheme="minorHAnsi" w:hAnsi="Times New Roman" w:cstheme="minorBidi"/>
      <w:sz w:val="28"/>
      <w:szCs w:val="28"/>
      <w:lang w:eastAsia="ar-SA"/>
    </w:rPr>
  </w:style>
  <w:style w:type="character" w:customStyle="1" w:styleId="18">
    <w:name w:val="Основной текст с отступом Знак1"/>
    <w:basedOn w:val="a0"/>
    <w:uiPriority w:val="99"/>
    <w:semiHidden/>
    <w:rsid w:val="00F8507F"/>
    <w:rPr>
      <w:rFonts w:ascii="Calibri" w:eastAsia="Calibri" w:hAnsi="Calibri" w:cs="Times New Roman"/>
    </w:rPr>
  </w:style>
  <w:style w:type="paragraph" w:styleId="afffff">
    <w:name w:val="Title"/>
    <w:basedOn w:val="a"/>
    <w:next w:val="afffff0"/>
    <w:link w:val="afffff1"/>
    <w:qFormat/>
    <w:rsid w:val="00F8507F"/>
    <w:pPr>
      <w:spacing w:after="0" w:line="240" w:lineRule="auto"/>
      <w:jc w:val="center"/>
    </w:pPr>
    <w:rPr>
      <w:rFonts w:ascii="Times New Roman" w:eastAsia="Times New Roman" w:hAnsi="Times New Roman"/>
      <w:sz w:val="28"/>
      <w:szCs w:val="24"/>
      <w:lang w:eastAsia="ar-SA"/>
    </w:rPr>
  </w:style>
  <w:style w:type="character" w:customStyle="1" w:styleId="afffff1">
    <w:name w:val="Название Знак"/>
    <w:basedOn w:val="a0"/>
    <w:link w:val="afffff"/>
    <w:rsid w:val="00F8507F"/>
    <w:rPr>
      <w:rFonts w:ascii="Times New Roman" w:eastAsia="Times New Roman" w:hAnsi="Times New Roman" w:cs="Times New Roman"/>
      <w:sz w:val="28"/>
      <w:szCs w:val="24"/>
      <w:lang w:eastAsia="ar-SA"/>
    </w:rPr>
  </w:style>
  <w:style w:type="paragraph" w:styleId="afffff0">
    <w:name w:val="Subtitle"/>
    <w:basedOn w:val="af6"/>
    <w:next w:val="affffa"/>
    <w:link w:val="afffff2"/>
    <w:qFormat/>
    <w:rsid w:val="00F8507F"/>
    <w:pPr>
      <w:keepNext/>
      <w:widowControl/>
      <w:autoSpaceDE/>
      <w:autoSpaceDN/>
      <w:adjustRightInd/>
      <w:spacing w:before="240" w:after="120"/>
      <w:ind w:firstLine="0"/>
      <w:jc w:val="center"/>
    </w:pPr>
    <w:rPr>
      <w:rFonts w:ascii="Arial" w:eastAsia="MS Mincho" w:hAnsi="Arial" w:cs="Tahoma"/>
      <w:b w:val="0"/>
      <w:bCs w:val="0"/>
      <w:i/>
      <w:iCs/>
      <w:color w:val="auto"/>
      <w:sz w:val="28"/>
      <w:szCs w:val="28"/>
      <w:shd w:val="clear" w:color="auto" w:fill="auto"/>
      <w:lang w:eastAsia="ar-SA"/>
    </w:rPr>
  </w:style>
  <w:style w:type="character" w:customStyle="1" w:styleId="afffff2">
    <w:name w:val="Подзаголовок Знак"/>
    <w:basedOn w:val="a0"/>
    <w:link w:val="afffff0"/>
    <w:rsid w:val="00F8507F"/>
    <w:rPr>
      <w:rFonts w:ascii="Arial" w:eastAsia="MS Mincho" w:hAnsi="Arial" w:cs="Tahoma"/>
      <w:i/>
      <w:iCs/>
      <w:sz w:val="28"/>
      <w:szCs w:val="28"/>
      <w:lang w:eastAsia="ar-SA"/>
    </w:rPr>
  </w:style>
  <w:style w:type="paragraph" w:customStyle="1" w:styleId="31">
    <w:name w:val="Основной текст с отступом 31"/>
    <w:basedOn w:val="a"/>
    <w:rsid w:val="00F8507F"/>
    <w:pPr>
      <w:spacing w:after="120" w:line="240" w:lineRule="auto"/>
      <w:ind w:left="283"/>
    </w:pPr>
    <w:rPr>
      <w:rFonts w:ascii="Times New Roman" w:eastAsia="Times New Roman" w:hAnsi="Times New Roman"/>
      <w:sz w:val="16"/>
      <w:szCs w:val="16"/>
      <w:lang w:eastAsia="ar-SA"/>
    </w:rPr>
  </w:style>
  <w:style w:type="paragraph" w:customStyle="1" w:styleId="210">
    <w:name w:val="Основной текст 21"/>
    <w:basedOn w:val="a"/>
    <w:rsid w:val="00F8507F"/>
    <w:pPr>
      <w:spacing w:after="120" w:line="480" w:lineRule="auto"/>
    </w:pPr>
    <w:rPr>
      <w:rFonts w:ascii="Times New Roman" w:eastAsia="Times New Roman" w:hAnsi="Times New Roman"/>
      <w:sz w:val="28"/>
      <w:szCs w:val="28"/>
      <w:lang w:eastAsia="ar-SA"/>
    </w:rPr>
  </w:style>
  <w:style w:type="paragraph" w:styleId="afffff3">
    <w:name w:val="footnote text"/>
    <w:basedOn w:val="a"/>
    <w:link w:val="afffff4"/>
    <w:semiHidden/>
    <w:rsid w:val="00F8507F"/>
    <w:pPr>
      <w:spacing w:after="0" w:line="240" w:lineRule="auto"/>
    </w:pPr>
    <w:rPr>
      <w:rFonts w:ascii="Times New Roman" w:eastAsia="Times New Roman" w:hAnsi="Times New Roman"/>
      <w:sz w:val="20"/>
      <w:szCs w:val="20"/>
      <w:lang w:eastAsia="ar-SA"/>
    </w:rPr>
  </w:style>
  <w:style w:type="character" w:customStyle="1" w:styleId="afffff4">
    <w:name w:val="Текст сноски Знак"/>
    <w:basedOn w:val="a0"/>
    <w:link w:val="afffff3"/>
    <w:semiHidden/>
    <w:rsid w:val="00F8507F"/>
    <w:rPr>
      <w:rFonts w:ascii="Times New Roman" w:eastAsia="Times New Roman" w:hAnsi="Times New Roman" w:cs="Times New Roman"/>
      <w:sz w:val="20"/>
      <w:szCs w:val="20"/>
      <w:lang w:eastAsia="ar-SA"/>
    </w:rPr>
  </w:style>
  <w:style w:type="paragraph" w:customStyle="1" w:styleId="afffff5">
    <w:name w:val="раздилитель сноски"/>
    <w:basedOn w:val="a"/>
    <w:next w:val="afffff3"/>
    <w:rsid w:val="00F8507F"/>
    <w:pPr>
      <w:spacing w:after="120" w:line="240" w:lineRule="auto"/>
      <w:jc w:val="both"/>
    </w:pPr>
    <w:rPr>
      <w:rFonts w:ascii="Times New Roman" w:eastAsia="Times New Roman" w:hAnsi="Times New Roman"/>
      <w:sz w:val="24"/>
      <w:szCs w:val="20"/>
      <w:lang w:val="en-US" w:eastAsia="ar-SA"/>
    </w:rPr>
  </w:style>
  <w:style w:type="paragraph" w:customStyle="1" w:styleId="19">
    <w:name w:val="Название объекта1"/>
    <w:basedOn w:val="a"/>
    <w:next w:val="a"/>
    <w:rsid w:val="00F8507F"/>
    <w:pPr>
      <w:suppressAutoHyphens/>
      <w:spacing w:after="0" w:line="240" w:lineRule="auto"/>
      <w:ind w:firstLine="709"/>
    </w:pPr>
    <w:rPr>
      <w:rFonts w:ascii="Times New Roman" w:eastAsia="Times New Roman" w:hAnsi="Times New Roman"/>
      <w:b/>
      <w:sz w:val="24"/>
      <w:szCs w:val="20"/>
      <w:lang w:eastAsia="ar-SA"/>
    </w:rPr>
  </w:style>
  <w:style w:type="paragraph" w:customStyle="1" w:styleId="afffff6">
    <w:name w:val="Заголовок таблицы"/>
    <w:basedOn w:val="affff9"/>
    <w:rsid w:val="00F8507F"/>
    <w:pPr>
      <w:jc w:val="center"/>
    </w:pPr>
    <w:rPr>
      <w:b/>
      <w:bCs/>
    </w:rPr>
  </w:style>
  <w:style w:type="paragraph" w:customStyle="1" w:styleId="afffff7">
    <w:name w:val="Содержимое врезки"/>
    <w:basedOn w:val="affffa"/>
    <w:rsid w:val="00F8507F"/>
  </w:style>
  <w:style w:type="character" w:customStyle="1" w:styleId="22">
    <w:name w:val="Основной текст 2 Знак"/>
    <w:basedOn w:val="a0"/>
    <w:link w:val="23"/>
    <w:uiPriority w:val="99"/>
    <w:semiHidden/>
    <w:rsid w:val="00F8507F"/>
    <w:rPr>
      <w:rFonts w:ascii="Times New Roman" w:hAnsi="Times New Roman"/>
      <w:sz w:val="28"/>
      <w:szCs w:val="28"/>
      <w:lang w:eastAsia="ar-SA"/>
    </w:rPr>
  </w:style>
  <w:style w:type="paragraph" w:styleId="23">
    <w:name w:val="Body Text 2"/>
    <w:basedOn w:val="a"/>
    <w:link w:val="22"/>
    <w:uiPriority w:val="99"/>
    <w:semiHidden/>
    <w:unhideWhenUsed/>
    <w:rsid w:val="00F8507F"/>
    <w:pPr>
      <w:spacing w:after="120" w:line="480" w:lineRule="auto"/>
    </w:pPr>
    <w:rPr>
      <w:rFonts w:ascii="Times New Roman" w:eastAsiaTheme="minorHAnsi" w:hAnsi="Times New Roman" w:cstheme="minorBidi"/>
      <w:sz w:val="28"/>
      <w:szCs w:val="28"/>
      <w:lang w:eastAsia="ar-SA"/>
    </w:rPr>
  </w:style>
  <w:style w:type="character" w:customStyle="1" w:styleId="211">
    <w:name w:val="Основной текст 2 Знак1"/>
    <w:basedOn w:val="a0"/>
    <w:uiPriority w:val="99"/>
    <w:semiHidden/>
    <w:rsid w:val="00F8507F"/>
    <w:rPr>
      <w:rFonts w:ascii="Calibri" w:eastAsia="Calibri" w:hAnsi="Calibri" w:cs="Times New Roman"/>
    </w:rPr>
  </w:style>
  <w:style w:type="paragraph" w:customStyle="1" w:styleId="220">
    <w:name w:val="Основной текст с отступом 22"/>
    <w:basedOn w:val="a"/>
    <w:rsid w:val="00F8507F"/>
    <w:pPr>
      <w:spacing w:after="120" w:line="480" w:lineRule="auto"/>
      <w:ind w:left="283"/>
    </w:pPr>
    <w:rPr>
      <w:rFonts w:ascii="Times New Roman" w:eastAsia="Times New Roman" w:hAnsi="Times New Roman"/>
      <w:sz w:val="24"/>
      <w:szCs w:val="24"/>
      <w:lang w:eastAsia="ar-SA"/>
    </w:rPr>
  </w:style>
  <w:style w:type="paragraph" w:customStyle="1" w:styleId="1a">
    <w:name w:val="Абзац списка1"/>
    <w:basedOn w:val="a"/>
    <w:rsid w:val="00F8507F"/>
    <w:pPr>
      <w:spacing w:after="0" w:line="240" w:lineRule="auto"/>
      <w:ind w:left="720"/>
    </w:pPr>
    <w:rPr>
      <w:rFonts w:ascii="Times New Roman" w:hAnsi="Times New Roman"/>
      <w:sz w:val="24"/>
      <w:szCs w:val="24"/>
      <w:lang w:eastAsia="ar-SA"/>
    </w:rPr>
  </w:style>
  <w:style w:type="paragraph" w:customStyle="1" w:styleId="Style1">
    <w:name w:val="Style1"/>
    <w:basedOn w:val="a"/>
    <w:rsid w:val="00F8507F"/>
    <w:pPr>
      <w:widowControl w:val="0"/>
      <w:autoSpaceDE w:val="0"/>
      <w:autoSpaceDN w:val="0"/>
      <w:adjustRightInd w:val="0"/>
      <w:spacing w:after="0" w:line="221" w:lineRule="exact"/>
      <w:ind w:firstLine="492"/>
      <w:jc w:val="both"/>
    </w:pPr>
    <w:rPr>
      <w:rFonts w:ascii="Times New Roman" w:eastAsia="Times New Roman" w:hAnsi="Times New Roman"/>
      <w:sz w:val="24"/>
      <w:szCs w:val="24"/>
      <w:lang w:eastAsia="ru-RU"/>
    </w:rPr>
  </w:style>
  <w:style w:type="paragraph" w:customStyle="1" w:styleId="Style6">
    <w:name w:val="Style6"/>
    <w:basedOn w:val="a"/>
    <w:rsid w:val="00F8507F"/>
    <w:pPr>
      <w:widowControl w:val="0"/>
      <w:autoSpaceDE w:val="0"/>
      <w:autoSpaceDN w:val="0"/>
      <w:adjustRightInd w:val="0"/>
      <w:spacing w:after="0" w:line="226" w:lineRule="exact"/>
      <w:ind w:firstLine="487"/>
    </w:pPr>
    <w:rPr>
      <w:rFonts w:ascii="Times New Roman" w:eastAsia="Times New Roman" w:hAnsi="Times New Roman"/>
      <w:sz w:val="24"/>
      <w:szCs w:val="24"/>
      <w:lang w:eastAsia="ru-RU"/>
    </w:rPr>
  </w:style>
  <w:style w:type="character" w:customStyle="1" w:styleId="afffff8">
    <w:name w:val="Основной текст_"/>
    <w:link w:val="1b"/>
    <w:locked/>
    <w:rsid w:val="00F8507F"/>
    <w:rPr>
      <w:sz w:val="27"/>
      <w:shd w:val="clear" w:color="auto" w:fill="FFFFFF"/>
    </w:rPr>
  </w:style>
  <w:style w:type="paragraph" w:customStyle="1" w:styleId="1b">
    <w:name w:val="Основной текст1"/>
    <w:basedOn w:val="a"/>
    <w:link w:val="afffff8"/>
    <w:rsid w:val="00F8507F"/>
    <w:pPr>
      <w:shd w:val="clear" w:color="auto" w:fill="FFFFFF"/>
      <w:spacing w:after="240" w:line="240" w:lineRule="atLeast"/>
    </w:pPr>
    <w:rPr>
      <w:rFonts w:asciiTheme="minorHAnsi" w:eastAsiaTheme="minorHAnsi" w:hAnsiTheme="minorHAnsi" w:cstheme="minorBidi"/>
      <w:sz w:val="27"/>
    </w:rPr>
  </w:style>
  <w:style w:type="character" w:customStyle="1" w:styleId="FontStyle12">
    <w:name w:val="Font Style12"/>
    <w:rsid w:val="00F8507F"/>
    <w:rPr>
      <w:rFonts w:ascii="Times New Roman" w:hAnsi="Times New Roman" w:cs="Times New Roman" w:hint="default"/>
      <w:sz w:val="18"/>
      <w:szCs w:val="18"/>
    </w:rPr>
  </w:style>
  <w:style w:type="paragraph" w:customStyle="1" w:styleId="consplustitle0">
    <w:name w:val="consplustitle"/>
    <w:basedOn w:val="a"/>
    <w:rsid w:val="00F850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F850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a"/>
    <w:uiPriority w:val="99"/>
    <w:rsid w:val="00F8507F"/>
    <w:pPr>
      <w:widowControl w:val="0"/>
      <w:autoSpaceDE w:val="0"/>
      <w:autoSpaceDN w:val="0"/>
      <w:adjustRightInd w:val="0"/>
      <w:spacing w:after="0" w:line="240" w:lineRule="auto"/>
    </w:pPr>
    <w:rPr>
      <w:rFonts w:ascii="Times New Roman" w:eastAsia="Arial Unicode MS"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4276506">
      <w:bodyDiv w:val="1"/>
      <w:marLeft w:val="0"/>
      <w:marRight w:val="0"/>
      <w:marTop w:val="0"/>
      <w:marBottom w:val="0"/>
      <w:divBdr>
        <w:top w:val="none" w:sz="0" w:space="0" w:color="auto"/>
        <w:left w:val="none" w:sz="0" w:space="0" w:color="auto"/>
        <w:bottom w:val="none" w:sz="0" w:space="0" w:color="auto"/>
        <w:right w:val="none" w:sz="0" w:space="0" w:color="auto"/>
      </w:divBdr>
    </w:div>
    <w:div w:id="2109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84487.1794/" TargetMode="External"/><Relationship Id="rId4" Type="http://schemas.openxmlformats.org/officeDocument/2006/relationships/settings" Target="settings.xml"/><Relationship Id="rId9" Type="http://schemas.openxmlformats.org/officeDocument/2006/relationships/hyperlink" Target="http://&#1087;&#1080;&#1090;&#1077;&#1088;&#1082;&#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1BC3-2FF6-4E69-9A98-6E615083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8944</Words>
  <Characters>50983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dc:creator>
  <cp:lastModifiedBy>Komp</cp:lastModifiedBy>
  <cp:revision>6</cp:revision>
  <cp:lastPrinted>2021-04-06T13:09:00Z</cp:lastPrinted>
  <dcterms:created xsi:type="dcterms:W3CDTF">2021-04-06T04:40:00Z</dcterms:created>
  <dcterms:modified xsi:type="dcterms:W3CDTF">2021-04-07T04:28:00Z</dcterms:modified>
</cp:coreProperties>
</file>