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09" w:rsidRDefault="009D3009" w:rsidP="00316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3009" w:rsidRDefault="009D3009" w:rsidP="00316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3009" w:rsidRPr="005E6F02" w:rsidRDefault="00CC324A" w:rsidP="00056465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35000" cy="8049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0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009" w:rsidRDefault="009D3009" w:rsidP="00056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9D3009" w:rsidRDefault="009D3009" w:rsidP="00056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9D3009" w:rsidRDefault="009D3009" w:rsidP="00056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9D3009" w:rsidRDefault="009D3009" w:rsidP="00056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D3009" w:rsidRDefault="009D3009" w:rsidP="00056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9D3009" w:rsidRDefault="009D3009" w:rsidP="00056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D3009" w:rsidRDefault="009D3009" w:rsidP="00056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14 мая 2014 года №213 </w:t>
      </w:r>
    </w:p>
    <w:p w:rsidR="009D3009" w:rsidRDefault="009D3009" w:rsidP="00056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9D3009" w:rsidRDefault="009D3009" w:rsidP="00056465">
      <w:pPr>
        <w:pStyle w:val="ac"/>
        <w:ind w:right="4109"/>
        <w:rPr>
          <w:rFonts w:ascii="Times New Roman" w:hAnsi="Times New Roman" w:cs="Times New Roman"/>
          <w:sz w:val="28"/>
          <w:szCs w:val="28"/>
        </w:rPr>
      </w:pPr>
    </w:p>
    <w:p w:rsidR="009D3009" w:rsidRPr="00696F7E" w:rsidRDefault="009D3009" w:rsidP="00056465">
      <w:pPr>
        <w:pStyle w:val="ac"/>
        <w:ind w:right="4578"/>
        <w:rPr>
          <w:rFonts w:ascii="Times New Roman" w:hAnsi="Times New Roman" w:cs="Times New Roman"/>
          <w:sz w:val="28"/>
          <w:szCs w:val="28"/>
        </w:rPr>
      </w:pPr>
      <w:r w:rsidRPr="00696F7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главы администрации муниципального района от 23 июня 2009 года № 199</w:t>
      </w:r>
    </w:p>
    <w:p w:rsidR="009D3009" w:rsidRPr="00696F7E" w:rsidRDefault="009D3009" w:rsidP="00056465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:rsidR="009D3009" w:rsidRPr="00696F7E" w:rsidRDefault="009D3009" w:rsidP="0005646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Саратовской области от 4 мая 2009 года № 41-ЗСО «Об административных комиссиях и наделении органов местного самоуправления государственными полномочиями по образованию и обеспечению деятельности административных комиссий», руководствуясь Уставом Питерского муниципального района Саратовской области, распоряжением администрации Питерского муниципального района Саратовской области от 13 мая 2014 года № 93-рк «О назначении Добрынина А.В.»,</w:t>
      </w:r>
    </w:p>
    <w:p w:rsidR="009D3009" w:rsidRPr="00696F7E" w:rsidRDefault="009D3009" w:rsidP="00056465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696F7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D3009" w:rsidRPr="00696F7E" w:rsidRDefault="009D3009" w:rsidP="0005646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приложение № 1 к постановлению главы администрации муниципального района от 23 июня 2009 года № 199 «О создании административной комиссии» (с изменениями от 30 июля 2009 года № 251, 1 сентября 2009 года № 286, 20 февраля 2011 года № 23, 24 мая 2011 года № 151, 14 ноября 2011 года № 368, 03 мая 2012 года № 180, 17 июля 2012 года № 282) следующее изменение </w:t>
      </w:r>
    </w:p>
    <w:p w:rsidR="009D3009" w:rsidRDefault="009D3009" w:rsidP="0005646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696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3 слова «Букалова Н.А.» заменить словами «Добрынин А.В.».</w:t>
      </w:r>
    </w:p>
    <w:p w:rsidR="009D3009" w:rsidRDefault="009D3009" w:rsidP="0005646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 момента подписания.</w:t>
      </w:r>
    </w:p>
    <w:p w:rsidR="009D3009" w:rsidRDefault="009D3009" w:rsidP="0005646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на официальном сайте администрации Питерского муниципального района Саратовской области в сети интернет: </w:t>
      </w:r>
      <w:hyperlink r:id="rId8" w:history="1">
        <w:r w:rsidRPr="0000679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06796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Pr="0000679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piterka</w:t>
        </w:r>
        <w:r w:rsidRPr="0000679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00679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sarmo</w:t>
        </w:r>
        <w:r w:rsidRPr="0000679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00679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006796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</w:hyperlink>
      <w:r w:rsidRPr="00DB0B45">
        <w:rPr>
          <w:rFonts w:ascii="Times New Roman" w:hAnsi="Times New Roman" w:cs="Times New Roman"/>
          <w:sz w:val="28"/>
          <w:szCs w:val="28"/>
        </w:rPr>
        <w:t>.</w:t>
      </w:r>
    </w:p>
    <w:p w:rsidR="009D3009" w:rsidRDefault="009D3009" w:rsidP="0005646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первого заместителя администрации Питерского муниципального района Рябова А.А.</w:t>
      </w:r>
      <w:r w:rsidRPr="00696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009" w:rsidRDefault="009D3009" w:rsidP="00056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3009" w:rsidRDefault="009D3009" w:rsidP="00056465">
      <w:pPr>
        <w:autoSpaceDE w:val="0"/>
        <w:autoSpaceDN w:val="0"/>
        <w:adjustRightInd w:val="0"/>
        <w:spacing w:after="0" w:line="240" w:lineRule="auto"/>
        <w:ind w:hanging="2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9D3009" w:rsidRDefault="009D3009" w:rsidP="00056465">
      <w:pPr>
        <w:autoSpaceDE w:val="0"/>
        <w:autoSpaceDN w:val="0"/>
        <w:adjustRightInd w:val="0"/>
        <w:spacing w:after="0" w:line="240" w:lineRule="auto"/>
        <w:ind w:hanging="2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3009" w:rsidRDefault="009D3009" w:rsidP="00056465">
      <w:pPr>
        <w:autoSpaceDE w:val="0"/>
        <w:autoSpaceDN w:val="0"/>
        <w:adjustRightInd w:val="0"/>
        <w:spacing w:after="0" w:line="240" w:lineRule="auto"/>
        <w:ind w:hanging="2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Глава администрации</w:t>
      </w:r>
    </w:p>
    <w:p w:rsidR="009D3009" w:rsidRDefault="009D3009" w:rsidP="00056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      В.Н. Дерябин</w:t>
      </w:r>
    </w:p>
    <w:p w:rsidR="009D3009" w:rsidRDefault="009D3009" w:rsidP="0083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sectPr w:rsidR="009D3009" w:rsidSect="00451C51">
      <w:footerReference w:type="default" r:id="rId9"/>
      <w:pgSz w:w="11906" w:h="16838"/>
      <w:pgMar w:top="284" w:right="567" w:bottom="0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8C2" w:rsidRDefault="000E48C2" w:rsidP="00540B16">
      <w:pPr>
        <w:spacing w:after="0" w:line="240" w:lineRule="auto"/>
      </w:pPr>
      <w:r>
        <w:separator/>
      </w:r>
    </w:p>
  </w:endnote>
  <w:endnote w:type="continuationSeparator" w:id="0">
    <w:p w:rsidR="000E48C2" w:rsidRDefault="000E48C2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09" w:rsidRDefault="009D3009" w:rsidP="00A702A2">
    <w:pPr>
      <w:pStyle w:val="a9"/>
      <w:tabs>
        <w:tab w:val="left" w:pos="709"/>
      </w:tabs>
    </w:pPr>
    <w:r>
      <w:tab/>
    </w:r>
    <w:r>
      <w:tab/>
    </w:r>
    <w:r>
      <w:tab/>
    </w:r>
  </w:p>
  <w:p w:rsidR="009D3009" w:rsidRDefault="009D300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8C2" w:rsidRDefault="000E48C2" w:rsidP="00540B16">
      <w:pPr>
        <w:spacing w:after="0" w:line="240" w:lineRule="auto"/>
      </w:pPr>
      <w:r>
        <w:separator/>
      </w:r>
    </w:p>
  </w:footnote>
  <w:footnote w:type="continuationSeparator" w:id="0">
    <w:p w:rsidR="000E48C2" w:rsidRDefault="000E48C2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8F542A90"/>
    <w:name w:val="WW8Num3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FE710B"/>
    <w:multiLevelType w:val="hybridMultilevel"/>
    <w:tmpl w:val="96141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9">
    <w:nsid w:val="63DE110B"/>
    <w:multiLevelType w:val="hybridMultilevel"/>
    <w:tmpl w:val="436C0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64F8"/>
    <w:rsid w:val="00006796"/>
    <w:rsid w:val="00006B8C"/>
    <w:rsid w:val="00011381"/>
    <w:rsid w:val="00011830"/>
    <w:rsid w:val="0002184F"/>
    <w:rsid w:val="00030FB4"/>
    <w:rsid w:val="00043D8E"/>
    <w:rsid w:val="0004780A"/>
    <w:rsid w:val="00051AF1"/>
    <w:rsid w:val="00056465"/>
    <w:rsid w:val="000625A4"/>
    <w:rsid w:val="00072EB7"/>
    <w:rsid w:val="000752CC"/>
    <w:rsid w:val="0007534C"/>
    <w:rsid w:val="000857BA"/>
    <w:rsid w:val="00093F7B"/>
    <w:rsid w:val="000978A9"/>
    <w:rsid w:val="000A6B71"/>
    <w:rsid w:val="000D0A12"/>
    <w:rsid w:val="000D1F14"/>
    <w:rsid w:val="000D2B4F"/>
    <w:rsid w:val="000E0E58"/>
    <w:rsid w:val="000E48C2"/>
    <w:rsid w:val="000E768B"/>
    <w:rsid w:val="000F0C90"/>
    <w:rsid w:val="00100F48"/>
    <w:rsid w:val="001414F8"/>
    <w:rsid w:val="001438E5"/>
    <w:rsid w:val="00153E1C"/>
    <w:rsid w:val="00164C02"/>
    <w:rsid w:val="00167A7D"/>
    <w:rsid w:val="001730A3"/>
    <w:rsid w:val="00175B6A"/>
    <w:rsid w:val="001809D3"/>
    <w:rsid w:val="00191288"/>
    <w:rsid w:val="001921D9"/>
    <w:rsid w:val="00194EED"/>
    <w:rsid w:val="001A23F7"/>
    <w:rsid w:val="001A4124"/>
    <w:rsid w:val="001A65A0"/>
    <w:rsid w:val="001B098A"/>
    <w:rsid w:val="001B25F5"/>
    <w:rsid w:val="001C315E"/>
    <w:rsid w:val="001C499B"/>
    <w:rsid w:val="001D19B1"/>
    <w:rsid w:val="001E24AD"/>
    <w:rsid w:val="001E6FE5"/>
    <w:rsid w:val="0020322F"/>
    <w:rsid w:val="00213E5B"/>
    <w:rsid w:val="00226ADA"/>
    <w:rsid w:val="00231308"/>
    <w:rsid w:val="002314CA"/>
    <w:rsid w:val="00233C0A"/>
    <w:rsid w:val="002426CE"/>
    <w:rsid w:val="002446A4"/>
    <w:rsid w:val="00244A1D"/>
    <w:rsid w:val="00247CC2"/>
    <w:rsid w:val="002529EC"/>
    <w:rsid w:val="00252F7C"/>
    <w:rsid w:val="00256008"/>
    <w:rsid w:val="00266E7E"/>
    <w:rsid w:val="002820DE"/>
    <w:rsid w:val="002840DD"/>
    <w:rsid w:val="00293621"/>
    <w:rsid w:val="002973CF"/>
    <w:rsid w:val="002B5DF8"/>
    <w:rsid w:val="002C06DE"/>
    <w:rsid w:val="002C68D9"/>
    <w:rsid w:val="002D5012"/>
    <w:rsid w:val="002D75A4"/>
    <w:rsid w:val="002D7D38"/>
    <w:rsid w:val="002F789E"/>
    <w:rsid w:val="003040A9"/>
    <w:rsid w:val="003053B4"/>
    <w:rsid w:val="00316DF2"/>
    <w:rsid w:val="00327FC6"/>
    <w:rsid w:val="00331136"/>
    <w:rsid w:val="003354B7"/>
    <w:rsid w:val="00342AD3"/>
    <w:rsid w:val="00351315"/>
    <w:rsid w:val="00365DC6"/>
    <w:rsid w:val="003673FE"/>
    <w:rsid w:val="00372DDC"/>
    <w:rsid w:val="00374E5F"/>
    <w:rsid w:val="00375976"/>
    <w:rsid w:val="00380E5D"/>
    <w:rsid w:val="00393408"/>
    <w:rsid w:val="0039794B"/>
    <w:rsid w:val="003A4BA7"/>
    <w:rsid w:val="003B3ABB"/>
    <w:rsid w:val="003C6229"/>
    <w:rsid w:val="003D3574"/>
    <w:rsid w:val="003E14FE"/>
    <w:rsid w:val="003F485D"/>
    <w:rsid w:val="00401ED7"/>
    <w:rsid w:val="00405AB4"/>
    <w:rsid w:val="004253C2"/>
    <w:rsid w:val="00435A1E"/>
    <w:rsid w:val="00435F39"/>
    <w:rsid w:val="004512B5"/>
    <w:rsid w:val="00451C51"/>
    <w:rsid w:val="00460151"/>
    <w:rsid w:val="00473EF8"/>
    <w:rsid w:val="004A3BF5"/>
    <w:rsid w:val="004D549F"/>
    <w:rsid w:val="004E2B73"/>
    <w:rsid w:val="004E3FC8"/>
    <w:rsid w:val="004E5127"/>
    <w:rsid w:val="004E7DFE"/>
    <w:rsid w:val="004F16C0"/>
    <w:rsid w:val="00504F95"/>
    <w:rsid w:val="005220AC"/>
    <w:rsid w:val="0052331A"/>
    <w:rsid w:val="0052722A"/>
    <w:rsid w:val="00531DE3"/>
    <w:rsid w:val="00540B16"/>
    <w:rsid w:val="005418E7"/>
    <w:rsid w:val="0054397F"/>
    <w:rsid w:val="00554702"/>
    <w:rsid w:val="00562A39"/>
    <w:rsid w:val="00576A61"/>
    <w:rsid w:val="005810BE"/>
    <w:rsid w:val="00581BF1"/>
    <w:rsid w:val="00586E54"/>
    <w:rsid w:val="005928D8"/>
    <w:rsid w:val="00597725"/>
    <w:rsid w:val="005A2FD5"/>
    <w:rsid w:val="005A36E7"/>
    <w:rsid w:val="005B3AD8"/>
    <w:rsid w:val="005C361F"/>
    <w:rsid w:val="005D12F4"/>
    <w:rsid w:val="005E3B48"/>
    <w:rsid w:val="005E6F02"/>
    <w:rsid w:val="006002B6"/>
    <w:rsid w:val="0060510C"/>
    <w:rsid w:val="00611D25"/>
    <w:rsid w:val="00614225"/>
    <w:rsid w:val="006259CF"/>
    <w:rsid w:val="0063071D"/>
    <w:rsid w:val="006468C5"/>
    <w:rsid w:val="00651886"/>
    <w:rsid w:val="00662985"/>
    <w:rsid w:val="00675FD9"/>
    <w:rsid w:val="00693838"/>
    <w:rsid w:val="00696F7E"/>
    <w:rsid w:val="006A4D76"/>
    <w:rsid w:val="006A743C"/>
    <w:rsid w:val="006B168B"/>
    <w:rsid w:val="006B7704"/>
    <w:rsid w:val="006E5344"/>
    <w:rsid w:val="006E5D90"/>
    <w:rsid w:val="007019E0"/>
    <w:rsid w:val="00702680"/>
    <w:rsid w:val="00705E5A"/>
    <w:rsid w:val="00711CAD"/>
    <w:rsid w:val="007152CC"/>
    <w:rsid w:val="0072026D"/>
    <w:rsid w:val="007244BE"/>
    <w:rsid w:val="00726CC6"/>
    <w:rsid w:val="00730CAC"/>
    <w:rsid w:val="007527DD"/>
    <w:rsid w:val="00785138"/>
    <w:rsid w:val="0078693E"/>
    <w:rsid w:val="007A0AF0"/>
    <w:rsid w:val="007A4A56"/>
    <w:rsid w:val="007B1796"/>
    <w:rsid w:val="007B21AE"/>
    <w:rsid w:val="007C167D"/>
    <w:rsid w:val="007D3FDA"/>
    <w:rsid w:val="007D58DA"/>
    <w:rsid w:val="007D6AB4"/>
    <w:rsid w:val="007F174B"/>
    <w:rsid w:val="007F3EB4"/>
    <w:rsid w:val="007F7204"/>
    <w:rsid w:val="00804AEC"/>
    <w:rsid w:val="0080628E"/>
    <w:rsid w:val="00810E60"/>
    <w:rsid w:val="00817258"/>
    <w:rsid w:val="00833997"/>
    <w:rsid w:val="00843DEF"/>
    <w:rsid w:val="00851F9A"/>
    <w:rsid w:val="008538F7"/>
    <w:rsid w:val="008556C4"/>
    <w:rsid w:val="00857196"/>
    <w:rsid w:val="00866CB1"/>
    <w:rsid w:val="00872556"/>
    <w:rsid w:val="0088358C"/>
    <w:rsid w:val="00885DF1"/>
    <w:rsid w:val="00893C56"/>
    <w:rsid w:val="008A0B4D"/>
    <w:rsid w:val="008A2481"/>
    <w:rsid w:val="008A4AEA"/>
    <w:rsid w:val="008B02F5"/>
    <w:rsid w:val="008C0E6E"/>
    <w:rsid w:val="008D3A55"/>
    <w:rsid w:val="008D3D57"/>
    <w:rsid w:val="008D71A9"/>
    <w:rsid w:val="008E0CE5"/>
    <w:rsid w:val="00907867"/>
    <w:rsid w:val="00911FED"/>
    <w:rsid w:val="00924E4A"/>
    <w:rsid w:val="00943830"/>
    <w:rsid w:val="0095425D"/>
    <w:rsid w:val="00961AC1"/>
    <w:rsid w:val="009620A4"/>
    <w:rsid w:val="00965848"/>
    <w:rsid w:val="00982E7D"/>
    <w:rsid w:val="009832F9"/>
    <w:rsid w:val="009901C3"/>
    <w:rsid w:val="009D3009"/>
    <w:rsid w:val="009E01F9"/>
    <w:rsid w:val="009E25A5"/>
    <w:rsid w:val="00A00726"/>
    <w:rsid w:val="00A079C1"/>
    <w:rsid w:val="00A20ED2"/>
    <w:rsid w:val="00A22463"/>
    <w:rsid w:val="00A264C2"/>
    <w:rsid w:val="00A3698A"/>
    <w:rsid w:val="00A433C1"/>
    <w:rsid w:val="00A447A7"/>
    <w:rsid w:val="00A50854"/>
    <w:rsid w:val="00A53777"/>
    <w:rsid w:val="00A54E14"/>
    <w:rsid w:val="00A67DF2"/>
    <w:rsid w:val="00A702A2"/>
    <w:rsid w:val="00A8401E"/>
    <w:rsid w:val="00A9221C"/>
    <w:rsid w:val="00AA1D95"/>
    <w:rsid w:val="00AE652B"/>
    <w:rsid w:val="00AE7B8C"/>
    <w:rsid w:val="00AF075C"/>
    <w:rsid w:val="00AF2751"/>
    <w:rsid w:val="00AF3473"/>
    <w:rsid w:val="00AF4AFC"/>
    <w:rsid w:val="00B1431B"/>
    <w:rsid w:val="00B170AE"/>
    <w:rsid w:val="00B22FCC"/>
    <w:rsid w:val="00B239A2"/>
    <w:rsid w:val="00B31002"/>
    <w:rsid w:val="00B34AD6"/>
    <w:rsid w:val="00B45BC8"/>
    <w:rsid w:val="00B5691F"/>
    <w:rsid w:val="00B64C9D"/>
    <w:rsid w:val="00B652AE"/>
    <w:rsid w:val="00B77350"/>
    <w:rsid w:val="00B83222"/>
    <w:rsid w:val="00B90825"/>
    <w:rsid w:val="00BA348C"/>
    <w:rsid w:val="00BB450C"/>
    <w:rsid w:val="00BC0CF4"/>
    <w:rsid w:val="00BC7650"/>
    <w:rsid w:val="00BD21E3"/>
    <w:rsid w:val="00BD46D5"/>
    <w:rsid w:val="00BD7570"/>
    <w:rsid w:val="00BE096D"/>
    <w:rsid w:val="00BF3687"/>
    <w:rsid w:val="00C17416"/>
    <w:rsid w:val="00C36940"/>
    <w:rsid w:val="00C64D46"/>
    <w:rsid w:val="00C6526E"/>
    <w:rsid w:val="00C73E85"/>
    <w:rsid w:val="00C84398"/>
    <w:rsid w:val="00C847F1"/>
    <w:rsid w:val="00C916A5"/>
    <w:rsid w:val="00C91E89"/>
    <w:rsid w:val="00C9669F"/>
    <w:rsid w:val="00CA2B77"/>
    <w:rsid w:val="00CB1840"/>
    <w:rsid w:val="00CC16C4"/>
    <w:rsid w:val="00CC324A"/>
    <w:rsid w:val="00CC56FE"/>
    <w:rsid w:val="00CC5E18"/>
    <w:rsid w:val="00CC6BF1"/>
    <w:rsid w:val="00CC6EDB"/>
    <w:rsid w:val="00CE439C"/>
    <w:rsid w:val="00CE6945"/>
    <w:rsid w:val="00CF16C0"/>
    <w:rsid w:val="00CF3247"/>
    <w:rsid w:val="00D06C3D"/>
    <w:rsid w:val="00D1592A"/>
    <w:rsid w:val="00D23644"/>
    <w:rsid w:val="00D26D1E"/>
    <w:rsid w:val="00D35654"/>
    <w:rsid w:val="00D53B04"/>
    <w:rsid w:val="00D5788C"/>
    <w:rsid w:val="00D579DD"/>
    <w:rsid w:val="00D57A25"/>
    <w:rsid w:val="00D6404E"/>
    <w:rsid w:val="00D6405A"/>
    <w:rsid w:val="00D741B5"/>
    <w:rsid w:val="00D855DD"/>
    <w:rsid w:val="00D90D70"/>
    <w:rsid w:val="00D93B74"/>
    <w:rsid w:val="00DA16C1"/>
    <w:rsid w:val="00DB0B45"/>
    <w:rsid w:val="00DB2164"/>
    <w:rsid w:val="00DB3323"/>
    <w:rsid w:val="00DC603F"/>
    <w:rsid w:val="00DC7548"/>
    <w:rsid w:val="00DD7D01"/>
    <w:rsid w:val="00DF0FC4"/>
    <w:rsid w:val="00DF5E27"/>
    <w:rsid w:val="00E001C0"/>
    <w:rsid w:val="00E01D06"/>
    <w:rsid w:val="00E153BA"/>
    <w:rsid w:val="00E35834"/>
    <w:rsid w:val="00E4020A"/>
    <w:rsid w:val="00E45E16"/>
    <w:rsid w:val="00E53D36"/>
    <w:rsid w:val="00E62AA1"/>
    <w:rsid w:val="00E6571D"/>
    <w:rsid w:val="00E86C2A"/>
    <w:rsid w:val="00EA291A"/>
    <w:rsid w:val="00EA324F"/>
    <w:rsid w:val="00EA4081"/>
    <w:rsid w:val="00EB06A3"/>
    <w:rsid w:val="00EB4F08"/>
    <w:rsid w:val="00EB69A2"/>
    <w:rsid w:val="00EB6CC8"/>
    <w:rsid w:val="00EB7772"/>
    <w:rsid w:val="00EC5F6B"/>
    <w:rsid w:val="00EE3EF7"/>
    <w:rsid w:val="00EE5E97"/>
    <w:rsid w:val="00EE717E"/>
    <w:rsid w:val="00EF5F40"/>
    <w:rsid w:val="00EF610C"/>
    <w:rsid w:val="00F0184D"/>
    <w:rsid w:val="00F043EA"/>
    <w:rsid w:val="00F11505"/>
    <w:rsid w:val="00F506DA"/>
    <w:rsid w:val="00F61A17"/>
    <w:rsid w:val="00F7192C"/>
    <w:rsid w:val="00F77FFA"/>
    <w:rsid w:val="00F8056F"/>
    <w:rsid w:val="00F81343"/>
    <w:rsid w:val="00F8424D"/>
    <w:rsid w:val="00FC037F"/>
    <w:rsid w:val="00FC1438"/>
    <w:rsid w:val="00FC5A95"/>
    <w:rsid w:val="00FD170B"/>
    <w:rsid w:val="00FE50E8"/>
    <w:rsid w:val="00FF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rFonts w:cs="Calibri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1B098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dyTextChar">
    <w:name w:val="Body Text Char"/>
    <w:uiPriority w:val="99"/>
    <w:locked/>
    <w:rsid w:val="00233C0A"/>
    <w:rPr>
      <w:sz w:val="26"/>
      <w:szCs w:val="26"/>
    </w:rPr>
  </w:style>
  <w:style w:type="paragraph" w:styleId="a5">
    <w:name w:val="Body Text"/>
    <w:basedOn w:val="a"/>
    <w:link w:val="a6"/>
    <w:uiPriority w:val="99"/>
    <w:rsid w:val="00233C0A"/>
    <w:pPr>
      <w:shd w:val="clear" w:color="auto" w:fill="FFFFFF"/>
      <w:spacing w:after="0" w:line="317" w:lineRule="exact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438E5"/>
  </w:style>
  <w:style w:type="paragraph" w:styleId="a7">
    <w:name w:val="header"/>
    <w:basedOn w:val="a"/>
    <w:link w:val="a8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40B16"/>
    <w:rPr>
      <w:sz w:val="22"/>
      <w:szCs w:val="22"/>
    </w:rPr>
  </w:style>
  <w:style w:type="character" w:styleId="ab">
    <w:name w:val="Hyperlink"/>
    <w:uiPriority w:val="99"/>
    <w:rsid w:val="00393408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4E5127"/>
    <w:rPr>
      <w:sz w:val="16"/>
      <w:szCs w:val="16"/>
    </w:rPr>
  </w:style>
  <w:style w:type="paragraph" w:styleId="ac">
    <w:name w:val="No Spacing"/>
    <w:uiPriority w:val="99"/>
    <w:qFormat/>
    <w:rsid w:val="004E5127"/>
    <w:rPr>
      <w:rFonts w:cs="Calibri"/>
      <w:sz w:val="22"/>
      <w:szCs w:val="22"/>
    </w:rPr>
  </w:style>
  <w:style w:type="table" w:styleId="ad">
    <w:name w:val="Table Grid"/>
    <w:basedOn w:val="a1"/>
    <w:uiPriority w:val="99"/>
    <w:locked/>
    <w:rsid w:val="004E512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1B098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B098A"/>
    <w:rPr>
      <w:sz w:val="22"/>
      <w:szCs w:val="22"/>
    </w:rPr>
  </w:style>
  <w:style w:type="paragraph" w:styleId="21">
    <w:name w:val="Body Text Indent 2"/>
    <w:basedOn w:val="a"/>
    <w:link w:val="22"/>
    <w:uiPriority w:val="99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B098A"/>
    <w:rPr>
      <w:sz w:val="22"/>
      <w:szCs w:val="22"/>
    </w:rPr>
  </w:style>
  <w:style w:type="paragraph" w:customStyle="1" w:styleId="1">
    <w:name w:val="Абзац списка1"/>
    <w:basedOn w:val="a"/>
    <w:uiPriority w:val="99"/>
    <w:rsid w:val="000D0A12"/>
    <w:pPr>
      <w:suppressAutoHyphens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rFonts w:cs="Calibri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1B098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dyTextChar">
    <w:name w:val="Body Text Char"/>
    <w:uiPriority w:val="99"/>
    <w:locked/>
    <w:rsid w:val="00233C0A"/>
    <w:rPr>
      <w:sz w:val="26"/>
      <w:szCs w:val="26"/>
    </w:rPr>
  </w:style>
  <w:style w:type="paragraph" w:styleId="a5">
    <w:name w:val="Body Text"/>
    <w:basedOn w:val="a"/>
    <w:link w:val="a6"/>
    <w:uiPriority w:val="99"/>
    <w:rsid w:val="00233C0A"/>
    <w:pPr>
      <w:shd w:val="clear" w:color="auto" w:fill="FFFFFF"/>
      <w:spacing w:after="0" w:line="317" w:lineRule="exact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438E5"/>
  </w:style>
  <w:style w:type="paragraph" w:styleId="a7">
    <w:name w:val="header"/>
    <w:basedOn w:val="a"/>
    <w:link w:val="a8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40B16"/>
    <w:rPr>
      <w:sz w:val="22"/>
      <w:szCs w:val="22"/>
    </w:rPr>
  </w:style>
  <w:style w:type="character" w:styleId="ab">
    <w:name w:val="Hyperlink"/>
    <w:uiPriority w:val="99"/>
    <w:rsid w:val="00393408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4E5127"/>
    <w:rPr>
      <w:sz w:val="16"/>
      <w:szCs w:val="16"/>
    </w:rPr>
  </w:style>
  <w:style w:type="paragraph" w:styleId="ac">
    <w:name w:val="No Spacing"/>
    <w:uiPriority w:val="99"/>
    <w:qFormat/>
    <w:rsid w:val="004E5127"/>
    <w:rPr>
      <w:rFonts w:cs="Calibri"/>
      <w:sz w:val="22"/>
      <w:szCs w:val="22"/>
    </w:rPr>
  </w:style>
  <w:style w:type="table" w:styleId="ad">
    <w:name w:val="Table Grid"/>
    <w:basedOn w:val="a1"/>
    <w:uiPriority w:val="99"/>
    <w:locked/>
    <w:rsid w:val="004E512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1B098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B098A"/>
    <w:rPr>
      <w:sz w:val="22"/>
      <w:szCs w:val="22"/>
    </w:rPr>
  </w:style>
  <w:style w:type="paragraph" w:styleId="21">
    <w:name w:val="Body Text Indent 2"/>
    <w:basedOn w:val="a"/>
    <w:link w:val="22"/>
    <w:uiPriority w:val="99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B098A"/>
    <w:rPr>
      <w:sz w:val="22"/>
      <w:szCs w:val="22"/>
    </w:rPr>
  </w:style>
  <w:style w:type="paragraph" w:customStyle="1" w:styleId="1">
    <w:name w:val="Абзац списка1"/>
    <w:basedOn w:val="a"/>
    <w:uiPriority w:val="99"/>
    <w:rsid w:val="000D0A12"/>
    <w:pPr>
      <w:suppressAutoHyphens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erka.sar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Карина</cp:lastModifiedBy>
  <cp:revision>3</cp:revision>
  <cp:lastPrinted>2014-05-29T10:42:00Z</cp:lastPrinted>
  <dcterms:created xsi:type="dcterms:W3CDTF">2014-06-03T05:35:00Z</dcterms:created>
  <dcterms:modified xsi:type="dcterms:W3CDTF">2019-03-17T15:18:00Z</dcterms:modified>
</cp:coreProperties>
</file>