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D5" w:rsidRDefault="00CA65D5" w:rsidP="006E067D">
      <w:pPr>
        <w:tabs>
          <w:tab w:val="left" w:pos="2478"/>
          <w:tab w:val="center" w:pos="4961"/>
        </w:tabs>
        <w:spacing w:line="252" w:lineRule="auto"/>
        <w:jc w:val="right"/>
        <w:rPr>
          <w:rFonts w:ascii="Courier New" w:hAnsi="Courier New"/>
          <w:noProof/>
          <w:spacing w:val="20"/>
        </w:rPr>
      </w:pPr>
    </w:p>
    <w:p w:rsidR="00CA65D5" w:rsidRDefault="00CA65D5" w:rsidP="006E067D">
      <w:pPr>
        <w:tabs>
          <w:tab w:val="left" w:pos="2478"/>
          <w:tab w:val="center" w:pos="4961"/>
        </w:tabs>
        <w:spacing w:line="252" w:lineRule="auto"/>
        <w:jc w:val="right"/>
        <w:rPr>
          <w:rFonts w:ascii="Courier New" w:hAnsi="Courier New"/>
          <w:noProof/>
          <w:spacing w:val="20"/>
        </w:rPr>
      </w:pPr>
    </w:p>
    <w:p w:rsidR="006E067D" w:rsidRPr="005E6F02" w:rsidRDefault="006E067D" w:rsidP="006E067D">
      <w:pPr>
        <w:tabs>
          <w:tab w:val="left" w:pos="2478"/>
          <w:tab w:val="center" w:pos="4961"/>
        </w:tabs>
        <w:spacing w:line="252" w:lineRule="auto"/>
        <w:jc w:val="right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t>Проект</w:t>
      </w:r>
    </w:p>
    <w:p w:rsidR="006E067D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6E067D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E067D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 ___________2021 года №</w:t>
      </w:r>
    </w:p>
    <w:p w:rsidR="006E067D" w:rsidRDefault="006E067D" w:rsidP="006E067D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6E067D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E067D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E067D" w:rsidRPr="002F05FA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Об утверждении муниципальной программы «Развитие транспортной системы в Питерском муниципальном </w:t>
      </w:r>
      <w:r w:rsidR="00EC7BF7">
        <w:rPr>
          <w:rFonts w:ascii="Times New Roman CYR" w:hAnsi="Times New Roman CYR" w:cs="Times New Roman CYR"/>
          <w:bCs/>
          <w:sz w:val="28"/>
          <w:szCs w:val="28"/>
        </w:rPr>
        <w:t>образовании</w:t>
      </w:r>
      <w:r w:rsidR="00675C2E">
        <w:rPr>
          <w:rFonts w:ascii="Times New Roman CYR" w:hAnsi="Times New Roman CYR" w:cs="Times New Roman CYR"/>
          <w:bCs/>
          <w:sz w:val="28"/>
          <w:szCs w:val="28"/>
        </w:rPr>
        <w:t xml:space="preserve"> Питерского муниципального района Саратовской области</w:t>
      </w:r>
      <w:r w:rsidR="00EC7BF7">
        <w:rPr>
          <w:rFonts w:ascii="Times New Roman CYR" w:hAnsi="Times New Roman CYR" w:cs="Times New Roman CYR"/>
          <w:bCs/>
          <w:sz w:val="28"/>
          <w:szCs w:val="28"/>
        </w:rPr>
        <w:t xml:space="preserve"> до 2024 года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» </w:t>
      </w:r>
    </w:p>
    <w:p w:rsidR="006E067D" w:rsidRDefault="006E067D" w:rsidP="006E0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E067D" w:rsidRPr="00A06699" w:rsidRDefault="006E067D" w:rsidP="006E067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C7BF7">
        <w:rPr>
          <w:rFonts w:ascii="Times New Roman" w:hAnsi="Times New Roman"/>
          <w:sz w:val="28"/>
          <w:szCs w:val="28"/>
          <w:highlight w:val="yellow"/>
        </w:rPr>
        <w:t>На основании статьи 179 Бюджетного кодекса Российской Федерации, в  соответствии  с Федеральным  Законом   Российской   Федерации от 6 октября 2003 года №131-ФЗ «Об общих принципах организации местного самоуправлен</w:t>
      </w:r>
      <w:r w:rsidR="00CA65D5">
        <w:rPr>
          <w:rFonts w:ascii="Times New Roman" w:hAnsi="Times New Roman"/>
          <w:sz w:val="28"/>
          <w:szCs w:val="28"/>
          <w:highlight w:val="yellow"/>
        </w:rPr>
        <w:t>ия в Российской Федерации»</w:t>
      </w:r>
      <w:r w:rsidRPr="00EC7BF7">
        <w:rPr>
          <w:rFonts w:ascii="Times New Roman" w:hAnsi="Times New Roman"/>
          <w:sz w:val="28"/>
          <w:szCs w:val="28"/>
          <w:highlight w:val="yellow"/>
        </w:rPr>
        <w:t>,</w:t>
      </w:r>
      <w:r w:rsidR="00675C2E">
        <w:rPr>
          <w:rFonts w:ascii="Times New Roman" w:hAnsi="Times New Roman"/>
          <w:sz w:val="28"/>
          <w:szCs w:val="28"/>
        </w:rPr>
        <w:t xml:space="preserve"> решением Совета Питерского муниципального образования Питерского муниципального района Саратовской области от 22 декабря 2021 года №11-1 «О бюджете Питерского муниципального образования Питерского муниципального района Саратовской области на 2022 год и плановый период 2023 и 2024 годов»,</w:t>
      </w:r>
      <w:r w:rsidRPr="00A06699">
        <w:rPr>
          <w:rFonts w:ascii="Times New Roman" w:hAnsi="Times New Roman"/>
          <w:sz w:val="28"/>
          <w:szCs w:val="28"/>
        </w:rPr>
        <w:t xml:space="preserve"> руководствуясь Уставом Питерского муниципального района,</w:t>
      </w:r>
      <w:r w:rsidR="00EC7BF7">
        <w:rPr>
          <w:rFonts w:ascii="Times New Roman" w:hAnsi="Times New Roman"/>
          <w:sz w:val="28"/>
          <w:szCs w:val="28"/>
        </w:rPr>
        <w:t xml:space="preserve"> ,</w:t>
      </w:r>
      <w:r w:rsidRPr="00A06699">
        <w:rPr>
          <w:rFonts w:ascii="Times New Roman" w:hAnsi="Times New Roman"/>
          <w:sz w:val="28"/>
          <w:szCs w:val="28"/>
        </w:rPr>
        <w:t xml:space="preserve"> в целях снижения уровня аварийности на дорожно-уличной сети</w:t>
      </w:r>
      <w:r w:rsidR="00675C2E">
        <w:rPr>
          <w:rFonts w:ascii="Times New Roman" w:hAnsi="Times New Roman"/>
          <w:sz w:val="28"/>
          <w:szCs w:val="28"/>
        </w:rPr>
        <w:t xml:space="preserve"> на территории Питерского муниципального образования</w:t>
      </w:r>
      <w:r w:rsidRPr="00A06699">
        <w:rPr>
          <w:rFonts w:ascii="Times New Roman" w:hAnsi="Times New Roman"/>
          <w:sz w:val="28"/>
          <w:szCs w:val="28"/>
        </w:rPr>
        <w:t>, администрация  муниципального района</w:t>
      </w:r>
    </w:p>
    <w:p w:rsidR="006E067D" w:rsidRPr="00A06699" w:rsidRDefault="006E067D" w:rsidP="006E067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06699">
        <w:rPr>
          <w:rFonts w:ascii="Times New Roman" w:hAnsi="Times New Roman"/>
          <w:sz w:val="28"/>
          <w:szCs w:val="28"/>
        </w:rPr>
        <w:t>ПОСТАНОВЛЯЕТ:</w:t>
      </w:r>
    </w:p>
    <w:p w:rsidR="006E067D" w:rsidRPr="00C579B8" w:rsidRDefault="006E067D" w:rsidP="00EC7BF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951A8">
        <w:rPr>
          <w:rFonts w:ascii="Times New Roman" w:hAnsi="Times New Roman"/>
          <w:sz w:val="28"/>
          <w:szCs w:val="28"/>
        </w:rPr>
        <w:t xml:space="preserve">  </w:t>
      </w:r>
      <w:r w:rsidR="00675C2E">
        <w:rPr>
          <w:rFonts w:ascii="Times New Roman" w:hAnsi="Times New Roman"/>
          <w:sz w:val="28"/>
          <w:szCs w:val="28"/>
        </w:rPr>
        <w:t>Утвердить муниципальную</w:t>
      </w:r>
      <w:r>
        <w:rPr>
          <w:rFonts w:ascii="Times New Roman" w:hAnsi="Times New Roman"/>
          <w:sz w:val="28"/>
          <w:szCs w:val="28"/>
        </w:rPr>
        <w:t xml:space="preserve"> программу </w:t>
      </w:r>
      <w:r w:rsidRPr="00A0669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Развитие транспортной системы </w:t>
      </w:r>
      <w:r w:rsidR="00EC7BF7">
        <w:rPr>
          <w:rFonts w:ascii="Times New Roman" w:hAnsi="Times New Roman"/>
          <w:sz w:val="28"/>
          <w:szCs w:val="28"/>
        </w:rPr>
        <w:t xml:space="preserve">в Питерском муниципальном образовании </w:t>
      </w:r>
      <w:r w:rsidR="00675C2E">
        <w:rPr>
          <w:rFonts w:ascii="Times New Roman" w:hAnsi="Times New Roman"/>
          <w:sz w:val="28"/>
          <w:szCs w:val="28"/>
        </w:rPr>
        <w:t xml:space="preserve">Питерского муниципального района Саратовской области </w:t>
      </w:r>
      <w:r w:rsidR="00EC7BF7">
        <w:rPr>
          <w:rFonts w:ascii="Times New Roman" w:hAnsi="Times New Roman"/>
          <w:sz w:val="28"/>
          <w:szCs w:val="28"/>
        </w:rPr>
        <w:t>до 2024 года</w:t>
      </w:r>
      <w:r w:rsidRPr="00A066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6E067D" w:rsidRPr="00CF0C4C" w:rsidRDefault="006E067D" w:rsidP="006E0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385E36">
        <w:rPr>
          <w:rFonts w:ascii="Times New Roman" w:hAnsi="Times New Roman"/>
          <w:sz w:val="28"/>
          <w:szCs w:val="28"/>
        </w:rPr>
        <w:t xml:space="preserve">Настоящее постановление вступает в </w:t>
      </w:r>
      <w:r w:rsidR="00675C2E" w:rsidRPr="00385E36">
        <w:rPr>
          <w:rFonts w:ascii="Times New Roman" w:hAnsi="Times New Roman"/>
          <w:sz w:val="28"/>
          <w:szCs w:val="28"/>
        </w:rPr>
        <w:t>силу со</w:t>
      </w:r>
      <w:r w:rsidRPr="00385E36">
        <w:rPr>
          <w:rFonts w:ascii="Times New Roman" w:hAnsi="Times New Roman"/>
          <w:sz w:val="28"/>
          <w:szCs w:val="28"/>
        </w:rPr>
        <w:t xml:space="preserve"> дня его официального опубликования</w:t>
      </w:r>
      <w:r w:rsidR="00675C2E">
        <w:rPr>
          <w:rFonts w:ascii="Times New Roman" w:hAnsi="Times New Roman"/>
          <w:sz w:val="28"/>
          <w:szCs w:val="28"/>
        </w:rPr>
        <w:t xml:space="preserve"> и подлежит размещению</w:t>
      </w:r>
      <w:r w:rsidRPr="00385E36">
        <w:rPr>
          <w:rFonts w:ascii="Times New Roman" w:hAnsi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Питерского муниципального района в информационно-телекоммуникационной сети «Интернет» по адресу</w:t>
      </w:r>
      <w:r w:rsidRPr="00F8496D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F8496D">
          <w:rPr>
            <w:rStyle w:val="affff8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F8496D">
          <w:rPr>
            <w:rStyle w:val="affff8"/>
            <w:rFonts w:ascii="Times New Roman" w:hAnsi="Times New Roman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F8496D">
          <w:rPr>
            <w:rStyle w:val="affff8"/>
            <w:rFonts w:ascii="Times New Roman" w:hAnsi="Times New Roman"/>
            <w:color w:val="000000" w:themeColor="text1"/>
            <w:sz w:val="28"/>
            <w:szCs w:val="28"/>
            <w:u w:val="none"/>
          </w:rPr>
          <w:t>питерка.рф</w:t>
        </w:r>
        <w:proofErr w:type="spellEnd"/>
      </w:hyperlink>
      <w:r>
        <w:rPr>
          <w:rFonts w:ascii="Times New Roman" w:hAnsi="Times New Roman"/>
          <w:sz w:val="28"/>
          <w:szCs w:val="28"/>
        </w:rPr>
        <w:t>/.</w:t>
      </w:r>
    </w:p>
    <w:p w:rsidR="006E067D" w:rsidRDefault="006E067D" w:rsidP="006E0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Контроль за исполнением настоящего постановления возложить на первого </w:t>
      </w:r>
      <w:r w:rsidR="00675C2E">
        <w:rPr>
          <w:rFonts w:ascii="Times New Roman CYR" w:hAnsi="Times New Roman CYR" w:cs="Times New Roman CYR"/>
          <w:sz w:val="28"/>
          <w:szCs w:val="28"/>
        </w:rPr>
        <w:t>заместителя главы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администрации муниципального района.</w:t>
      </w:r>
    </w:p>
    <w:p w:rsidR="006E067D" w:rsidRDefault="006E067D" w:rsidP="006E067D">
      <w:pPr>
        <w:suppressAutoHyphens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E067D" w:rsidRDefault="006E067D" w:rsidP="006E067D">
      <w:pPr>
        <w:suppressAutoHyphens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E067D" w:rsidRDefault="006E067D" w:rsidP="006E067D">
      <w:pPr>
        <w:suppressAutoHyphens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E067D" w:rsidRPr="001A4BAD" w:rsidRDefault="006E067D" w:rsidP="006E067D">
      <w:pPr>
        <w:suppressAutoHyphens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</w:t>
      </w:r>
      <w:r w:rsidR="00675C2E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А.А.Рябов</w:t>
      </w:r>
    </w:p>
    <w:p w:rsidR="006E067D" w:rsidRDefault="006E067D" w:rsidP="006E067D">
      <w:pPr>
        <w:suppressAutoHyphens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E067D" w:rsidRDefault="006E067D" w:rsidP="006E067D">
      <w:pPr>
        <w:suppressAutoHyphens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E067D" w:rsidRDefault="006E067D" w:rsidP="006E067D">
      <w:pPr>
        <w:suppressAutoHyphens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E067D" w:rsidRDefault="006E067D" w:rsidP="006E067D">
      <w:pPr>
        <w:suppressAutoHyphens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E067D" w:rsidRDefault="006E067D" w:rsidP="006E067D">
      <w:pPr>
        <w:suppressAutoHyphens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E067D" w:rsidRDefault="006E067D" w:rsidP="006E067D">
      <w:pPr>
        <w:suppressAutoHyphens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E067D" w:rsidRDefault="006E067D" w:rsidP="00675C2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E067D" w:rsidRDefault="006E067D" w:rsidP="006E067D">
      <w:pPr>
        <w:suppressAutoHyphens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E067D" w:rsidRPr="007F6E2A" w:rsidRDefault="006E067D" w:rsidP="006E067D">
      <w:pPr>
        <w:suppressAutoHyphens/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F8507F">
        <w:rPr>
          <w:rFonts w:ascii="Times New Roman" w:hAnsi="Times New Roman"/>
          <w:sz w:val="28"/>
          <w:szCs w:val="28"/>
          <w:lang w:eastAsia="ar-SA"/>
        </w:rPr>
        <w:t>Приложение к постановлению администрации муниципального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8507F">
        <w:rPr>
          <w:rFonts w:ascii="Times New Roman" w:hAnsi="Times New Roman"/>
          <w:bCs/>
          <w:color w:val="26282F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  <w:lang w:eastAsia="ar-SA"/>
        </w:rPr>
        <w:t>от     2021 года №</w:t>
      </w:r>
      <w:r w:rsidRPr="00F8507F">
        <w:rPr>
          <w:rFonts w:ascii="Times New Roman" w:hAnsi="Times New Roman"/>
          <w:bCs/>
          <w:color w:val="26282F"/>
          <w:sz w:val="28"/>
          <w:szCs w:val="28"/>
          <w:lang w:eastAsia="ar-SA"/>
        </w:rPr>
        <w:t xml:space="preserve">   </w:t>
      </w:r>
    </w:p>
    <w:p w:rsidR="006E067D" w:rsidRDefault="006E067D" w:rsidP="006E067D">
      <w:pPr>
        <w:suppressAutoHyphens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E067D" w:rsidRDefault="006E067D" w:rsidP="006E067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675C2E" w:rsidRDefault="006E067D" w:rsidP="006E067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8507F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Муниципальная программа </w:t>
      </w:r>
    </w:p>
    <w:p w:rsidR="00EC7BF7" w:rsidRDefault="006E067D" w:rsidP="006E067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8507F">
        <w:rPr>
          <w:rFonts w:ascii="Times New Roman" w:hAnsi="Times New Roman"/>
          <w:b/>
          <w:sz w:val="28"/>
          <w:szCs w:val="28"/>
          <w:lang w:eastAsia="ar-SA"/>
        </w:rPr>
        <w:t xml:space="preserve">«Развитие </w:t>
      </w:r>
      <w:r w:rsidRPr="00E102B1">
        <w:rPr>
          <w:rFonts w:ascii="Times New Roman" w:hAnsi="Times New Roman"/>
          <w:b/>
          <w:sz w:val="28"/>
          <w:szCs w:val="28"/>
          <w:lang w:eastAsia="ar-SA"/>
        </w:rPr>
        <w:t>транспортной системы в Питерском мун</w:t>
      </w:r>
      <w:r w:rsidR="00EC7BF7">
        <w:rPr>
          <w:rFonts w:ascii="Times New Roman" w:hAnsi="Times New Roman"/>
          <w:b/>
          <w:sz w:val="28"/>
          <w:szCs w:val="28"/>
          <w:lang w:eastAsia="ar-SA"/>
        </w:rPr>
        <w:t>иципальном образовании</w:t>
      </w:r>
      <w:r w:rsidR="00675C2E" w:rsidRPr="00675C2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675C2E">
        <w:rPr>
          <w:rFonts w:ascii="Times New Roman" w:hAnsi="Times New Roman"/>
          <w:b/>
          <w:sz w:val="28"/>
          <w:szCs w:val="28"/>
          <w:lang w:eastAsia="ar-SA"/>
        </w:rPr>
        <w:t xml:space="preserve">Питерского муниципального района </w:t>
      </w:r>
      <w:r w:rsidR="00675C2E" w:rsidRPr="00F8507F">
        <w:rPr>
          <w:rFonts w:ascii="Times New Roman" w:hAnsi="Times New Roman"/>
          <w:b/>
          <w:sz w:val="28"/>
          <w:szCs w:val="28"/>
          <w:lang w:eastAsia="ar-SA"/>
        </w:rPr>
        <w:t>Саратовской области</w:t>
      </w:r>
    </w:p>
    <w:p w:rsidR="006E067D" w:rsidRPr="00E102B1" w:rsidRDefault="006E067D" w:rsidP="006E067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до </w:t>
      </w:r>
      <w:r w:rsidRPr="00E102B1">
        <w:rPr>
          <w:rFonts w:ascii="Times New Roman" w:hAnsi="Times New Roman"/>
          <w:b/>
          <w:sz w:val="28"/>
          <w:szCs w:val="28"/>
          <w:lang w:eastAsia="ar-SA"/>
        </w:rPr>
        <w:t>202</w:t>
      </w:r>
      <w:r>
        <w:rPr>
          <w:rFonts w:ascii="Times New Roman" w:hAnsi="Times New Roman"/>
          <w:b/>
          <w:sz w:val="28"/>
          <w:szCs w:val="28"/>
          <w:lang w:eastAsia="ar-SA"/>
        </w:rPr>
        <w:t>4 года</w:t>
      </w:r>
      <w:r w:rsidRPr="00E102B1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6E067D" w:rsidRPr="00E102B1" w:rsidRDefault="006E067D" w:rsidP="006E067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E067D" w:rsidRPr="00E102B1" w:rsidRDefault="006E067D" w:rsidP="006E067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sub_999"/>
      <w:r w:rsidRPr="00E102B1">
        <w:rPr>
          <w:rFonts w:ascii="Times New Roman" w:hAnsi="Times New Roman"/>
          <w:b/>
          <w:sz w:val="28"/>
          <w:szCs w:val="28"/>
          <w:lang w:eastAsia="ar-SA"/>
        </w:rPr>
        <w:t>Паспорт муниципальной программы</w:t>
      </w:r>
    </w:p>
    <w:bookmarkEnd w:id="0"/>
    <w:p w:rsidR="006E067D" w:rsidRPr="00E102B1" w:rsidRDefault="006E067D" w:rsidP="006E067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6E067D" w:rsidRPr="00F8507F" w:rsidTr="006E067D">
        <w:tc>
          <w:tcPr>
            <w:tcW w:w="3261" w:type="dxa"/>
          </w:tcPr>
          <w:p w:rsidR="006E067D" w:rsidRPr="00E102B1" w:rsidRDefault="006E067D" w:rsidP="006E067D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</w:pPr>
            <w:r w:rsidRPr="00E102B1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t>Наименование</w:t>
            </w:r>
          </w:p>
          <w:p w:rsidR="006E067D" w:rsidRPr="00E102B1" w:rsidRDefault="006E067D" w:rsidP="006E067D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</w:pPr>
            <w:r w:rsidRPr="00E102B1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t xml:space="preserve">муниципальной </w:t>
            </w:r>
          </w:p>
          <w:p w:rsidR="006E067D" w:rsidRPr="00E102B1" w:rsidRDefault="006E067D" w:rsidP="006E067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102B1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378" w:type="dxa"/>
          </w:tcPr>
          <w:p w:rsidR="006E067D" w:rsidRPr="00F8507F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2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- муниципальная программа «Развитие транспортной системы в Питерском мун</w:t>
            </w:r>
            <w:r w:rsidR="00EC7BF7">
              <w:rPr>
                <w:rFonts w:ascii="Times New Roman" w:hAnsi="Times New Roman"/>
                <w:sz w:val="28"/>
                <w:szCs w:val="28"/>
                <w:lang w:eastAsia="ar-SA"/>
              </w:rPr>
              <w:t>иципальном образовании</w:t>
            </w:r>
            <w:r w:rsidR="00675C2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Питерского муниципального района Саратовской области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до </w:t>
            </w:r>
            <w:r w:rsidRPr="00E102B1">
              <w:rPr>
                <w:rFonts w:ascii="Times New Roman" w:hAnsi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 года</w:t>
            </w:r>
            <w:r w:rsidRPr="00E102B1">
              <w:rPr>
                <w:rFonts w:ascii="Times New Roman" w:hAnsi="Times New Roman"/>
                <w:sz w:val="28"/>
                <w:szCs w:val="28"/>
                <w:lang w:eastAsia="ar-SA"/>
              </w:rPr>
              <w:t>» (далее - муниципальная программа)</w:t>
            </w:r>
          </w:p>
        </w:tc>
      </w:tr>
      <w:tr w:rsidR="006E067D" w:rsidRPr="00F8507F" w:rsidTr="006E067D">
        <w:tc>
          <w:tcPr>
            <w:tcW w:w="3261" w:type="dxa"/>
          </w:tcPr>
          <w:p w:rsidR="006E067D" w:rsidRPr="00F8507F" w:rsidRDefault="006E067D" w:rsidP="006E067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378" w:type="dxa"/>
          </w:tcPr>
          <w:p w:rsidR="006E067D" w:rsidRPr="00F8507F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- отдел по делам архитектуры и капитального строительства администрации Питерского муниципального района</w:t>
            </w:r>
          </w:p>
          <w:p w:rsidR="006E067D" w:rsidRPr="00F8507F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6E067D" w:rsidRPr="00F8507F" w:rsidTr="006E067D">
        <w:tc>
          <w:tcPr>
            <w:tcW w:w="3261" w:type="dxa"/>
          </w:tcPr>
          <w:p w:rsidR="006E067D" w:rsidRPr="00F8507F" w:rsidRDefault="006E067D" w:rsidP="006E067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6378" w:type="dxa"/>
          </w:tcPr>
          <w:p w:rsidR="006E067D" w:rsidRPr="00F8507F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- отсутствуют</w:t>
            </w:r>
          </w:p>
          <w:p w:rsidR="006E067D" w:rsidRPr="00F8507F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E067D" w:rsidRPr="00F8507F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6E067D" w:rsidRPr="00F8507F" w:rsidTr="006E067D">
        <w:tc>
          <w:tcPr>
            <w:tcW w:w="3261" w:type="dxa"/>
          </w:tcPr>
          <w:p w:rsidR="006E067D" w:rsidRPr="00F8507F" w:rsidRDefault="006E067D" w:rsidP="006E067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t>Участники муниципальной программы</w:t>
            </w:r>
          </w:p>
        </w:tc>
        <w:tc>
          <w:tcPr>
            <w:tcW w:w="6378" w:type="dxa"/>
          </w:tcPr>
          <w:p w:rsidR="006E067D" w:rsidRPr="00F8507F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отсутствуют</w:t>
            </w:r>
          </w:p>
          <w:p w:rsidR="006E067D" w:rsidRPr="00F8507F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6E067D" w:rsidRPr="00F8507F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6E067D" w:rsidRPr="00F8507F" w:rsidTr="006E067D">
        <w:tc>
          <w:tcPr>
            <w:tcW w:w="3261" w:type="dxa"/>
          </w:tcPr>
          <w:p w:rsidR="006E067D" w:rsidRPr="00F8507F" w:rsidRDefault="006E067D" w:rsidP="006E067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t>Подпрограммы муниципальной программы</w:t>
            </w:r>
          </w:p>
        </w:tc>
        <w:tc>
          <w:tcPr>
            <w:tcW w:w="6378" w:type="dxa"/>
          </w:tcPr>
          <w:p w:rsidR="006E067D" w:rsidRPr="00F8507F" w:rsidRDefault="00F95A69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hyperlink w:anchor="sub_10200" w:history="1">
              <w:r w:rsidR="006E067D" w:rsidRPr="00F8507F">
                <w:rPr>
                  <w:rFonts w:ascii="Times New Roman" w:hAnsi="Times New Roman"/>
                  <w:b/>
                  <w:sz w:val="28"/>
                  <w:szCs w:val="28"/>
                  <w:lang w:eastAsia="ar-SA"/>
                </w:rPr>
                <w:t>Подпрограмма</w:t>
              </w:r>
              <w:r w:rsidR="006E067D" w:rsidRPr="00F8507F">
                <w:rPr>
                  <w:rFonts w:ascii="Times New Roman" w:hAnsi="Times New Roman"/>
                  <w:sz w:val="28"/>
                  <w:szCs w:val="28"/>
                  <w:lang w:eastAsia="ar-SA"/>
                </w:rPr>
                <w:t xml:space="preserve"> </w:t>
              </w:r>
            </w:hyperlink>
            <w:r w:rsidR="006E067D" w:rsidRPr="00F8507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</w:t>
            </w:r>
            <w:r w:rsidR="006E067D"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«Капитальный ремонт, ремонт и содержание автомобильных дорог</w:t>
            </w:r>
            <w:r w:rsidR="006E067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общего пользования</w:t>
            </w:r>
            <w:r w:rsidR="006E067D"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местного значени</w:t>
            </w:r>
            <w:r w:rsidR="006E067D">
              <w:rPr>
                <w:rFonts w:ascii="Times New Roman" w:hAnsi="Times New Roman"/>
                <w:sz w:val="28"/>
                <w:szCs w:val="28"/>
                <w:lang w:eastAsia="ar-SA"/>
              </w:rPr>
              <w:t>я</w:t>
            </w:r>
            <w:r w:rsidR="006E067D"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, находящихся</w:t>
            </w:r>
            <w:r w:rsidR="006E067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муниципальной собственности</w:t>
            </w:r>
            <w:r w:rsidR="00675C2E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  <w:p w:rsidR="006E067D" w:rsidRPr="00F8507F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6E067D" w:rsidRPr="00F8507F" w:rsidTr="006E067D">
        <w:tc>
          <w:tcPr>
            <w:tcW w:w="3261" w:type="dxa"/>
          </w:tcPr>
          <w:p w:rsidR="006E067D" w:rsidRPr="00F8507F" w:rsidRDefault="006E067D" w:rsidP="006E067D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t>Программно-целевые инструменты </w:t>
            </w:r>
          </w:p>
          <w:p w:rsidR="006E067D" w:rsidRPr="00F8507F" w:rsidRDefault="006E067D" w:rsidP="006E067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t>муниципальной программы</w:t>
            </w:r>
          </w:p>
        </w:tc>
        <w:tc>
          <w:tcPr>
            <w:tcW w:w="6378" w:type="dxa"/>
          </w:tcPr>
          <w:p w:rsidR="006E067D" w:rsidRPr="00F8507F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- отсутствуют</w:t>
            </w:r>
          </w:p>
          <w:p w:rsidR="006E067D" w:rsidRPr="00F8507F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E067D" w:rsidRPr="00F8507F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E067D" w:rsidRPr="00F8507F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6E067D" w:rsidRPr="00F8507F" w:rsidTr="006E067D">
        <w:trPr>
          <w:trHeight w:val="403"/>
        </w:trPr>
        <w:tc>
          <w:tcPr>
            <w:tcW w:w="3261" w:type="dxa"/>
          </w:tcPr>
          <w:p w:rsidR="006E067D" w:rsidRPr="00F8507F" w:rsidRDefault="006E067D" w:rsidP="006E067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t>Цель муниципальной программы</w:t>
            </w:r>
          </w:p>
        </w:tc>
        <w:tc>
          <w:tcPr>
            <w:tcW w:w="6378" w:type="dxa"/>
          </w:tcPr>
          <w:p w:rsidR="006E067D" w:rsidRPr="00F8507F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07F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ar-SA"/>
              </w:rPr>
              <w:t>- удовлетворение спроса населения и потребностей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экономики </w:t>
            </w:r>
            <w:r w:rsidR="00434921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муниципального образования</w:t>
            </w:r>
            <w:r w:rsidRPr="00F8507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 разветвленной сети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автомобильных дорог</w:t>
            </w:r>
            <w:r w:rsidR="0043492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местного значения 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границах муниципального </w:t>
            </w:r>
            <w:r w:rsidR="00434921">
              <w:rPr>
                <w:rFonts w:ascii="Times New Roman" w:hAnsi="Times New Roman"/>
                <w:sz w:val="28"/>
                <w:szCs w:val="28"/>
                <w:lang w:eastAsia="ar-SA"/>
              </w:rPr>
              <w:t>образования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ar-SA"/>
              </w:rPr>
              <w:t xml:space="preserve"> и</w:t>
            </w:r>
            <w:r w:rsidRPr="00F8507F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ar-SA"/>
              </w:rPr>
              <w:t xml:space="preserve"> искусственных сооружений</w:t>
            </w:r>
            <w:r w:rsidRPr="00F8507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eastAsia="ar-SA"/>
              </w:rPr>
              <w:t xml:space="preserve">на </w:t>
            </w:r>
            <w:r w:rsidRPr="00F8507F"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eastAsia="ar-SA"/>
              </w:rPr>
              <w:t>них в соответствии с требованиями</w:t>
            </w:r>
            <w:r w:rsidRPr="00F8507F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безопасности</w:t>
            </w:r>
            <w:r w:rsidRPr="00F85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дорожного движения</w:t>
            </w:r>
          </w:p>
        </w:tc>
      </w:tr>
      <w:tr w:rsidR="006E067D" w:rsidRPr="00F8507F" w:rsidTr="006E067D">
        <w:tc>
          <w:tcPr>
            <w:tcW w:w="3261" w:type="dxa"/>
          </w:tcPr>
          <w:p w:rsidR="006E067D" w:rsidRPr="00F8507F" w:rsidRDefault="006E067D" w:rsidP="006E067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t>Задачи муниципальной программы</w:t>
            </w:r>
          </w:p>
        </w:tc>
        <w:tc>
          <w:tcPr>
            <w:tcW w:w="6378" w:type="dxa"/>
          </w:tcPr>
          <w:p w:rsidR="006E067D" w:rsidRPr="00F8507F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- содержание и ремонт дорожной сети автомобильных дорог 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местного значения </w:t>
            </w:r>
            <w:r w:rsidR="00434921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Питерского муниципального образования</w:t>
            </w:r>
            <w:r w:rsidRPr="00F8507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; </w:t>
            </w:r>
          </w:p>
          <w:p w:rsidR="006E067D" w:rsidRPr="00F8507F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FC104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- </w:t>
            </w:r>
            <w:r w:rsidRPr="00F8507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обустройство дорожной сети автомобильных дорог 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местного значения </w:t>
            </w:r>
            <w:r w:rsidRPr="00F8507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Питерского муницип</w:t>
            </w:r>
            <w:r w:rsidR="00434921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ального образования</w:t>
            </w:r>
            <w:r w:rsidRPr="00F8507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 соответстви</w:t>
            </w:r>
            <w:r w:rsidR="00675C2E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и</w:t>
            </w:r>
            <w:r w:rsidRPr="00F8507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с требованиями обеспечения безопасности дорожного движения, улучшение технического и эксплуатационного состояния, повышение качества содержания;</w:t>
            </w:r>
          </w:p>
          <w:p w:rsidR="006E067D" w:rsidRPr="00F8507F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снижение аварийности покрытия сети автомобильных дорог (ликвидация </w:t>
            </w:r>
            <w:proofErr w:type="spellStart"/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ямочности</w:t>
            </w:r>
            <w:proofErr w:type="spellEnd"/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колейности</w:t>
            </w:r>
            <w:proofErr w:type="spellEnd"/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, приближение к нормативному показателю ровности покрытия).</w:t>
            </w:r>
          </w:p>
        </w:tc>
      </w:tr>
      <w:tr w:rsidR="006E067D" w:rsidRPr="00F8507F" w:rsidTr="006E067D">
        <w:trPr>
          <w:trHeight w:val="416"/>
        </w:trPr>
        <w:tc>
          <w:tcPr>
            <w:tcW w:w="3261" w:type="dxa"/>
          </w:tcPr>
          <w:p w:rsidR="006E067D" w:rsidRPr="00F8507F" w:rsidRDefault="006E067D" w:rsidP="006E067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378" w:type="dxa"/>
          </w:tcPr>
          <w:p w:rsidR="006E067D" w:rsidRPr="00F8507F" w:rsidRDefault="006E067D" w:rsidP="006E067D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- в сфере капитальног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 ремонта, ремонта и содержания,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автомобильных дорог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общего пользования 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местно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го значения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, находящихся в муниц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ипальной собственности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  <w:r w:rsidRPr="00F8507F">
              <w:rPr>
                <w:lang w:eastAsia="ar-SA"/>
              </w:rPr>
              <w:t xml:space="preserve"> </w:t>
            </w:r>
          </w:p>
          <w:p w:rsidR="006E067D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440F">
              <w:rPr>
                <w:rFonts w:ascii="Times New Roman" w:hAnsi="Times New Roman"/>
                <w:sz w:val="28"/>
                <w:szCs w:val="28"/>
                <w:lang w:eastAsia="ar-SA"/>
              </w:rPr>
              <w:t>– протяженность автомобильных дорог общего пользования местного значения</w:t>
            </w:r>
            <w:r w:rsidR="0043492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территории Питерского образования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  <w:r w:rsidRPr="000A440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6E067D" w:rsidRPr="00675C2E" w:rsidRDefault="005525C8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75C2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2022 год – </w:t>
            </w:r>
            <w:r w:rsidR="00675C2E" w:rsidRPr="00675C2E">
              <w:rPr>
                <w:rFonts w:ascii="Times New Roman" w:hAnsi="Times New Roman"/>
                <w:sz w:val="28"/>
                <w:szCs w:val="28"/>
                <w:lang w:eastAsia="ar-SA"/>
              </w:rPr>
              <w:t>30,027</w:t>
            </w:r>
            <w:r w:rsidR="006E067D" w:rsidRPr="00675C2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км;</w:t>
            </w:r>
          </w:p>
          <w:p w:rsidR="006E067D" w:rsidRPr="00675C2E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75C2E">
              <w:rPr>
                <w:rFonts w:ascii="Times New Roman" w:hAnsi="Times New Roman"/>
                <w:sz w:val="28"/>
                <w:szCs w:val="28"/>
                <w:lang w:eastAsia="ar-SA"/>
              </w:rPr>
              <w:t>2023 год</w:t>
            </w:r>
            <w:r w:rsidR="005525C8" w:rsidRPr="00675C2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</w:t>
            </w:r>
            <w:r w:rsidR="00675C2E" w:rsidRPr="00675C2E">
              <w:rPr>
                <w:rFonts w:ascii="Times New Roman" w:hAnsi="Times New Roman"/>
                <w:sz w:val="28"/>
                <w:szCs w:val="28"/>
                <w:lang w:eastAsia="ar-SA"/>
              </w:rPr>
              <w:t>30,027</w:t>
            </w:r>
            <w:r w:rsidRPr="00675C2E">
              <w:rPr>
                <w:rFonts w:ascii="Times New Roman" w:hAnsi="Times New Roman"/>
                <w:sz w:val="28"/>
                <w:szCs w:val="28"/>
                <w:lang w:eastAsia="ar-SA"/>
              </w:rPr>
              <w:t>км.</w:t>
            </w:r>
          </w:p>
          <w:p w:rsidR="006E067D" w:rsidRPr="00F712AD" w:rsidRDefault="005525C8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75C2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2024 год – </w:t>
            </w:r>
            <w:r w:rsidR="00675C2E" w:rsidRPr="00675C2E">
              <w:rPr>
                <w:rFonts w:ascii="Times New Roman" w:hAnsi="Times New Roman"/>
                <w:sz w:val="28"/>
                <w:szCs w:val="28"/>
                <w:lang w:eastAsia="ar-SA"/>
              </w:rPr>
              <w:t>30,027</w:t>
            </w:r>
            <w:r w:rsidR="006E067D" w:rsidRPr="00675C2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км.</w:t>
            </w:r>
          </w:p>
          <w:p w:rsidR="006E067D" w:rsidRPr="00F8507F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протяженность отремонтированных автомобильных дорог не менее </w:t>
            </w:r>
            <w:r w:rsidR="00675C2E" w:rsidRPr="00675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2,5 </w:t>
            </w:r>
            <w:r w:rsidRPr="00675C2E">
              <w:rPr>
                <w:rFonts w:ascii="Times New Roman" w:hAnsi="Times New Roman"/>
                <w:color w:val="000000"/>
                <w:sz w:val="28"/>
                <w:szCs w:val="28"/>
              </w:rPr>
              <w:t>км;</w:t>
            </w:r>
          </w:p>
          <w:p w:rsidR="006E067D" w:rsidRPr="00675C2E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- улучшение технического состояния дорожной сети </w:t>
            </w:r>
            <w:r w:rsidR="00434921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Питерского муниципального образования</w:t>
            </w:r>
            <w:r w:rsidR="00675C2E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и ее обустройство</w:t>
            </w:r>
          </w:p>
        </w:tc>
      </w:tr>
      <w:tr w:rsidR="006E067D" w:rsidRPr="00F8507F" w:rsidTr="006E067D">
        <w:tc>
          <w:tcPr>
            <w:tcW w:w="3261" w:type="dxa"/>
          </w:tcPr>
          <w:p w:rsidR="006E067D" w:rsidRPr="00F8507F" w:rsidRDefault="006E067D" w:rsidP="006E067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378" w:type="dxa"/>
          </w:tcPr>
          <w:p w:rsidR="006E067D" w:rsidRPr="00F8507F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r w:rsidRPr="00823B49"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  <w:r w:rsidR="00434921">
              <w:rPr>
                <w:rFonts w:ascii="Times New Roman" w:hAnsi="Times New Roman"/>
                <w:sz w:val="28"/>
                <w:szCs w:val="28"/>
                <w:lang w:eastAsia="ar-SA"/>
              </w:rPr>
              <w:t>22</w:t>
            </w:r>
            <w:r w:rsidRPr="00823B49">
              <w:rPr>
                <w:rFonts w:ascii="Times New Roman" w:hAnsi="Times New Roman"/>
                <w:sz w:val="28"/>
                <w:szCs w:val="28"/>
                <w:lang w:eastAsia="ar-SA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 w:rsidRPr="00823B4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</w:p>
          <w:p w:rsidR="006E067D" w:rsidRPr="00F8507F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E067D" w:rsidRPr="00F8507F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E067D" w:rsidRPr="00F8507F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6E067D" w:rsidRPr="00F8507F" w:rsidTr="006E067D">
        <w:trPr>
          <w:trHeight w:val="7649"/>
        </w:trPr>
        <w:tc>
          <w:tcPr>
            <w:tcW w:w="3261" w:type="dxa"/>
          </w:tcPr>
          <w:p w:rsidR="006E067D" w:rsidRPr="00F8507F" w:rsidRDefault="006E067D" w:rsidP="006E067D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lastRenderedPageBreak/>
              <w:t>Объемы финансового обеспечения</w:t>
            </w:r>
          </w:p>
          <w:p w:rsidR="006E067D" w:rsidRPr="00F8507F" w:rsidRDefault="006E067D" w:rsidP="006E067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t>муниципальной программы</w:t>
            </w:r>
          </w:p>
        </w:tc>
        <w:tc>
          <w:tcPr>
            <w:tcW w:w="6378" w:type="dxa"/>
          </w:tcPr>
          <w:p w:rsidR="006E067D" w:rsidRPr="00F8507F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Общий объем финансового обеспечения муниципальной программы на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23B49"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  <w:r w:rsidR="00434921">
              <w:rPr>
                <w:rFonts w:ascii="Times New Roman" w:hAnsi="Times New Roman"/>
                <w:sz w:val="28"/>
                <w:szCs w:val="28"/>
                <w:lang w:eastAsia="ar-SA"/>
              </w:rPr>
              <w:t>22</w:t>
            </w:r>
            <w:r w:rsidRPr="00823B49">
              <w:rPr>
                <w:rFonts w:ascii="Times New Roman" w:hAnsi="Times New Roman"/>
                <w:sz w:val="28"/>
                <w:szCs w:val="28"/>
                <w:lang w:eastAsia="ar-SA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 w:rsidRPr="00823B4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 составит </w:t>
            </w:r>
            <w:r w:rsidR="008D461F">
              <w:rPr>
                <w:rFonts w:ascii="Times New Roman" w:hAnsi="Times New Roman"/>
                <w:sz w:val="28"/>
                <w:szCs w:val="28"/>
                <w:lang w:eastAsia="ar-SA"/>
              </w:rPr>
              <w:t>24</w:t>
            </w:r>
            <w:r w:rsidR="00675C2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8D461F">
              <w:rPr>
                <w:rFonts w:ascii="Times New Roman" w:hAnsi="Times New Roman"/>
                <w:sz w:val="28"/>
                <w:szCs w:val="28"/>
                <w:lang w:eastAsia="ar-SA"/>
              </w:rPr>
              <w:t>560,6</w:t>
            </w:r>
            <w:r w:rsidRPr="00823B4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рублей (</w:t>
            </w:r>
            <w:proofErr w:type="spellStart"/>
            <w:r w:rsidRPr="00823B49">
              <w:rPr>
                <w:rFonts w:ascii="Times New Roman" w:hAnsi="Times New Roman"/>
                <w:sz w:val="28"/>
                <w:szCs w:val="28"/>
                <w:lang w:eastAsia="ar-SA"/>
              </w:rPr>
              <w:t>прогнозно</w:t>
            </w:r>
            <w:proofErr w:type="spellEnd"/>
            <w:r w:rsidRPr="00823B49">
              <w:rPr>
                <w:rFonts w:ascii="Times New Roman" w:hAnsi="Times New Roman"/>
                <w:sz w:val="28"/>
                <w:szCs w:val="28"/>
                <w:lang w:eastAsia="ar-SA"/>
              </w:rPr>
              <w:t>), из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них:</w:t>
            </w:r>
          </w:p>
          <w:p w:rsidR="006E067D" w:rsidRDefault="008D461F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2022 год – 21</w:t>
            </w:r>
            <w:r w:rsidR="00675C2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031,4</w:t>
            </w:r>
            <w:r w:rsidR="006E067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6E067D" w:rsidRPr="00D43256" w:rsidRDefault="008D461F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2023 год – 1</w:t>
            </w:r>
            <w:r w:rsidR="00675C2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738,5</w:t>
            </w:r>
            <w:r w:rsidR="006E067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рублей (</w:t>
            </w:r>
            <w:proofErr w:type="spellStart"/>
            <w:r w:rsidR="006E067D">
              <w:rPr>
                <w:rFonts w:ascii="Times New Roman" w:hAnsi="Times New Roman"/>
                <w:sz w:val="28"/>
                <w:szCs w:val="28"/>
                <w:lang w:eastAsia="ar-SA"/>
              </w:rPr>
              <w:t>прогнозно</w:t>
            </w:r>
            <w:proofErr w:type="spellEnd"/>
            <w:r w:rsidR="006E067D"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  <w:r w:rsidR="006E067D" w:rsidRPr="00D43256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6E067D" w:rsidRPr="00D43256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</w:t>
            </w:r>
            <w:r w:rsidR="008D461F">
              <w:rPr>
                <w:rFonts w:ascii="Times New Roman" w:hAnsi="Times New Roman"/>
                <w:sz w:val="28"/>
                <w:szCs w:val="28"/>
                <w:lang w:eastAsia="ar-SA"/>
              </w:rPr>
              <w:t>4 год – 1</w:t>
            </w:r>
            <w:r w:rsidR="00675C2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8D461F">
              <w:rPr>
                <w:rFonts w:ascii="Times New Roman" w:hAnsi="Times New Roman"/>
                <w:sz w:val="28"/>
                <w:szCs w:val="28"/>
                <w:lang w:eastAsia="ar-SA"/>
              </w:rPr>
              <w:t>790,7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рублей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).</w:t>
            </w:r>
          </w:p>
          <w:p w:rsidR="006E067D" w:rsidRPr="00F8507F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в том числе:</w:t>
            </w:r>
          </w:p>
          <w:p w:rsidR="006E067D" w:rsidRPr="00F8507F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областной бюджет </w:t>
            </w:r>
            <w:r w:rsidRPr="00DA35C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B0663F">
              <w:rPr>
                <w:rFonts w:ascii="Times New Roman" w:hAnsi="Times New Roman"/>
                <w:sz w:val="28"/>
                <w:szCs w:val="28"/>
                <w:lang w:eastAsia="ar-SA"/>
              </w:rPr>
              <w:t>15</w:t>
            </w:r>
            <w:r w:rsidR="00675C2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0663F">
              <w:rPr>
                <w:rFonts w:ascii="Times New Roman" w:hAnsi="Times New Roman"/>
                <w:sz w:val="28"/>
                <w:szCs w:val="28"/>
                <w:lang w:eastAsia="ar-SA"/>
              </w:rPr>
              <w:t>345,5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рублей, из них:</w:t>
            </w:r>
          </w:p>
          <w:p w:rsidR="006E067D" w:rsidRDefault="008D461F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2022 год – 15</w:t>
            </w:r>
            <w:r w:rsidR="00675C2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345,5</w:t>
            </w:r>
            <w:r w:rsidR="006E067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6E067D" w:rsidRPr="00D43256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2023 год – 0,0 тыс. рублей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  <w:r w:rsidRPr="00D43256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6E067D" w:rsidRPr="00706F1D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2024 год – 0,0 тыс. рублей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).</w:t>
            </w:r>
          </w:p>
          <w:p w:rsidR="006E067D" w:rsidRPr="00F8507F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федер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альный бюджет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) – 0,0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рублей, из них:</w:t>
            </w:r>
          </w:p>
          <w:p w:rsidR="006E067D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2022 год – 0,0 тыс. рублей;</w:t>
            </w:r>
          </w:p>
          <w:p w:rsidR="006E067D" w:rsidRPr="00D87875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2023 год – 0,0 тыс. рублей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  <w:r w:rsidRPr="00D87875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6E067D" w:rsidRPr="00D87875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2024 год – 0,0 тыс. рублей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).</w:t>
            </w:r>
          </w:p>
          <w:p w:rsidR="006E067D" w:rsidRPr="00DA35C7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местный бюджеты (за счет средств </w:t>
            </w:r>
            <w:r w:rsidR="00675C2E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дор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ожного фонда (акцизы)) – </w:t>
            </w:r>
            <w:r w:rsidR="00B0663F">
              <w:rPr>
                <w:rFonts w:ascii="Times New Roman" w:hAnsi="Times New Roman"/>
                <w:sz w:val="28"/>
                <w:szCs w:val="28"/>
              </w:rPr>
              <w:t>5</w:t>
            </w:r>
            <w:r w:rsidR="00675C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663F">
              <w:rPr>
                <w:rFonts w:ascii="Times New Roman" w:hAnsi="Times New Roman"/>
                <w:sz w:val="28"/>
                <w:szCs w:val="28"/>
              </w:rPr>
              <w:t>215,1</w:t>
            </w:r>
            <w:r w:rsidRPr="00DA35C7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6E067D" w:rsidRDefault="00B0663F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2022 год </w:t>
            </w:r>
            <w:r w:rsidR="00675C2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–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685,9</w:t>
            </w:r>
            <w:r w:rsidR="006E067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6E067D" w:rsidRPr="00D87875" w:rsidRDefault="00B0663F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2023 год – 1</w:t>
            </w:r>
            <w:r w:rsidR="00675C2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738,5</w:t>
            </w:r>
            <w:r w:rsidR="006E067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рублей</w:t>
            </w:r>
            <w:r w:rsidR="006E067D" w:rsidRPr="00D87875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6E067D" w:rsidRDefault="00B0663F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2024 год – 1</w:t>
            </w:r>
            <w:r w:rsidR="00675C2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790,7</w:t>
            </w:r>
            <w:r w:rsidR="006E067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B0663F" w:rsidRDefault="009E1739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="00B0663F">
              <w:rPr>
                <w:rFonts w:ascii="Times New Roman" w:hAnsi="Times New Roman"/>
                <w:sz w:val="28"/>
                <w:szCs w:val="28"/>
                <w:lang w:eastAsia="ar-SA"/>
              </w:rPr>
              <w:t>ные межбюджетные трансферты из бюджета Питерского муниципального района на финансирование</w:t>
            </w:r>
            <w:r w:rsidR="00F2292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дорожной деятельности в отношении автомобильных дорог местного значения – 4</w:t>
            </w:r>
            <w:r w:rsidR="00675C2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F22920">
              <w:rPr>
                <w:rFonts w:ascii="Times New Roman" w:hAnsi="Times New Roman"/>
                <w:sz w:val="28"/>
                <w:szCs w:val="28"/>
                <w:lang w:eastAsia="ar-SA"/>
              </w:rPr>
              <w:t>000,0 тыс. рублей, из них:</w:t>
            </w:r>
          </w:p>
          <w:p w:rsidR="00F22920" w:rsidRDefault="00F22920" w:rsidP="00F229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2022 год – 4</w:t>
            </w:r>
            <w:r w:rsidR="00675C2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000,0 тыс. рублей;</w:t>
            </w:r>
          </w:p>
          <w:p w:rsidR="00F22920" w:rsidRPr="00D87875" w:rsidRDefault="00F22920" w:rsidP="00F229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2023 год – 0,0 тыс. рублей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  <w:r w:rsidRPr="00D87875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F22920" w:rsidRPr="00D87875" w:rsidRDefault="00F22920" w:rsidP="00F229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2024 год – 0,0 тыс. рублей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).</w:t>
            </w:r>
          </w:p>
          <w:p w:rsidR="00F22920" w:rsidRPr="00706F1D" w:rsidRDefault="00F22920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6E067D" w:rsidRPr="00F8507F" w:rsidTr="006E067D">
        <w:tc>
          <w:tcPr>
            <w:tcW w:w="3261" w:type="dxa"/>
          </w:tcPr>
          <w:p w:rsidR="006E067D" w:rsidRPr="00F8507F" w:rsidRDefault="006E067D" w:rsidP="006E067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t>Ожидаемые </w:t>
            </w:r>
            <w:r w:rsidR="00675C2E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t>результаты реализации муниципа</w:t>
            </w:r>
            <w:r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t>ль</w:t>
            </w:r>
            <w:r w:rsidRPr="00F8507F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t>ной программы</w:t>
            </w:r>
          </w:p>
        </w:tc>
        <w:tc>
          <w:tcPr>
            <w:tcW w:w="6378" w:type="dxa"/>
          </w:tcPr>
          <w:p w:rsidR="006E067D" w:rsidRPr="00F8507F" w:rsidRDefault="00F22920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 повышение</w:t>
            </w:r>
            <w:r w:rsidR="006E067D"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технического уровня транспорт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ной инфраструктуры Питерского муниципального образования</w:t>
            </w:r>
            <w:r w:rsidR="006E067D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6E067D" w:rsidRPr="00F8507F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F8507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содержание и ремонт дорожной сети </w:t>
            </w:r>
            <w:r w:rsidR="00F22920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Питерского муниципального образования</w:t>
            </w:r>
            <w:r w:rsidR="00675C2E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, ее обустройство в соответствии</w:t>
            </w:r>
            <w:r w:rsidRPr="00F8507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      </w:r>
          </w:p>
        </w:tc>
      </w:tr>
    </w:tbl>
    <w:p w:rsidR="006E067D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E067D" w:rsidRPr="00F8507F" w:rsidRDefault="006E067D" w:rsidP="006E067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</w:rPr>
      </w:pPr>
      <w:bookmarkStart w:id="1" w:name="sub_100"/>
      <w:r w:rsidRPr="00F8507F">
        <w:rPr>
          <w:rFonts w:ascii="Times New Roman" w:eastAsia="Times New Roman" w:hAnsi="Times New Roman"/>
          <w:b/>
          <w:bCs/>
          <w:color w:val="26282F"/>
          <w:sz w:val="28"/>
          <w:szCs w:val="28"/>
        </w:rPr>
        <w:t>Характеристика сферы реализации муниципальной программы</w:t>
      </w:r>
    </w:p>
    <w:p w:rsidR="006E067D" w:rsidRPr="00F8507F" w:rsidRDefault="006E067D" w:rsidP="006E067D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E067D" w:rsidRPr="00675C2E" w:rsidRDefault="006E067D" w:rsidP="006E06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 xml:space="preserve">Экономика </w:t>
      </w:r>
      <w:r w:rsidR="00F22920">
        <w:rPr>
          <w:rFonts w:ascii="Times New Roman" w:eastAsia="Times New Roman" w:hAnsi="Times New Roman"/>
          <w:color w:val="000000"/>
          <w:sz w:val="28"/>
          <w:szCs w:val="28"/>
        </w:rPr>
        <w:t>Питерского муниципального образования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 xml:space="preserve"> напрямую зависит от эффективности работы транспортной инфраструктуры. Автомобильные дороги </w:t>
      </w:r>
      <w:r w:rsidR="00F22920">
        <w:rPr>
          <w:rFonts w:ascii="Times New Roman" w:eastAsia="Times New Roman" w:hAnsi="Times New Roman"/>
          <w:sz w:val="28"/>
          <w:szCs w:val="28"/>
        </w:rPr>
        <w:t>местного значения в</w:t>
      </w:r>
      <w:r w:rsidRPr="00F8507F">
        <w:rPr>
          <w:rFonts w:ascii="Times New Roman" w:eastAsia="Times New Roman" w:hAnsi="Times New Roman"/>
          <w:sz w:val="28"/>
          <w:szCs w:val="28"/>
        </w:rPr>
        <w:t xml:space="preserve"> гран</w:t>
      </w:r>
      <w:r w:rsidR="00F22920">
        <w:rPr>
          <w:rFonts w:ascii="Times New Roman" w:eastAsia="Times New Roman" w:hAnsi="Times New Roman"/>
          <w:sz w:val="28"/>
          <w:szCs w:val="28"/>
        </w:rPr>
        <w:t>ице</w:t>
      </w:r>
      <w:r w:rsidRPr="00F8507F">
        <w:rPr>
          <w:rFonts w:ascii="Times New Roman" w:eastAsia="Times New Roman" w:hAnsi="Times New Roman"/>
          <w:sz w:val="28"/>
          <w:szCs w:val="28"/>
        </w:rPr>
        <w:t xml:space="preserve"> муниципального </w:t>
      </w:r>
      <w:r w:rsidR="00F22920">
        <w:rPr>
          <w:rFonts w:ascii="Times New Roman" w:eastAsia="Times New Roman" w:hAnsi="Times New Roman"/>
          <w:sz w:val="28"/>
          <w:szCs w:val="28"/>
        </w:rPr>
        <w:t>образования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</w:t>
      </w:r>
      <w:r w:rsidR="00F22920">
        <w:rPr>
          <w:rFonts w:ascii="Times New Roman" w:eastAsia="Times New Roman" w:hAnsi="Times New Roman"/>
          <w:color w:val="000000"/>
          <w:sz w:val="28"/>
          <w:szCs w:val="28"/>
        </w:rPr>
        <w:t>- автомобильные дороги местного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 xml:space="preserve"> значения) составляют важнейшую часть 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тр</w:t>
      </w:r>
      <w:r w:rsidR="00F22920">
        <w:rPr>
          <w:rFonts w:ascii="Times New Roman" w:eastAsia="Times New Roman" w:hAnsi="Times New Roman"/>
          <w:color w:val="000000"/>
          <w:sz w:val="28"/>
          <w:szCs w:val="28"/>
        </w:rPr>
        <w:t>анспортной инфраструктуры образования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>. Се</w:t>
      </w:r>
      <w:r w:rsidR="00F22920">
        <w:rPr>
          <w:rFonts w:ascii="Times New Roman" w:eastAsia="Times New Roman" w:hAnsi="Times New Roman"/>
          <w:color w:val="000000"/>
          <w:sz w:val="28"/>
          <w:szCs w:val="28"/>
        </w:rPr>
        <w:t xml:space="preserve">ть </w:t>
      </w:r>
      <w:proofErr w:type="spellStart"/>
      <w:r w:rsidR="00F22920" w:rsidRPr="00675C2E">
        <w:rPr>
          <w:rFonts w:ascii="Times New Roman" w:eastAsia="Times New Roman" w:hAnsi="Times New Roman"/>
          <w:color w:val="000000"/>
          <w:sz w:val="28"/>
          <w:szCs w:val="28"/>
        </w:rPr>
        <w:t>внутрипоселковых</w:t>
      </w:r>
      <w:proofErr w:type="spellEnd"/>
      <w:r w:rsidR="00F2292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76039">
        <w:rPr>
          <w:rFonts w:ascii="Times New Roman" w:eastAsia="Times New Roman" w:hAnsi="Times New Roman"/>
          <w:color w:val="000000"/>
          <w:sz w:val="28"/>
          <w:szCs w:val="28"/>
        </w:rPr>
        <w:t xml:space="preserve">автомобильных </w:t>
      </w:r>
      <w:proofErr w:type="gramStart"/>
      <w:r w:rsidR="00F22920">
        <w:rPr>
          <w:rFonts w:ascii="Times New Roman" w:eastAsia="Times New Roman" w:hAnsi="Times New Roman"/>
          <w:color w:val="000000"/>
          <w:sz w:val="28"/>
          <w:szCs w:val="28"/>
        </w:rPr>
        <w:t xml:space="preserve">дорог 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 xml:space="preserve"> обеспечивает</w:t>
      </w:r>
      <w:proofErr w:type="gramEnd"/>
      <w:r w:rsidRPr="00F8507F">
        <w:rPr>
          <w:rFonts w:ascii="Times New Roman" w:eastAsia="Times New Roman" w:hAnsi="Times New Roman"/>
          <w:color w:val="000000"/>
          <w:sz w:val="28"/>
          <w:szCs w:val="28"/>
        </w:rPr>
        <w:t xml:space="preserve"> перевозки промышленных и сельскохозяйст</w:t>
      </w:r>
      <w:r w:rsidR="0003682E">
        <w:rPr>
          <w:rFonts w:ascii="Times New Roman" w:eastAsia="Times New Roman" w:hAnsi="Times New Roman"/>
          <w:color w:val="000000"/>
          <w:sz w:val="28"/>
          <w:szCs w:val="28"/>
        </w:rPr>
        <w:t>венных грузов.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 xml:space="preserve"> Поэтому без надлежащего уровня транспортно-эксплуатационного состоян</w:t>
      </w:r>
      <w:r w:rsidR="00675C2E">
        <w:rPr>
          <w:rFonts w:ascii="Times New Roman" w:eastAsia="Times New Roman" w:hAnsi="Times New Roman"/>
          <w:color w:val="000000"/>
          <w:sz w:val="28"/>
          <w:szCs w:val="28"/>
        </w:rPr>
        <w:t xml:space="preserve">ия </w:t>
      </w:r>
      <w:proofErr w:type="spellStart"/>
      <w:r w:rsidR="00675C2E">
        <w:rPr>
          <w:rFonts w:ascii="Times New Roman" w:eastAsia="Times New Roman" w:hAnsi="Times New Roman"/>
          <w:color w:val="000000"/>
          <w:sz w:val="28"/>
          <w:szCs w:val="28"/>
        </w:rPr>
        <w:t>внутри</w:t>
      </w:r>
      <w:r w:rsidR="0003682E">
        <w:rPr>
          <w:rFonts w:ascii="Times New Roman" w:eastAsia="Times New Roman" w:hAnsi="Times New Roman"/>
          <w:color w:val="000000"/>
          <w:sz w:val="28"/>
          <w:szCs w:val="28"/>
        </w:rPr>
        <w:t>поселковых</w:t>
      </w:r>
      <w:proofErr w:type="spellEnd"/>
      <w:r w:rsidR="0003682E">
        <w:rPr>
          <w:rFonts w:ascii="Times New Roman" w:eastAsia="Times New Roman" w:hAnsi="Times New Roman"/>
          <w:color w:val="000000"/>
          <w:sz w:val="28"/>
          <w:szCs w:val="28"/>
        </w:rPr>
        <w:t xml:space="preserve"> автомобильных </w:t>
      </w:r>
      <w:proofErr w:type="gramStart"/>
      <w:r w:rsidR="0003682E">
        <w:rPr>
          <w:rFonts w:ascii="Times New Roman" w:eastAsia="Times New Roman" w:hAnsi="Times New Roman"/>
          <w:color w:val="000000"/>
          <w:sz w:val="28"/>
          <w:szCs w:val="28"/>
        </w:rPr>
        <w:t xml:space="preserve">дорог 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 xml:space="preserve"> невозможно</w:t>
      </w:r>
      <w:proofErr w:type="gramEnd"/>
      <w:r w:rsidRPr="00F8507F">
        <w:rPr>
          <w:rFonts w:ascii="Times New Roman" w:eastAsia="Times New Roman" w:hAnsi="Times New Roman"/>
          <w:color w:val="000000"/>
          <w:sz w:val="28"/>
          <w:szCs w:val="28"/>
        </w:rPr>
        <w:t xml:space="preserve"> повышение инвести</w:t>
      </w:r>
      <w:r w:rsidR="0003682E">
        <w:rPr>
          <w:rFonts w:ascii="Times New Roman" w:eastAsia="Times New Roman" w:hAnsi="Times New Roman"/>
          <w:color w:val="000000"/>
          <w:sz w:val="28"/>
          <w:szCs w:val="28"/>
        </w:rPr>
        <w:t>ционной привлекательности муниципального образования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 xml:space="preserve"> и достижение устойчивого экономического роста. Оживление секторо</w:t>
      </w:r>
      <w:r w:rsidR="0003682E">
        <w:rPr>
          <w:rFonts w:ascii="Times New Roman" w:eastAsia="Times New Roman" w:hAnsi="Times New Roman"/>
          <w:color w:val="000000"/>
          <w:sz w:val="28"/>
          <w:szCs w:val="28"/>
        </w:rPr>
        <w:t>в экономики на территории муниципального образования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 xml:space="preserve"> приводит к </w:t>
      </w:r>
      <w:r w:rsidRPr="00675C2E">
        <w:rPr>
          <w:rFonts w:ascii="Times New Roman" w:eastAsia="Times New Roman" w:hAnsi="Times New Roman"/>
          <w:color w:val="000000"/>
          <w:sz w:val="28"/>
          <w:szCs w:val="28"/>
        </w:rPr>
        <w:t>изменению состава транспортного потока и росту интенсивности движения.</w:t>
      </w:r>
    </w:p>
    <w:p w:rsidR="006E067D" w:rsidRPr="00675C2E" w:rsidRDefault="006E067D" w:rsidP="006E06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75C2E">
        <w:rPr>
          <w:rFonts w:ascii="Times New Roman" w:eastAsia="Times New Roman" w:hAnsi="Times New Roman"/>
          <w:color w:val="000000"/>
          <w:sz w:val="28"/>
          <w:szCs w:val="28"/>
        </w:rPr>
        <w:t xml:space="preserve">Протяженность </w:t>
      </w:r>
      <w:r w:rsidR="0003682E" w:rsidRPr="00675C2E">
        <w:rPr>
          <w:rFonts w:ascii="Times New Roman" w:eastAsia="Times New Roman" w:hAnsi="Times New Roman"/>
          <w:color w:val="000000"/>
          <w:sz w:val="28"/>
          <w:szCs w:val="28"/>
        </w:rPr>
        <w:t xml:space="preserve">внутри поселковых автомобильных дорог составляет </w:t>
      </w:r>
      <w:r w:rsidR="00675C2E" w:rsidRPr="00675C2E">
        <w:rPr>
          <w:rFonts w:ascii="Times New Roman" w:eastAsia="Times New Roman" w:hAnsi="Times New Roman"/>
          <w:color w:val="000000"/>
          <w:sz w:val="28"/>
          <w:szCs w:val="28"/>
        </w:rPr>
        <w:t>30,027</w:t>
      </w:r>
      <w:r w:rsidRPr="00675C2E">
        <w:rPr>
          <w:rFonts w:ascii="Times New Roman" w:eastAsia="Times New Roman" w:hAnsi="Times New Roman"/>
          <w:color w:val="000000"/>
          <w:sz w:val="28"/>
          <w:szCs w:val="28"/>
        </w:rPr>
        <w:t xml:space="preserve"> км. </w:t>
      </w:r>
      <w:r w:rsidR="00675C2E" w:rsidRPr="00675C2E">
        <w:rPr>
          <w:rFonts w:ascii="Times New Roman" w:eastAsia="Times New Roman" w:hAnsi="Times New Roman"/>
          <w:color w:val="000000"/>
          <w:sz w:val="28"/>
          <w:szCs w:val="28"/>
        </w:rPr>
        <w:t>Объем средств</w:t>
      </w:r>
      <w:r w:rsidRPr="00675C2E"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бюджета </w:t>
      </w:r>
      <w:r w:rsidR="00675C2E" w:rsidRPr="00675C2E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Pr="00675C2E">
        <w:rPr>
          <w:rFonts w:ascii="Times New Roman" w:eastAsia="Times New Roman" w:hAnsi="Times New Roman"/>
          <w:color w:val="000000"/>
          <w:sz w:val="28"/>
          <w:szCs w:val="28"/>
        </w:rPr>
        <w:t>не позволяет обеспечить необходимое финансирование содержания дорог.</w:t>
      </w:r>
    </w:p>
    <w:p w:rsidR="006E067D" w:rsidRPr="00675C2E" w:rsidRDefault="006E067D" w:rsidP="006E06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75C2E">
        <w:rPr>
          <w:rFonts w:ascii="Times New Roman" w:eastAsia="Times New Roman" w:hAnsi="Times New Roman"/>
          <w:color w:val="000000"/>
          <w:sz w:val="28"/>
          <w:szCs w:val="28"/>
        </w:rPr>
        <w:t>Улучшить ситуацию с финансированием дорожного хозяйства позвол</w:t>
      </w:r>
      <w:r w:rsidR="0003682E" w:rsidRPr="00675C2E">
        <w:rPr>
          <w:rFonts w:ascii="Times New Roman" w:eastAsia="Times New Roman" w:hAnsi="Times New Roman"/>
          <w:color w:val="000000"/>
          <w:sz w:val="28"/>
          <w:szCs w:val="28"/>
        </w:rPr>
        <w:t>ит реализация в Питерском муниципальном образовании</w:t>
      </w:r>
      <w:r w:rsidRPr="00675C2E">
        <w:rPr>
          <w:rFonts w:ascii="Times New Roman" w:eastAsia="Times New Roman" w:hAnsi="Times New Roman"/>
          <w:color w:val="000000"/>
          <w:sz w:val="28"/>
          <w:szCs w:val="28"/>
        </w:rPr>
        <w:t> </w:t>
      </w:r>
      <w:hyperlink r:id="rId9" w:history="1">
        <w:r w:rsidRPr="00675C2E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</w:rPr>
          <w:t>Федерального закона</w:t>
        </w:r>
      </w:hyperlink>
      <w:r w:rsidRPr="00675C2E">
        <w:rPr>
          <w:rFonts w:ascii="Times New Roman" w:eastAsia="Times New Roman" w:hAnsi="Times New Roman"/>
          <w:color w:val="000000"/>
          <w:sz w:val="28"/>
          <w:szCs w:val="28"/>
        </w:rPr>
        <w:t> от 6 апреля 2011 года №68-ФЗ «О внесении изменений в Бюджетный кодекс Российской Федерации и отдельные законодательные акты Российской Федерации», который предусматривает создание дорожных фондов муниципальных образований.</w:t>
      </w:r>
    </w:p>
    <w:p w:rsidR="006E067D" w:rsidRPr="00F8507F" w:rsidRDefault="006E067D" w:rsidP="006E06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75C2E">
        <w:rPr>
          <w:rFonts w:ascii="Times New Roman" w:eastAsia="Times New Roman" w:hAnsi="Times New Roman"/>
          <w:color w:val="000000"/>
          <w:sz w:val="28"/>
          <w:szCs w:val="28"/>
        </w:rPr>
        <w:t>Средства, предусмотренные бюджет</w:t>
      </w:r>
      <w:r w:rsidR="00675C2E" w:rsidRPr="00675C2E">
        <w:rPr>
          <w:rFonts w:ascii="Times New Roman" w:eastAsia="Times New Roman" w:hAnsi="Times New Roman"/>
          <w:color w:val="000000"/>
          <w:sz w:val="28"/>
          <w:szCs w:val="28"/>
        </w:rPr>
        <w:t>ом муниципального образования</w:t>
      </w:r>
      <w:r w:rsidRPr="00675C2E">
        <w:rPr>
          <w:rFonts w:ascii="Times New Roman" w:eastAsia="Times New Roman" w:hAnsi="Times New Roman"/>
          <w:color w:val="000000"/>
          <w:sz w:val="28"/>
          <w:szCs w:val="28"/>
        </w:rPr>
        <w:t>, позволят повысить уровень содержания дорог и отремонтировать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 xml:space="preserve"> уже в 20</w:t>
      </w:r>
      <w:r>
        <w:rPr>
          <w:rFonts w:ascii="Times New Roman" w:eastAsia="Times New Roman" w:hAnsi="Times New Roman"/>
          <w:color w:val="000000"/>
          <w:sz w:val="28"/>
          <w:szCs w:val="28"/>
        </w:rPr>
        <w:t>24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 xml:space="preserve"> году почти в два 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аза больше </w:t>
      </w:r>
      <w:proofErr w:type="spellStart"/>
      <w:r w:rsidR="00675C2E">
        <w:rPr>
          <w:rFonts w:ascii="Times New Roman" w:eastAsia="Times New Roman" w:hAnsi="Times New Roman"/>
          <w:color w:val="000000"/>
          <w:sz w:val="28"/>
          <w:szCs w:val="28"/>
        </w:rPr>
        <w:t>внутри</w:t>
      </w:r>
      <w:r w:rsidR="0003682E">
        <w:rPr>
          <w:rFonts w:ascii="Times New Roman" w:eastAsia="Times New Roman" w:hAnsi="Times New Roman"/>
          <w:color w:val="000000"/>
          <w:sz w:val="28"/>
          <w:szCs w:val="28"/>
        </w:rPr>
        <w:t>поселковых</w:t>
      </w:r>
      <w:proofErr w:type="spellEnd"/>
      <w:r w:rsidR="0003682E">
        <w:rPr>
          <w:rFonts w:ascii="Times New Roman" w:eastAsia="Times New Roman" w:hAnsi="Times New Roman"/>
          <w:color w:val="000000"/>
          <w:sz w:val="28"/>
          <w:szCs w:val="28"/>
        </w:rPr>
        <w:t xml:space="preserve"> автомобильных дорог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>, чем в предыдущие годы.</w:t>
      </w:r>
    </w:p>
    <w:p w:rsidR="006E067D" w:rsidRPr="00F8507F" w:rsidRDefault="006E067D" w:rsidP="006E06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 xml:space="preserve">Ежегодный рост интенсивности движения и отсутствие возможности обеспечить нормативное финансирование дорожного хозяйства способствовали созданию ситуации, когда пропускная способность ряда </w:t>
      </w:r>
      <w:proofErr w:type="spellStart"/>
      <w:r w:rsidR="00675C2E">
        <w:rPr>
          <w:rFonts w:ascii="Times New Roman" w:eastAsia="Times New Roman" w:hAnsi="Times New Roman"/>
          <w:color w:val="000000"/>
          <w:sz w:val="28"/>
          <w:szCs w:val="28"/>
        </w:rPr>
        <w:t>внутри</w:t>
      </w:r>
      <w:r w:rsidR="0003682E">
        <w:rPr>
          <w:rFonts w:ascii="Times New Roman" w:eastAsia="Times New Roman" w:hAnsi="Times New Roman"/>
          <w:color w:val="000000"/>
          <w:sz w:val="28"/>
          <w:szCs w:val="28"/>
        </w:rPr>
        <w:t>поселковых</w:t>
      </w:r>
      <w:proofErr w:type="spellEnd"/>
      <w:r w:rsidR="0003682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>автомо</w:t>
      </w:r>
      <w:r w:rsidR="0003682E">
        <w:rPr>
          <w:rFonts w:ascii="Times New Roman" w:eastAsia="Times New Roman" w:hAnsi="Times New Roman"/>
          <w:color w:val="000000"/>
          <w:sz w:val="28"/>
          <w:szCs w:val="28"/>
        </w:rPr>
        <w:t xml:space="preserve">бильных </w:t>
      </w:r>
      <w:proofErr w:type="gramStart"/>
      <w:r w:rsidR="0003682E">
        <w:rPr>
          <w:rFonts w:ascii="Times New Roman" w:eastAsia="Times New Roman" w:hAnsi="Times New Roman"/>
          <w:color w:val="000000"/>
          <w:sz w:val="28"/>
          <w:szCs w:val="28"/>
        </w:rPr>
        <w:t xml:space="preserve">дорог 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 xml:space="preserve"> уже</w:t>
      </w:r>
      <w:proofErr w:type="gramEnd"/>
      <w:r w:rsidRPr="00F8507F">
        <w:rPr>
          <w:rFonts w:ascii="Times New Roman" w:eastAsia="Times New Roman" w:hAnsi="Times New Roman"/>
          <w:color w:val="000000"/>
          <w:sz w:val="28"/>
          <w:szCs w:val="28"/>
        </w:rPr>
        <w:t xml:space="preserve"> не соответствует фактической интенсивности движения. Основным направлением улучшения этой ситуации является ликвидация "узких" мест на автомоби</w:t>
      </w:r>
      <w:r w:rsidR="0003682E">
        <w:rPr>
          <w:rFonts w:ascii="Times New Roman" w:eastAsia="Times New Roman" w:hAnsi="Times New Roman"/>
          <w:color w:val="000000"/>
          <w:sz w:val="28"/>
          <w:szCs w:val="28"/>
        </w:rPr>
        <w:t>льных дорогах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E067D" w:rsidRPr="00F8507F" w:rsidRDefault="006E067D" w:rsidP="006E06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Основной целью муниципальной программы является развитие сети </w:t>
      </w:r>
      <w:proofErr w:type="spellStart"/>
      <w:r w:rsidR="00675C2E">
        <w:rPr>
          <w:rFonts w:ascii="Times New Roman" w:eastAsia="Times New Roman" w:hAnsi="Times New Roman"/>
          <w:color w:val="000000"/>
          <w:sz w:val="28"/>
          <w:szCs w:val="28"/>
        </w:rPr>
        <w:t>внутри</w:t>
      </w:r>
      <w:r w:rsidR="00953CA5">
        <w:rPr>
          <w:rFonts w:ascii="Times New Roman" w:eastAsia="Times New Roman" w:hAnsi="Times New Roman"/>
          <w:color w:val="000000"/>
          <w:sz w:val="28"/>
          <w:szCs w:val="28"/>
        </w:rPr>
        <w:t>поселковых</w:t>
      </w:r>
      <w:proofErr w:type="spellEnd"/>
      <w:r w:rsidR="00953CA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>автомо</w:t>
      </w:r>
      <w:r w:rsidR="00953CA5">
        <w:rPr>
          <w:rFonts w:ascii="Times New Roman" w:eastAsia="Times New Roman" w:hAnsi="Times New Roman"/>
          <w:color w:val="000000"/>
          <w:sz w:val="28"/>
          <w:szCs w:val="28"/>
        </w:rPr>
        <w:t>бильных дорог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>. Для достижения поставленной цели необходимо решение следующих задач:</w:t>
      </w:r>
    </w:p>
    <w:p w:rsidR="006E067D" w:rsidRPr="00F8507F" w:rsidRDefault="006E067D" w:rsidP="006E06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 xml:space="preserve">- выполнение мероприятий по содержанию </w:t>
      </w:r>
      <w:proofErr w:type="spellStart"/>
      <w:r w:rsidR="00675C2E">
        <w:rPr>
          <w:rFonts w:ascii="Times New Roman" w:eastAsia="Times New Roman" w:hAnsi="Times New Roman"/>
          <w:color w:val="000000"/>
          <w:sz w:val="28"/>
          <w:szCs w:val="28"/>
        </w:rPr>
        <w:t>внутри</w:t>
      </w:r>
      <w:r w:rsidR="00953CA5">
        <w:rPr>
          <w:rFonts w:ascii="Times New Roman" w:eastAsia="Times New Roman" w:hAnsi="Times New Roman"/>
          <w:color w:val="000000"/>
          <w:sz w:val="28"/>
          <w:szCs w:val="28"/>
        </w:rPr>
        <w:t>поселковых</w:t>
      </w:r>
      <w:proofErr w:type="spellEnd"/>
      <w:r w:rsidR="00953CA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>автомо</w:t>
      </w:r>
      <w:r w:rsidR="00953CA5">
        <w:rPr>
          <w:rFonts w:ascii="Times New Roman" w:eastAsia="Times New Roman" w:hAnsi="Times New Roman"/>
          <w:color w:val="000000"/>
          <w:sz w:val="28"/>
          <w:szCs w:val="28"/>
        </w:rPr>
        <w:t>бильных дорог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E067D" w:rsidRPr="00F8507F" w:rsidRDefault="006E067D" w:rsidP="006E06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 xml:space="preserve">- выполнение мероприятий по капитальному ремонту и ремонту </w:t>
      </w:r>
      <w:proofErr w:type="spellStart"/>
      <w:r w:rsidR="00675C2E">
        <w:rPr>
          <w:rFonts w:ascii="Times New Roman" w:eastAsia="Times New Roman" w:hAnsi="Times New Roman"/>
          <w:color w:val="000000"/>
          <w:sz w:val="28"/>
          <w:szCs w:val="28"/>
        </w:rPr>
        <w:t>внутри</w:t>
      </w:r>
      <w:r w:rsidR="00953CA5">
        <w:rPr>
          <w:rFonts w:ascii="Times New Roman" w:eastAsia="Times New Roman" w:hAnsi="Times New Roman"/>
          <w:color w:val="000000"/>
          <w:sz w:val="28"/>
          <w:szCs w:val="28"/>
        </w:rPr>
        <w:t>поселковых</w:t>
      </w:r>
      <w:proofErr w:type="spellEnd"/>
      <w:r w:rsidR="00953CA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>автомо</w:t>
      </w:r>
      <w:r w:rsidR="00953CA5">
        <w:rPr>
          <w:rFonts w:ascii="Times New Roman" w:eastAsia="Times New Roman" w:hAnsi="Times New Roman"/>
          <w:color w:val="000000"/>
          <w:sz w:val="28"/>
          <w:szCs w:val="28"/>
        </w:rPr>
        <w:t>бильных дорог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E067D" w:rsidRPr="00F8507F" w:rsidRDefault="006E067D" w:rsidP="006E06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 xml:space="preserve">- выполнение мероприятий по ликвидации последствий чрезвычайных ситуаций на </w:t>
      </w:r>
      <w:proofErr w:type="spellStart"/>
      <w:r w:rsidR="00675C2E">
        <w:rPr>
          <w:rFonts w:ascii="Times New Roman" w:eastAsia="Times New Roman" w:hAnsi="Times New Roman"/>
          <w:color w:val="000000"/>
          <w:sz w:val="28"/>
          <w:szCs w:val="28"/>
        </w:rPr>
        <w:t>внутри</w:t>
      </w:r>
      <w:r w:rsidR="00953CA5">
        <w:rPr>
          <w:rFonts w:ascii="Times New Roman" w:eastAsia="Times New Roman" w:hAnsi="Times New Roman"/>
          <w:color w:val="000000"/>
          <w:sz w:val="28"/>
          <w:szCs w:val="28"/>
        </w:rPr>
        <w:t>поселковых</w:t>
      </w:r>
      <w:proofErr w:type="spellEnd"/>
      <w:r w:rsidR="00953CA5">
        <w:rPr>
          <w:rFonts w:ascii="Times New Roman" w:eastAsia="Times New Roman" w:hAnsi="Times New Roman"/>
          <w:color w:val="000000"/>
          <w:sz w:val="28"/>
          <w:szCs w:val="28"/>
        </w:rPr>
        <w:t xml:space="preserve"> автомобильных дорогах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E067D" w:rsidRPr="00F8507F" w:rsidRDefault="006E067D" w:rsidP="006E06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 xml:space="preserve">Тактическая задача - обеспечение комплексного развития, устойчивого функционирования </w:t>
      </w:r>
      <w:proofErr w:type="spellStart"/>
      <w:r w:rsidR="00675C2E">
        <w:rPr>
          <w:rFonts w:ascii="Times New Roman" w:eastAsia="Times New Roman" w:hAnsi="Times New Roman"/>
          <w:color w:val="000000"/>
          <w:sz w:val="28"/>
          <w:szCs w:val="28"/>
        </w:rPr>
        <w:t>внутри</w:t>
      </w:r>
      <w:r w:rsidR="00953CA5">
        <w:rPr>
          <w:rFonts w:ascii="Times New Roman" w:eastAsia="Times New Roman" w:hAnsi="Times New Roman"/>
          <w:color w:val="000000"/>
          <w:sz w:val="28"/>
          <w:szCs w:val="28"/>
        </w:rPr>
        <w:t>поселковых</w:t>
      </w:r>
      <w:proofErr w:type="spellEnd"/>
      <w:r w:rsidR="00953CA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>автомо</w:t>
      </w:r>
      <w:r w:rsidR="00953CA5">
        <w:rPr>
          <w:rFonts w:ascii="Times New Roman" w:eastAsia="Times New Roman" w:hAnsi="Times New Roman"/>
          <w:color w:val="000000"/>
          <w:sz w:val="28"/>
          <w:szCs w:val="28"/>
        </w:rPr>
        <w:t>бильных дорог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 xml:space="preserve"> с учетом целевого и эффективного использования бюджетных средств.</w:t>
      </w:r>
    </w:p>
    <w:bookmarkEnd w:id="1"/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8507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Автомобильные дороги общего пользования местного значения, обеспечивают преимущественно транспортные связи внутри муниципального образования, и имеют низкий технический уровень, что может стать одним из препятствий для экономической активности и инвестиционного потенциала Питерского муниципального </w:t>
      </w:r>
      <w:r w:rsidR="00953CA5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образования.</w:t>
      </w:r>
    </w:p>
    <w:p w:rsidR="006E067D" w:rsidRDefault="006E067D" w:rsidP="006E067D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F8507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Одним из важнейших условий устойчивого развития экономики является опережающее развитие транспортной инфраструктуры, способствующей росту товарооборота, объемов передачи информации, производственных мощностей, </w:t>
      </w:r>
      <w:r w:rsidRPr="00F8507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lastRenderedPageBreak/>
        <w:t>изменению структуры экономики. Транспортная инфраструктура должна отвечать требованиям надежности, безопасности и доступности всех составляющих ее систем и обеспечивать предоставление широкого спектра услуг потребителям с минимальными затратами, с высоким качеством, в полном объеме и в кратчайшие сроки.</w:t>
      </w:r>
    </w:p>
    <w:p w:rsidR="006E067D" w:rsidRPr="00F8507F" w:rsidRDefault="006E067D" w:rsidP="006E067D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F8507F">
        <w:rPr>
          <w:rFonts w:ascii="Times New Roman" w:eastAsia="Times New Roman" w:hAnsi="Times New Roman" w:cs="Arial"/>
          <w:color w:val="000000"/>
          <w:sz w:val="28"/>
          <w:szCs w:val="28"/>
        </w:rPr>
        <w:t>На территории Питерского м</w:t>
      </w:r>
      <w:r w:rsidR="00953CA5">
        <w:rPr>
          <w:rFonts w:ascii="Times New Roman" w:eastAsia="Times New Roman" w:hAnsi="Times New Roman" w:cs="Arial"/>
          <w:color w:val="000000"/>
          <w:sz w:val="28"/>
          <w:szCs w:val="28"/>
        </w:rPr>
        <w:t>униципального образования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проживает </w:t>
      </w:r>
      <w:r w:rsidR="00675C2E">
        <w:rPr>
          <w:rFonts w:ascii="Times New Roman" w:eastAsia="Times New Roman" w:hAnsi="Times New Roman" w:cs="Arial"/>
          <w:color w:val="000000"/>
          <w:sz w:val="28"/>
          <w:szCs w:val="28"/>
        </w:rPr>
        <w:t>5,115</w:t>
      </w:r>
      <w:r w:rsidR="00953CA5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F8507F">
        <w:rPr>
          <w:rFonts w:ascii="Times New Roman" w:eastAsia="Times New Roman" w:hAnsi="Times New Roman" w:cs="Arial"/>
          <w:color w:val="000000"/>
          <w:sz w:val="28"/>
          <w:szCs w:val="28"/>
        </w:rPr>
        <w:t>тысяч человек.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F8507F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Необходимым условием поддержания нормальной жизнедеятельности является обеспечение содержания и ремонта дорожной сети </w:t>
      </w:r>
      <w:r w:rsidR="00953CA5">
        <w:rPr>
          <w:rFonts w:ascii="Times New Roman" w:eastAsia="Times New Roman" w:hAnsi="Times New Roman" w:cs="Arial"/>
          <w:color w:val="000000"/>
          <w:sz w:val="28"/>
          <w:szCs w:val="28"/>
        </w:rPr>
        <w:t>Питерского муниципального образования</w:t>
      </w:r>
      <w:r w:rsidRPr="00F8507F">
        <w:rPr>
          <w:rFonts w:ascii="Times New Roman" w:eastAsia="Times New Roman" w:hAnsi="Times New Roman" w:cs="Arial"/>
          <w:color w:val="000000"/>
          <w:sz w:val="28"/>
          <w:szCs w:val="28"/>
        </w:rPr>
        <w:t>, ее обустройство в соответствие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F8507F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Основными проблемами при содержании и ремонте </w:t>
      </w:r>
      <w:proofErr w:type="spellStart"/>
      <w:r w:rsidR="00675C2E">
        <w:rPr>
          <w:rFonts w:ascii="Times New Roman" w:eastAsia="Times New Roman" w:hAnsi="Times New Roman" w:cs="Arial"/>
          <w:color w:val="000000"/>
          <w:sz w:val="28"/>
          <w:szCs w:val="28"/>
        </w:rPr>
        <w:t>внутри</w:t>
      </w:r>
      <w:r w:rsidR="00953CA5">
        <w:rPr>
          <w:rFonts w:ascii="Times New Roman" w:eastAsia="Times New Roman" w:hAnsi="Times New Roman" w:cs="Arial"/>
          <w:color w:val="000000"/>
          <w:sz w:val="28"/>
          <w:szCs w:val="28"/>
        </w:rPr>
        <w:t>поселковых</w:t>
      </w:r>
      <w:proofErr w:type="spellEnd"/>
      <w:r w:rsidR="00953CA5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F8507F">
        <w:rPr>
          <w:rFonts w:ascii="Times New Roman" w:eastAsia="Times New Roman" w:hAnsi="Times New Roman" w:cs="Arial"/>
          <w:color w:val="000000"/>
          <w:sz w:val="28"/>
          <w:szCs w:val="28"/>
        </w:rPr>
        <w:t>автом</w:t>
      </w:r>
      <w:r w:rsidR="00953CA5">
        <w:rPr>
          <w:rFonts w:ascii="Times New Roman" w:eastAsia="Times New Roman" w:hAnsi="Times New Roman" w:cs="Arial"/>
          <w:color w:val="000000"/>
          <w:sz w:val="28"/>
          <w:szCs w:val="28"/>
        </w:rPr>
        <w:t>обильных дорог в</w:t>
      </w:r>
      <w:r w:rsidRPr="00F8507F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границ</w:t>
      </w:r>
      <w:r w:rsidR="00953CA5">
        <w:rPr>
          <w:rFonts w:ascii="Times New Roman" w:eastAsia="Times New Roman" w:hAnsi="Times New Roman" w:cs="Arial"/>
          <w:color w:val="000000"/>
          <w:sz w:val="28"/>
          <w:szCs w:val="28"/>
        </w:rPr>
        <w:t>е</w:t>
      </w:r>
      <w:r w:rsidRPr="00F8507F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населе</w:t>
      </w:r>
      <w:r w:rsidR="00953CA5">
        <w:rPr>
          <w:rFonts w:ascii="Times New Roman" w:eastAsia="Times New Roman" w:hAnsi="Times New Roman" w:cs="Arial"/>
          <w:color w:val="000000"/>
          <w:sz w:val="28"/>
          <w:szCs w:val="28"/>
        </w:rPr>
        <w:t>нного пункта</w:t>
      </w:r>
      <w:r w:rsidRPr="00F8507F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является: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F8507F">
        <w:rPr>
          <w:rFonts w:ascii="Times New Roman" w:eastAsia="Times New Roman" w:hAnsi="Times New Roman" w:cs="Arial"/>
          <w:color w:val="000000"/>
          <w:sz w:val="28"/>
          <w:szCs w:val="28"/>
        </w:rPr>
        <w:t>- низкое качество дорожного покрытия (дорожное полотно);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F8507F">
        <w:rPr>
          <w:rFonts w:ascii="Times New Roman" w:eastAsia="Times New Roman" w:hAnsi="Times New Roman" w:cs="Arial"/>
          <w:color w:val="000000"/>
          <w:sz w:val="28"/>
          <w:szCs w:val="28"/>
        </w:rPr>
        <w:t>- отсутствие отвода ливневых вод;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F8507F">
        <w:rPr>
          <w:rFonts w:ascii="Times New Roman" w:eastAsia="Times New Roman" w:hAnsi="Times New Roman" w:cs="Arial"/>
          <w:color w:val="000000"/>
          <w:sz w:val="28"/>
          <w:szCs w:val="28"/>
        </w:rPr>
        <w:t>- отсутствие искусственных дорожных сооружений;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F8507F">
        <w:rPr>
          <w:rFonts w:ascii="Times New Roman" w:eastAsia="Times New Roman" w:hAnsi="Times New Roman" w:cs="Arial"/>
          <w:color w:val="000000"/>
          <w:sz w:val="28"/>
          <w:szCs w:val="28"/>
        </w:rPr>
        <w:t>- недостаточная освещённость автомобильных дорог.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F8507F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Всё это создаёт неудобства и трудности при эксплуатации </w:t>
      </w:r>
      <w:proofErr w:type="spellStart"/>
      <w:r w:rsidR="00675C2E">
        <w:rPr>
          <w:rFonts w:ascii="Times New Roman" w:eastAsia="Times New Roman" w:hAnsi="Times New Roman" w:cs="Arial"/>
          <w:color w:val="000000"/>
          <w:sz w:val="28"/>
          <w:szCs w:val="28"/>
        </w:rPr>
        <w:t>внутри</w:t>
      </w:r>
      <w:r w:rsidR="00F67E9C">
        <w:rPr>
          <w:rFonts w:ascii="Times New Roman" w:eastAsia="Times New Roman" w:hAnsi="Times New Roman" w:cs="Arial"/>
          <w:color w:val="000000"/>
          <w:sz w:val="28"/>
          <w:szCs w:val="28"/>
        </w:rPr>
        <w:t>поселковых</w:t>
      </w:r>
      <w:proofErr w:type="spellEnd"/>
      <w:r w:rsidR="00F67E9C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F8507F">
        <w:rPr>
          <w:rFonts w:ascii="Times New Roman" w:eastAsia="Times New Roman" w:hAnsi="Times New Roman" w:cs="Arial"/>
          <w:color w:val="000000"/>
          <w:sz w:val="28"/>
          <w:szCs w:val="28"/>
        </w:rPr>
        <w:t>автом</w:t>
      </w:r>
      <w:r w:rsidR="00F67E9C">
        <w:rPr>
          <w:rFonts w:ascii="Times New Roman" w:eastAsia="Times New Roman" w:hAnsi="Times New Roman" w:cs="Arial"/>
          <w:color w:val="000000"/>
          <w:sz w:val="28"/>
          <w:szCs w:val="28"/>
        </w:rPr>
        <w:t>обильных дорог</w:t>
      </w:r>
      <w:r w:rsidRPr="00F8507F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в границах </w:t>
      </w:r>
      <w:r w:rsidR="00F67E9C">
        <w:rPr>
          <w:rFonts w:ascii="Times New Roman" w:eastAsia="Times New Roman" w:hAnsi="Times New Roman" w:cs="Arial"/>
          <w:color w:val="000000"/>
          <w:sz w:val="28"/>
          <w:szCs w:val="28"/>
        </w:rPr>
        <w:t>Питерского муниципального образования</w:t>
      </w:r>
      <w:r w:rsidRPr="00F8507F">
        <w:rPr>
          <w:rFonts w:ascii="Times New Roman" w:eastAsia="Times New Roman" w:hAnsi="Times New Roman" w:cs="Arial"/>
          <w:color w:val="000000"/>
          <w:sz w:val="28"/>
          <w:szCs w:val="28"/>
        </w:rPr>
        <w:t>.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F8507F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Развитие дорожной сети </w:t>
      </w:r>
      <w:r w:rsidR="00F67E9C">
        <w:rPr>
          <w:rFonts w:ascii="Times New Roman" w:eastAsia="Times New Roman" w:hAnsi="Times New Roman" w:cs="Arial"/>
          <w:color w:val="000000"/>
          <w:sz w:val="28"/>
          <w:szCs w:val="28"/>
        </w:rPr>
        <w:t>Питерского муниципального образования</w:t>
      </w:r>
      <w:r w:rsidRPr="00F8507F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, </w:t>
      </w:r>
      <w:r w:rsidR="00F67E9C">
        <w:rPr>
          <w:rFonts w:ascii="Times New Roman" w:eastAsia="Times New Roman" w:hAnsi="Times New Roman" w:cs="Arial"/>
          <w:color w:val="000000"/>
          <w:sz w:val="28"/>
          <w:szCs w:val="28"/>
        </w:rPr>
        <w:t>ее обустройство</w:t>
      </w:r>
      <w:r w:rsidRPr="00F8507F">
        <w:rPr>
          <w:rFonts w:ascii="Times New Roman" w:eastAsia="Times New Roman" w:hAnsi="Times New Roman" w:cs="Arial"/>
          <w:color w:val="000000"/>
          <w:sz w:val="28"/>
          <w:szCs w:val="28"/>
        </w:rPr>
        <w:t>, своевременный ремонт, обслуживание, является важнейшей задачей в обеспечении жизнедеятельности Пи</w:t>
      </w:r>
      <w:r w:rsidR="00F67E9C">
        <w:rPr>
          <w:rFonts w:ascii="Times New Roman" w:eastAsia="Times New Roman" w:hAnsi="Times New Roman" w:cs="Arial"/>
          <w:color w:val="000000"/>
          <w:sz w:val="28"/>
          <w:szCs w:val="28"/>
        </w:rPr>
        <w:t>терского муниципального образования</w:t>
      </w:r>
      <w:r w:rsidRPr="00F8507F">
        <w:rPr>
          <w:rFonts w:ascii="Times New Roman" w:eastAsia="Times New Roman" w:hAnsi="Times New Roman" w:cs="Arial"/>
          <w:color w:val="000000"/>
          <w:sz w:val="28"/>
          <w:szCs w:val="28"/>
        </w:rPr>
        <w:t>.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</w:rPr>
      </w:pPr>
      <w:bookmarkStart w:id="2" w:name="sub_200"/>
      <w:r w:rsidRPr="00F8507F">
        <w:rPr>
          <w:rFonts w:ascii="Times New Roman" w:eastAsia="Times New Roman" w:hAnsi="Times New Roman"/>
          <w:b/>
          <w:bCs/>
          <w:color w:val="26282F"/>
          <w:sz w:val="28"/>
          <w:szCs w:val="28"/>
        </w:rPr>
        <w:t>2. Цели и задачи муниципальной программы</w:t>
      </w:r>
    </w:p>
    <w:bookmarkEnd w:id="2"/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507F">
        <w:rPr>
          <w:rFonts w:ascii="Times New Roman" w:eastAsia="Times New Roman" w:hAnsi="Times New Roman"/>
          <w:sz w:val="28"/>
          <w:szCs w:val="28"/>
        </w:rPr>
        <w:t xml:space="preserve">Цель муниципальной программы - </w:t>
      </w:r>
      <w:r w:rsidRPr="00F8507F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удовлетворение спроса населения и потребностей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экономики 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 xml:space="preserve">района в разветвленной сети автомобильных дорог </w:t>
      </w:r>
      <w:r w:rsidRPr="00F8507F">
        <w:rPr>
          <w:rFonts w:ascii="Times New Roman" w:eastAsia="Times New Roman" w:hAnsi="Times New Roman"/>
          <w:sz w:val="28"/>
          <w:szCs w:val="28"/>
        </w:rPr>
        <w:t xml:space="preserve"> в границах муниципального образования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и</w:t>
      </w:r>
      <w:r w:rsidRPr="00F8507F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искусственных сооружений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8507F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на  них в соответствии с требованиями</w:t>
      </w:r>
      <w:r w:rsidRPr="00F8507F">
        <w:rPr>
          <w:rFonts w:ascii="Times New Roman" w:hAnsi="Times New Roman"/>
          <w:color w:val="000000"/>
          <w:spacing w:val="-10"/>
          <w:sz w:val="28"/>
          <w:szCs w:val="28"/>
        </w:rPr>
        <w:t xml:space="preserve"> безопасности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дорожного движения,</w:t>
      </w:r>
      <w:r w:rsidRPr="00F8507F">
        <w:rPr>
          <w:rFonts w:ascii="Times New Roman" w:eastAsia="Times New Roman" w:hAnsi="Times New Roman"/>
          <w:sz w:val="28"/>
          <w:szCs w:val="28"/>
        </w:rPr>
        <w:t xml:space="preserve"> 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>улучшение технического и эксплуатационного состояния автомобильных дорог</w:t>
      </w:r>
      <w:r w:rsidRPr="00F8507F">
        <w:rPr>
          <w:rFonts w:ascii="Times New Roman" w:eastAsia="Times New Roman" w:hAnsi="Times New Roman"/>
          <w:sz w:val="28"/>
          <w:szCs w:val="28"/>
        </w:rPr>
        <w:t xml:space="preserve"> местного значения в границ</w:t>
      </w:r>
      <w:r>
        <w:rPr>
          <w:rFonts w:ascii="Times New Roman" w:eastAsia="Times New Roman" w:hAnsi="Times New Roman"/>
          <w:sz w:val="28"/>
          <w:szCs w:val="28"/>
        </w:rPr>
        <w:t>ах</w:t>
      </w:r>
      <w:r w:rsidR="00F67E9C">
        <w:rPr>
          <w:rFonts w:ascii="Times New Roman" w:eastAsia="Times New Roman" w:hAnsi="Times New Roman"/>
          <w:sz w:val="28"/>
          <w:szCs w:val="28"/>
        </w:rPr>
        <w:t xml:space="preserve"> населенного пункта</w:t>
      </w:r>
      <w:r w:rsidRPr="00F8507F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образования.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507F">
        <w:rPr>
          <w:rFonts w:ascii="Times New Roman" w:eastAsia="Times New Roman" w:hAnsi="Times New Roman"/>
          <w:sz w:val="28"/>
          <w:szCs w:val="28"/>
        </w:rPr>
        <w:t>Задачи муниципальной программы:</w:t>
      </w:r>
    </w:p>
    <w:p w:rsidR="006E067D" w:rsidRPr="00F8507F" w:rsidRDefault="006E067D" w:rsidP="006E0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 xml:space="preserve">содержание и ремонт дорожной сети </w:t>
      </w:r>
      <w:proofErr w:type="spellStart"/>
      <w:r w:rsidR="00675C2E">
        <w:rPr>
          <w:rFonts w:ascii="Times New Roman" w:eastAsia="Times New Roman" w:hAnsi="Times New Roman"/>
          <w:color w:val="000000"/>
          <w:sz w:val="28"/>
          <w:szCs w:val="28"/>
        </w:rPr>
        <w:t>внутри</w:t>
      </w:r>
      <w:r w:rsidR="003F4DCD">
        <w:rPr>
          <w:rFonts w:ascii="Times New Roman" w:eastAsia="Times New Roman" w:hAnsi="Times New Roman"/>
          <w:color w:val="000000"/>
          <w:sz w:val="28"/>
          <w:szCs w:val="28"/>
        </w:rPr>
        <w:t>поселковых</w:t>
      </w:r>
      <w:proofErr w:type="spellEnd"/>
      <w:r w:rsidR="003F4DC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>авт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омобильных дорог</w:t>
      </w:r>
      <w:r w:rsidRPr="00F8507F">
        <w:rPr>
          <w:rFonts w:ascii="Times New Roman" w:eastAsia="Times New Roman" w:hAnsi="Times New Roman"/>
          <w:sz w:val="28"/>
          <w:szCs w:val="28"/>
        </w:rPr>
        <w:t xml:space="preserve"> </w:t>
      </w:r>
      <w:r w:rsidR="003F4DCD">
        <w:rPr>
          <w:rFonts w:ascii="Times New Roman" w:eastAsia="Times New Roman" w:hAnsi="Times New Roman"/>
          <w:color w:val="000000"/>
          <w:sz w:val="28"/>
          <w:szCs w:val="28"/>
        </w:rPr>
        <w:t>Питерского муниципального образования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</w:p>
    <w:p w:rsidR="006E067D" w:rsidRPr="00F8507F" w:rsidRDefault="006E067D" w:rsidP="006E0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 xml:space="preserve">обустройство дорожной сети </w:t>
      </w:r>
      <w:proofErr w:type="spellStart"/>
      <w:r w:rsidR="00675C2E">
        <w:rPr>
          <w:rFonts w:ascii="Times New Roman" w:eastAsia="Times New Roman" w:hAnsi="Times New Roman"/>
          <w:color w:val="000000"/>
          <w:sz w:val="28"/>
          <w:szCs w:val="28"/>
        </w:rPr>
        <w:t>внутри</w:t>
      </w:r>
      <w:r w:rsidR="003F4DCD">
        <w:rPr>
          <w:rFonts w:ascii="Times New Roman" w:eastAsia="Times New Roman" w:hAnsi="Times New Roman"/>
          <w:color w:val="000000"/>
          <w:sz w:val="28"/>
          <w:szCs w:val="28"/>
        </w:rPr>
        <w:t>поселковых</w:t>
      </w:r>
      <w:proofErr w:type="spellEnd"/>
      <w:r w:rsidR="003F4DC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 xml:space="preserve">автомобильных </w:t>
      </w:r>
      <w:proofErr w:type="gramStart"/>
      <w:r w:rsidRPr="00F8507F">
        <w:rPr>
          <w:rFonts w:ascii="Times New Roman" w:eastAsia="Times New Roman" w:hAnsi="Times New Roman"/>
          <w:color w:val="000000"/>
          <w:sz w:val="28"/>
          <w:szCs w:val="28"/>
        </w:rPr>
        <w:t xml:space="preserve">дорог </w:t>
      </w:r>
      <w:r w:rsidRPr="00F8507F">
        <w:rPr>
          <w:rFonts w:ascii="Times New Roman" w:eastAsia="Times New Roman" w:hAnsi="Times New Roman"/>
          <w:sz w:val="28"/>
          <w:szCs w:val="28"/>
        </w:rPr>
        <w:t xml:space="preserve"> 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>Питерского</w:t>
      </w:r>
      <w:proofErr w:type="gramEnd"/>
      <w:r w:rsidRPr="00F8507F">
        <w:rPr>
          <w:rFonts w:ascii="Times New Roman" w:eastAsia="Times New Roman" w:hAnsi="Times New Roman"/>
          <w:color w:val="000000"/>
          <w:sz w:val="28"/>
          <w:szCs w:val="28"/>
        </w:rPr>
        <w:t xml:space="preserve"> муни</w:t>
      </w:r>
      <w:r w:rsidR="003F4DCD">
        <w:rPr>
          <w:rFonts w:ascii="Times New Roman" w:eastAsia="Times New Roman" w:hAnsi="Times New Roman"/>
          <w:color w:val="000000"/>
          <w:sz w:val="28"/>
          <w:szCs w:val="28"/>
        </w:rPr>
        <w:t>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 xml:space="preserve">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napToGri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507F">
        <w:rPr>
          <w:rFonts w:ascii="Times New Roman" w:eastAsia="Times New Roman" w:hAnsi="Times New Roman"/>
          <w:sz w:val="28"/>
          <w:szCs w:val="28"/>
        </w:rPr>
        <w:t>- повышение уровня со</w:t>
      </w:r>
      <w:r w:rsidR="003F4DCD">
        <w:rPr>
          <w:rFonts w:ascii="Times New Roman" w:eastAsia="Times New Roman" w:hAnsi="Times New Roman"/>
          <w:sz w:val="28"/>
          <w:szCs w:val="28"/>
        </w:rPr>
        <w:t>держания и ремон</w:t>
      </w:r>
      <w:r w:rsidR="00675C2E">
        <w:rPr>
          <w:rFonts w:ascii="Times New Roman" w:eastAsia="Times New Roman" w:hAnsi="Times New Roman"/>
          <w:sz w:val="28"/>
          <w:szCs w:val="28"/>
        </w:rPr>
        <w:t xml:space="preserve">та сети </w:t>
      </w:r>
      <w:proofErr w:type="spellStart"/>
      <w:r w:rsidR="00675C2E">
        <w:rPr>
          <w:rFonts w:ascii="Times New Roman" w:eastAsia="Times New Roman" w:hAnsi="Times New Roman"/>
          <w:sz w:val="28"/>
          <w:szCs w:val="28"/>
        </w:rPr>
        <w:t>внутри</w:t>
      </w:r>
      <w:r w:rsidR="003F4DCD">
        <w:rPr>
          <w:rFonts w:ascii="Times New Roman" w:eastAsia="Times New Roman" w:hAnsi="Times New Roman"/>
          <w:sz w:val="28"/>
          <w:szCs w:val="28"/>
        </w:rPr>
        <w:t>поселковых</w:t>
      </w:r>
      <w:proofErr w:type="spellEnd"/>
      <w:r w:rsidRPr="00F8507F">
        <w:rPr>
          <w:rFonts w:ascii="Times New Roman" w:eastAsia="Times New Roman" w:hAnsi="Times New Roman"/>
          <w:sz w:val="28"/>
          <w:szCs w:val="28"/>
        </w:rPr>
        <w:t xml:space="preserve"> автомо</w:t>
      </w:r>
      <w:r w:rsidR="003F4DCD">
        <w:rPr>
          <w:rFonts w:ascii="Times New Roman" w:eastAsia="Times New Roman" w:hAnsi="Times New Roman"/>
          <w:sz w:val="28"/>
          <w:szCs w:val="28"/>
        </w:rPr>
        <w:t xml:space="preserve">бильных </w:t>
      </w:r>
      <w:proofErr w:type="gramStart"/>
      <w:r w:rsidR="003F4DCD">
        <w:rPr>
          <w:rFonts w:ascii="Times New Roman" w:eastAsia="Times New Roman" w:hAnsi="Times New Roman"/>
          <w:sz w:val="28"/>
          <w:szCs w:val="28"/>
        </w:rPr>
        <w:t xml:space="preserve">дорог </w:t>
      </w:r>
      <w:r w:rsidRPr="00F8507F">
        <w:rPr>
          <w:rFonts w:ascii="Times New Roman" w:eastAsia="Times New Roman" w:hAnsi="Times New Roman"/>
          <w:sz w:val="28"/>
          <w:szCs w:val="28"/>
        </w:rPr>
        <w:t xml:space="preserve"> для</w:t>
      </w:r>
      <w:proofErr w:type="gramEnd"/>
      <w:r w:rsidRPr="00F8507F">
        <w:rPr>
          <w:rFonts w:ascii="Times New Roman" w:eastAsia="Times New Roman" w:hAnsi="Times New Roman"/>
          <w:sz w:val="28"/>
          <w:szCs w:val="28"/>
        </w:rPr>
        <w:t xml:space="preserve"> осуществления круглогодичного, бесперебойного и безопасного движения автомобильного транспорта;</w:t>
      </w:r>
    </w:p>
    <w:p w:rsidR="003F4DCD" w:rsidRDefault="003F4DCD" w:rsidP="006E06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3" w:name="sub_300"/>
    </w:p>
    <w:p w:rsidR="003F4DCD" w:rsidRDefault="003F4DCD" w:rsidP="006E06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4DCD" w:rsidRDefault="003F4DCD" w:rsidP="006E06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</w:rPr>
      </w:pPr>
      <w:r w:rsidRPr="00F8507F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3. Целевые</w:t>
      </w:r>
      <w:r w:rsidRPr="00F8507F">
        <w:rPr>
          <w:rFonts w:ascii="Times New Roman" w:eastAsia="Times New Roman" w:hAnsi="Times New Roman"/>
          <w:b/>
          <w:bCs/>
          <w:color w:val="26282F"/>
          <w:sz w:val="28"/>
          <w:szCs w:val="28"/>
        </w:rPr>
        <w:t xml:space="preserve"> показатели муниципальной программы</w:t>
      </w:r>
      <w:bookmarkEnd w:id="3"/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507F">
        <w:rPr>
          <w:rFonts w:ascii="Times New Roman" w:eastAsia="Times New Roman" w:hAnsi="Times New Roman"/>
          <w:sz w:val="28"/>
          <w:szCs w:val="28"/>
        </w:rPr>
        <w:t>Реализация муниципальной программы позволит достигнуть следующих целевых показателей.</w:t>
      </w:r>
    </w:p>
    <w:p w:rsidR="00995918" w:rsidRDefault="006E067D" w:rsidP="00995918">
      <w:pPr>
        <w:widowControl w:val="0"/>
        <w:autoSpaceDE w:val="0"/>
        <w:autoSpaceDN w:val="0"/>
        <w:adjustRightInd w:val="0"/>
        <w:snapToGri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507F">
        <w:rPr>
          <w:rFonts w:ascii="Times New Roman" w:eastAsia="Times New Roman" w:hAnsi="Times New Roman"/>
          <w:sz w:val="28"/>
          <w:szCs w:val="28"/>
        </w:rPr>
        <w:tab/>
        <w:t xml:space="preserve">В сфере </w:t>
      </w:r>
      <w:r w:rsidRPr="00F8507F">
        <w:rPr>
          <w:rFonts w:ascii="Times New Roman" w:eastAsia="Times New Roman" w:hAnsi="Times New Roman" w:cs="Arial"/>
          <w:sz w:val="28"/>
          <w:szCs w:val="28"/>
        </w:rPr>
        <w:t xml:space="preserve">капитального ремонта, ремонта и содержания </w:t>
      </w:r>
      <w:r w:rsidR="003F4DCD">
        <w:rPr>
          <w:rFonts w:ascii="Times New Roman" w:eastAsia="Times New Roman" w:hAnsi="Times New Roman" w:cs="Arial"/>
          <w:sz w:val="28"/>
          <w:szCs w:val="28"/>
        </w:rPr>
        <w:t xml:space="preserve">внутри поселковых </w:t>
      </w:r>
      <w:r w:rsidRPr="00F8507F">
        <w:rPr>
          <w:rFonts w:ascii="Times New Roman" w:eastAsia="Times New Roman" w:hAnsi="Times New Roman" w:cs="Arial"/>
          <w:sz w:val="28"/>
          <w:szCs w:val="28"/>
        </w:rPr>
        <w:t>авт</w:t>
      </w:r>
      <w:r w:rsidR="003F4DCD">
        <w:rPr>
          <w:rFonts w:ascii="Times New Roman" w:eastAsia="Times New Roman" w:hAnsi="Times New Roman" w:cs="Arial"/>
          <w:sz w:val="28"/>
          <w:szCs w:val="28"/>
        </w:rPr>
        <w:t xml:space="preserve">омобильных </w:t>
      </w:r>
      <w:proofErr w:type="gramStart"/>
      <w:r w:rsidR="003F4DCD">
        <w:rPr>
          <w:rFonts w:ascii="Times New Roman" w:eastAsia="Times New Roman" w:hAnsi="Times New Roman" w:cs="Arial"/>
          <w:sz w:val="28"/>
          <w:szCs w:val="28"/>
        </w:rPr>
        <w:t xml:space="preserve">дорог </w:t>
      </w:r>
      <w:r w:rsidRPr="00F8507F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3F4DCD">
        <w:rPr>
          <w:rFonts w:ascii="Times New Roman" w:eastAsia="Times New Roman" w:hAnsi="Times New Roman" w:cs="Arial"/>
          <w:sz w:val="28"/>
          <w:szCs w:val="28"/>
        </w:rPr>
        <w:t>в</w:t>
      </w:r>
      <w:proofErr w:type="gramEnd"/>
      <w:r w:rsidR="003F4DCD">
        <w:rPr>
          <w:rFonts w:ascii="Times New Roman" w:eastAsia="Times New Roman" w:hAnsi="Times New Roman" w:cs="Arial"/>
          <w:sz w:val="28"/>
          <w:szCs w:val="28"/>
        </w:rPr>
        <w:t xml:space="preserve"> границах муниципального образования</w:t>
      </w:r>
      <w:r w:rsidRPr="00F8507F">
        <w:rPr>
          <w:rFonts w:ascii="Times New Roman" w:eastAsia="Times New Roman" w:hAnsi="Times New Roman" w:cs="Arial"/>
          <w:sz w:val="28"/>
          <w:szCs w:val="28"/>
        </w:rPr>
        <w:t xml:space="preserve">, находящихся в муниципальной собственности за счет средств </w:t>
      </w:r>
      <w:r w:rsidR="00995918">
        <w:rPr>
          <w:rFonts w:ascii="Times New Roman" w:eastAsia="Times New Roman" w:hAnsi="Times New Roman" w:cs="Arial"/>
          <w:sz w:val="28"/>
          <w:szCs w:val="28"/>
        </w:rPr>
        <w:t>муниципального</w:t>
      </w:r>
      <w:r w:rsidRPr="00F8507F">
        <w:rPr>
          <w:rFonts w:ascii="Times New Roman" w:eastAsia="Times New Roman" w:hAnsi="Times New Roman" w:cs="Arial"/>
          <w:sz w:val="28"/>
          <w:szCs w:val="28"/>
        </w:rPr>
        <w:t xml:space="preserve"> дорожного фонда</w:t>
      </w:r>
      <w:r w:rsidRPr="00F8507F">
        <w:rPr>
          <w:rFonts w:ascii="Times New Roman" w:eastAsia="Times New Roman" w:hAnsi="Times New Roman"/>
          <w:sz w:val="28"/>
          <w:szCs w:val="28"/>
        </w:rPr>
        <w:t>:</w:t>
      </w:r>
    </w:p>
    <w:p w:rsidR="00995918" w:rsidRPr="00995918" w:rsidRDefault="006E067D" w:rsidP="00995918">
      <w:pPr>
        <w:widowControl w:val="0"/>
        <w:autoSpaceDE w:val="0"/>
        <w:autoSpaceDN w:val="0"/>
        <w:adjustRightInd w:val="0"/>
        <w:snapToGri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507F">
        <w:rPr>
          <w:rFonts w:ascii="Times New Roman" w:hAnsi="Times New Roman"/>
          <w:color w:val="000000"/>
          <w:sz w:val="28"/>
          <w:szCs w:val="28"/>
        </w:rPr>
        <w:t xml:space="preserve">- протяженность отремонтированных </w:t>
      </w:r>
      <w:r>
        <w:rPr>
          <w:rFonts w:ascii="Times New Roman" w:hAnsi="Times New Roman"/>
          <w:color w:val="000000"/>
          <w:sz w:val="28"/>
          <w:szCs w:val="28"/>
        </w:rPr>
        <w:t xml:space="preserve">автомобильных дорог не менее </w:t>
      </w:r>
      <w:r w:rsidR="00995918">
        <w:rPr>
          <w:rFonts w:ascii="Times New Roman" w:hAnsi="Times New Roman"/>
          <w:color w:val="000000"/>
          <w:sz w:val="28"/>
          <w:szCs w:val="28"/>
        </w:rPr>
        <w:t>2,5</w:t>
      </w:r>
      <w:r w:rsidR="003F4D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507F">
        <w:rPr>
          <w:rFonts w:ascii="Times New Roman" w:hAnsi="Times New Roman"/>
          <w:color w:val="000000"/>
          <w:sz w:val="28"/>
          <w:szCs w:val="28"/>
        </w:rPr>
        <w:t>км;</w:t>
      </w:r>
      <w:r w:rsidR="003F4DC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067D" w:rsidRPr="003F4DCD" w:rsidRDefault="003F4DCD" w:rsidP="003F4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6E067D">
        <w:rPr>
          <w:rFonts w:ascii="Times New Roman" w:eastAsia="Times New Roman" w:hAnsi="Times New Roman" w:cs="Arial"/>
          <w:sz w:val="28"/>
          <w:szCs w:val="28"/>
        </w:rPr>
        <w:t xml:space="preserve"> - </w:t>
      </w:r>
      <w:r w:rsidR="006E067D" w:rsidRPr="00F8507F">
        <w:rPr>
          <w:rFonts w:ascii="Times New Roman" w:eastAsia="Times New Roman" w:hAnsi="Times New Roman" w:cs="Arial"/>
          <w:sz w:val="28"/>
          <w:szCs w:val="28"/>
        </w:rPr>
        <w:t xml:space="preserve">улучшение технического состояния дорожной сети </w:t>
      </w:r>
      <w:r>
        <w:rPr>
          <w:rFonts w:ascii="Times New Roman" w:eastAsia="Times New Roman" w:hAnsi="Times New Roman" w:cs="Arial"/>
          <w:sz w:val="28"/>
          <w:szCs w:val="28"/>
        </w:rPr>
        <w:t>Питерского муниципального образования</w:t>
      </w:r>
      <w:r w:rsidR="006E067D" w:rsidRPr="00F8507F">
        <w:rPr>
          <w:rFonts w:ascii="Times New Roman" w:eastAsia="Times New Roman" w:hAnsi="Times New Roman" w:cs="Arial"/>
          <w:sz w:val="28"/>
          <w:szCs w:val="28"/>
        </w:rPr>
        <w:t xml:space="preserve"> и ее обустройство;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>Сведения о целевых показателях приведены в пр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иложении №1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к муниципальной 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>программе</w:t>
      </w:r>
      <w:r w:rsidRPr="00F8507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</w:rPr>
      </w:pPr>
      <w:bookmarkStart w:id="4" w:name="sub_400"/>
      <w:r w:rsidRPr="00F8507F">
        <w:rPr>
          <w:rFonts w:ascii="Times New Roman" w:eastAsia="Times New Roman" w:hAnsi="Times New Roman"/>
          <w:b/>
          <w:bCs/>
          <w:color w:val="26282F"/>
          <w:sz w:val="28"/>
          <w:szCs w:val="28"/>
        </w:rPr>
        <w:t>4. Прогноз конечных результатов муниципальной программы, сроки и этапы реализации муниципальной программы</w:t>
      </w:r>
    </w:p>
    <w:bookmarkEnd w:id="4"/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F8507F">
        <w:rPr>
          <w:rFonts w:ascii="Times New Roman" w:eastAsia="Times New Roman" w:hAnsi="Times New Roman"/>
          <w:sz w:val="28"/>
          <w:szCs w:val="28"/>
        </w:rPr>
        <w:t>В результате реализации муниципальной программы планируется достижение следующих конечных результатов муниципальной программы:</w:t>
      </w:r>
    </w:p>
    <w:p w:rsidR="006E067D" w:rsidRPr="00545884" w:rsidRDefault="006E067D" w:rsidP="006E067D">
      <w:pPr>
        <w:widowControl w:val="0"/>
        <w:autoSpaceDE w:val="0"/>
        <w:autoSpaceDN w:val="0"/>
        <w:adjustRightInd w:val="0"/>
        <w:snapToGrid w:val="0"/>
        <w:spacing w:after="0" w:line="21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8507F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-</w:t>
      </w:r>
      <w:r w:rsidRPr="00F8507F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3F4DCD">
        <w:rPr>
          <w:rFonts w:ascii="Times New Roman" w:eastAsia="Times New Roman" w:hAnsi="Times New Roman"/>
          <w:sz w:val="28"/>
          <w:szCs w:val="28"/>
        </w:rPr>
        <w:t xml:space="preserve">повышение </w:t>
      </w:r>
      <w:r w:rsidRPr="00F8507F">
        <w:rPr>
          <w:rFonts w:ascii="Times New Roman" w:eastAsia="Times New Roman" w:hAnsi="Times New Roman"/>
          <w:sz w:val="28"/>
          <w:szCs w:val="28"/>
        </w:rPr>
        <w:t xml:space="preserve">технического уровня транспортной </w:t>
      </w:r>
      <w:r w:rsidR="003F4DCD">
        <w:rPr>
          <w:rFonts w:ascii="Times New Roman" w:eastAsia="Times New Roman" w:hAnsi="Times New Roman"/>
          <w:sz w:val="28"/>
          <w:szCs w:val="28"/>
        </w:rPr>
        <w:t>инфраструктуры Питерского муниципального образования</w:t>
      </w:r>
      <w:r w:rsidRPr="00545884">
        <w:rPr>
          <w:rFonts w:ascii="Times New Roman" w:eastAsia="Times New Roman" w:hAnsi="Times New Roman"/>
          <w:sz w:val="28"/>
          <w:szCs w:val="28"/>
        </w:rPr>
        <w:t>;</w:t>
      </w:r>
    </w:p>
    <w:p w:rsidR="006E067D" w:rsidRPr="00545884" w:rsidRDefault="006E067D" w:rsidP="006E0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45884">
        <w:rPr>
          <w:rFonts w:ascii="Times New Roman" w:eastAsia="Times New Roman" w:hAnsi="Times New Roman"/>
          <w:color w:val="000000"/>
          <w:sz w:val="28"/>
          <w:szCs w:val="28"/>
        </w:rPr>
        <w:t xml:space="preserve">- содержание и ремонт дорожной сети </w:t>
      </w:r>
      <w:r w:rsidR="003F4DCD">
        <w:rPr>
          <w:rFonts w:ascii="Times New Roman" w:eastAsia="Times New Roman" w:hAnsi="Times New Roman"/>
          <w:color w:val="000000"/>
          <w:sz w:val="28"/>
          <w:szCs w:val="28"/>
        </w:rPr>
        <w:t>Питерского муниципального образ</w:t>
      </w:r>
      <w:r w:rsidR="002A1B05">
        <w:rPr>
          <w:rFonts w:ascii="Times New Roman" w:eastAsia="Times New Roman" w:hAnsi="Times New Roman"/>
          <w:color w:val="000000"/>
          <w:sz w:val="28"/>
          <w:szCs w:val="28"/>
        </w:rPr>
        <w:t>ования</w:t>
      </w:r>
      <w:r w:rsidRPr="00545884">
        <w:rPr>
          <w:rFonts w:ascii="Times New Roman" w:eastAsia="Times New Roman" w:hAnsi="Times New Roman"/>
          <w:color w:val="000000"/>
          <w:sz w:val="28"/>
          <w:szCs w:val="28"/>
        </w:rPr>
        <w:t>, ее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6E067D" w:rsidRPr="00545884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45884">
        <w:rPr>
          <w:rFonts w:ascii="Times New Roman" w:eastAsia="Times New Roman" w:hAnsi="Times New Roman"/>
          <w:sz w:val="28"/>
          <w:szCs w:val="28"/>
        </w:rPr>
        <w:t>Муниципальная программа реализуется</w:t>
      </w:r>
      <w:r>
        <w:rPr>
          <w:rFonts w:ascii="Times New Roman" w:eastAsia="Times New Roman" w:hAnsi="Times New Roman"/>
          <w:sz w:val="28"/>
          <w:szCs w:val="28"/>
        </w:rPr>
        <w:t xml:space="preserve"> до 2024</w:t>
      </w:r>
      <w:r w:rsidRPr="0054588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года</w:t>
      </w:r>
      <w:r w:rsidRPr="00545884">
        <w:rPr>
          <w:rFonts w:ascii="Times New Roman" w:eastAsia="Times New Roman" w:hAnsi="Times New Roman"/>
          <w:sz w:val="28"/>
          <w:szCs w:val="28"/>
        </w:rPr>
        <w:t>.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</w:rPr>
      </w:pPr>
      <w:bookmarkStart w:id="5" w:name="sub_700"/>
      <w:r w:rsidRPr="00545884">
        <w:rPr>
          <w:rFonts w:ascii="Times New Roman" w:eastAsia="Times New Roman" w:hAnsi="Times New Roman"/>
          <w:b/>
          <w:bCs/>
          <w:color w:val="26282F"/>
          <w:sz w:val="28"/>
          <w:szCs w:val="28"/>
        </w:rPr>
        <w:t>5. Перечень основных мероприятий и целевых подпрограмм</w:t>
      </w:r>
      <w:r w:rsidRPr="00F8507F">
        <w:rPr>
          <w:rFonts w:ascii="Times New Roman" w:eastAsia="Times New Roman" w:hAnsi="Times New Roman"/>
          <w:b/>
          <w:bCs/>
          <w:color w:val="26282F"/>
          <w:sz w:val="28"/>
          <w:szCs w:val="28"/>
        </w:rPr>
        <w:t xml:space="preserve"> муниципальной программы </w:t>
      </w:r>
    </w:p>
    <w:bookmarkEnd w:id="5"/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507F">
        <w:rPr>
          <w:rFonts w:ascii="Times New Roman" w:eastAsia="Times New Roman" w:hAnsi="Times New Roman"/>
          <w:sz w:val="28"/>
          <w:szCs w:val="28"/>
        </w:rPr>
        <w:t>Муниципальная програ</w:t>
      </w:r>
      <w:r>
        <w:rPr>
          <w:rFonts w:ascii="Times New Roman" w:eastAsia="Times New Roman" w:hAnsi="Times New Roman"/>
          <w:sz w:val="28"/>
          <w:szCs w:val="28"/>
        </w:rPr>
        <w:t xml:space="preserve">мма реализуется в рамках </w:t>
      </w:r>
      <w:r w:rsidR="002A1B05">
        <w:rPr>
          <w:rFonts w:ascii="Times New Roman" w:eastAsia="Times New Roman" w:hAnsi="Times New Roman"/>
          <w:sz w:val="28"/>
          <w:szCs w:val="28"/>
        </w:rPr>
        <w:t>одной</w:t>
      </w:r>
      <w:r w:rsidRPr="00F8507F">
        <w:rPr>
          <w:rFonts w:ascii="Times New Roman" w:eastAsia="Times New Roman" w:hAnsi="Times New Roman"/>
          <w:sz w:val="28"/>
          <w:szCs w:val="28"/>
        </w:rPr>
        <w:t xml:space="preserve"> подпрограмм</w:t>
      </w:r>
      <w:r w:rsidR="002A1B05">
        <w:rPr>
          <w:rFonts w:ascii="Times New Roman" w:eastAsia="Times New Roman" w:hAnsi="Times New Roman"/>
          <w:sz w:val="28"/>
          <w:szCs w:val="28"/>
        </w:rPr>
        <w:t>ы, которая</w:t>
      </w:r>
      <w:r w:rsidRPr="00F8507F">
        <w:rPr>
          <w:rFonts w:ascii="Times New Roman" w:eastAsia="Times New Roman" w:hAnsi="Times New Roman"/>
          <w:sz w:val="28"/>
          <w:szCs w:val="28"/>
        </w:rPr>
        <w:t xml:space="preserve"> обеспечивают достижение целей и решение задач муниципальной программы.</w:t>
      </w:r>
    </w:p>
    <w:p w:rsidR="006E067D" w:rsidRPr="00F8507F" w:rsidRDefault="00F95A69" w:rsidP="006E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hyperlink w:anchor="sub_10200" w:history="1">
        <w:r w:rsidR="006E067D" w:rsidRPr="00F8507F">
          <w:rPr>
            <w:rFonts w:ascii="Times New Roman" w:eastAsia="Times New Roman" w:hAnsi="Times New Roman"/>
            <w:bCs/>
            <w:sz w:val="28"/>
            <w:szCs w:val="28"/>
          </w:rPr>
          <w:t xml:space="preserve">Подпрограмма </w:t>
        </w:r>
      </w:hyperlink>
      <w:r w:rsidR="006E067D" w:rsidRPr="00F8507F">
        <w:rPr>
          <w:rFonts w:ascii="Times New Roman" w:eastAsia="Times New Roman" w:hAnsi="Times New Roman"/>
          <w:sz w:val="28"/>
          <w:szCs w:val="28"/>
        </w:rPr>
        <w:t xml:space="preserve">1 </w:t>
      </w:r>
      <w:r w:rsidR="006E067D" w:rsidRPr="00F8507F">
        <w:rPr>
          <w:rFonts w:ascii="Times New Roman" w:eastAsia="Times New Roman" w:hAnsi="Times New Roman" w:cs="Arial"/>
          <w:sz w:val="28"/>
          <w:szCs w:val="28"/>
        </w:rPr>
        <w:t xml:space="preserve">«Капитальный ремонт, ремонт и содержание автомобильных дорог </w:t>
      </w:r>
      <w:r w:rsidR="006E067D">
        <w:rPr>
          <w:rFonts w:ascii="Times New Roman" w:eastAsia="Times New Roman" w:hAnsi="Times New Roman" w:cs="Arial"/>
          <w:sz w:val="28"/>
          <w:szCs w:val="28"/>
        </w:rPr>
        <w:t xml:space="preserve">общего пользования </w:t>
      </w:r>
      <w:r w:rsidR="006E067D" w:rsidRPr="00F8507F">
        <w:rPr>
          <w:rFonts w:ascii="Times New Roman" w:eastAsia="Times New Roman" w:hAnsi="Times New Roman" w:cs="Arial"/>
          <w:sz w:val="28"/>
          <w:szCs w:val="28"/>
        </w:rPr>
        <w:t>местного значения</w:t>
      </w:r>
      <w:r w:rsidR="006E067D">
        <w:rPr>
          <w:rFonts w:ascii="Times New Roman" w:eastAsia="Times New Roman" w:hAnsi="Times New Roman" w:cs="Arial"/>
          <w:sz w:val="28"/>
          <w:szCs w:val="28"/>
        </w:rPr>
        <w:t>,</w:t>
      </w:r>
      <w:r w:rsidR="006E067D" w:rsidRPr="00F8507F">
        <w:rPr>
          <w:rFonts w:ascii="Times New Roman" w:eastAsia="Times New Roman" w:hAnsi="Times New Roman" w:cs="Arial"/>
          <w:sz w:val="28"/>
          <w:szCs w:val="28"/>
        </w:rPr>
        <w:t xml:space="preserve"> находящихся в муниц</w:t>
      </w:r>
      <w:r w:rsidR="006E067D">
        <w:rPr>
          <w:rFonts w:ascii="Times New Roman" w:eastAsia="Times New Roman" w:hAnsi="Times New Roman" w:cs="Arial"/>
          <w:sz w:val="28"/>
          <w:szCs w:val="28"/>
        </w:rPr>
        <w:t>ипальной собственности</w:t>
      </w:r>
      <w:r w:rsidR="006E067D" w:rsidRPr="00F8507F">
        <w:rPr>
          <w:rFonts w:ascii="Times New Roman" w:eastAsia="Times New Roman" w:hAnsi="Times New Roman" w:cs="Arial"/>
          <w:sz w:val="28"/>
          <w:szCs w:val="28"/>
        </w:rPr>
        <w:t>» о</w:t>
      </w:r>
      <w:r w:rsidR="006E067D" w:rsidRPr="00F8507F">
        <w:rPr>
          <w:rFonts w:ascii="Times New Roman" w:eastAsia="Times New Roman" w:hAnsi="Times New Roman"/>
          <w:sz w:val="28"/>
          <w:szCs w:val="28"/>
        </w:rPr>
        <w:t>беспечивается следующими программными мероприятиями: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содержание </w:t>
      </w:r>
      <w:r w:rsidRPr="00F8507F">
        <w:rPr>
          <w:rFonts w:ascii="Times New Roman" w:eastAsia="Times New Roman" w:hAnsi="Times New Roman"/>
          <w:sz w:val="28"/>
          <w:szCs w:val="28"/>
        </w:rPr>
        <w:t>автомобильны</w:t>
      </w:r>
      <w:r w:rsidR="002A1B05">
        <w:rPr>
          <w:rFonts w:ascii="Times New Roman" w:eastAsia="Times New Roman" w:hAnsi="Times New Roman"/>
          <w:sz w:val="28"/>
          <w:szCs w:val="28"/>
        </w:rPr>
        <w:t>х дорог в границах муниципального образования</w:t>
      </w:r>
      <w:r w:rsidRPr="00F8507F">
        <w:rPr>
          <w:rFonts w:ascii="Times New Roman" w:eastAsia="Times New Roman" w:hAnsi="Times New Roman"/>
          <w:sz w:val="28"/>
          <w:szCs w:val="28"/>
        </w:rPr>
        <w:t>;</w:t>
      </w:r>
    </w:p>
    <w:p w:rsidR="006E067D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507F">
        <w:rPr>
          <w:rFonts w:ascii="Times New Roman" w:eastAsia="Times New Roman" w:hAnsi="Times New Roman"/>
          <w:sz w:val="28"/>
          <w:szCs w:val="28"/>
        </w:rPr>
        <w:t xml:space="preserve">- </w:t>
      </w:r>
      <w:r w:rsidRPr="0086308B">
        <w:rPr>
          <w:rFonts w:ascii="Times New Roman" w:eastAsia="Times New Roman" w:hAnsi="Times New Roman"/>
          <w:sz w:val="28"/>
          <w:szCs w:val="28"/>
        </w:rPr>
        <w:t xml:space="preserve">капитальный ремонт, ремонт </w:t>
      </w:r>
      <w:proofErr w:type="spellStart"/>
      <w:r w:rsidR="00995918">
        <w:rPr>
          <w:rFonts w:ascii="Times New Roman" w:eastAsia="Times New Roman" w:hAnsi="Times New Roman"/>
          <w:sz w:val="28"/>
          <w:szCs w:val="28"/>
        </w:rPr>
        <w:t>внутри</w:t>
      </w:r>
      <w:r w:rsidR="002A1B05">
        <w:rPr>
          <w:rFonts w:ascii="Times New Roman" w:eastAsia="Times New Roman" w:hAnsi="Times New Roman"/>
          <w:sz w:val="28"/>
          <w:szCs w:val="28"/>
        </w:rPr>
        <w:t>поселковых</w:t>
      </w:r>
      <w:proofErr w:type="spellEnd"/>
      <w:r w:rsidR="002A1B05">
        <w:rPr>
          <w:rFonts w:ascii="Times New Roman" w:eastAsia="Times New Roman" w:hAnsi="Times New Roman"/>
          <w:sz w:val="28"/>
          <w:szCs w:val="28"/>
        </w:rPr>
        <w:t xml:space="preserve"> автомобильных дорог</w:t>
      </w:r>
      <w:r w:rsidRPr="00F8507F">
        <w:rPr>
          <w:rFonts w:ascii="Times New Roman" w:eastAsia="Times New Roman" w:hAnsi="Times New Roman"/>
          <w:sz w:val="28"/>
          <w:szCs w:val="28"/>
        </w:rPr>
        <w:t>.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устройств</w:t>
      </w:r>
      <w:r w:rsidR="00995918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и ремонт</w:t>
      </w:r>
      <w:r w:rsidRPr="00F8507F">
        <w:rPr>
          <w:rFonts w:ascii="Times New Roman" w:eastAsia="Times New Roman" w:hAnsi="Times New Roman"/>
          <w:sz w:val="28"/>
          <w:szCs w:val="28"/>
        </w:rPr>
        <w:t xml:space="preserve"> искусственных неровностей;</w:t>
      </w:r>
    </w:p>
    <w:p w:rsidR="006E067D" w:rsidRPr="00F8507F" w:rsidRDefault="002A1B05" w:rsidP="006E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E067D" w:rsidRPr="00F8507F">
        <w:rPr>
          <w:rFonts w:ascii="Times New Roman" w:eastAsia="Times New Roman" w:hAnsi="Times New Roman"/>
          <w:sz w:val="28"/>
          <w:szCs w:val="28"/>
        </w:rPr>
        <w:t xml:space="preserve"> - обустройств</w:t>
      </w:r>
      <w:r w:rsidR="00995918">
        <w:rPr>
          <w:rFonts w:ascii="Times New Roman" w:eastAsia="Times New Roman" w:hAnsi="Times New Roman"/>
          <w:sz w:val="28"/>
          <w:szCs w:val="28"/>
        </w:rPr>
        <w:t>о пешеходных переходов.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дения об основных мероприятиях 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>муниципальной програм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мы при</w:t>
      </w:r>
      <w:r w:rsidR="00995918">
        <w:rPr>
          <w:rFonts w:ascii="Times New Roman" w:eastAsia="Times New Roman" w:hAnsi="Times New Roman"/>
          <w:color w:val="000000"/>
          <w:sz w:val="28"/>
          <w:szCs w:val="28"/>
        </w:rPr>
        <w:t>ведены в приложении № </w:t>
      </w:r>
      <w:proofErr w:type="gramStart"/>
      <w:r w:rsidR="00995918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2A1B0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</w:t>
      </w:r>
      <w:proofErr w:type="gramEnd"/>
      <w:r w:rsidRPr="00F8507F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муниципальной программе.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</w:rPr>
      </w:pPr>
      <w:bookmarkStart w:id="6" w:name="sub_800"/>
      <w:r w:rsidRPr="00F8507F">
        <w:rPr>
          <w:rFonts w:ascii="Times New Roman" w:eastAsia="Times New Roman" w:hAnsi="Times New Roman"/>
          <w:b/>
          <w:bCs/>
          <w:color w:val="26282F"/>
          <w:sz w:val="28"/>
          <w:szCs w:val="28"/>
        </w:rPr>
        <w:t>6. Финансовое обеспечение реализации муниципальной программы</w:t>
      </w:r>
      <w:bookmarkEnd w:id="6"/>
    </w:p>
    <w:p w:rsidR="006E067D" w:rsidRPr="00F8507F" w:rsidRDefault="006E067D" w:rsidP="006E067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2411">
        <w:rPr>
          <w:rFonts w:ascii="Times New Roman" w:eastAsia="Times New Roman" w:hAnsi="Times New Roman"/>
          <w:sz w:val="28"/>
          <w:szCs w:val="28"/>
        </w:rPr>
        <w:t>Общий объем финансового обеспечения муниципальной программы на 20</w:t>
      </w:r>
      <w:r w:rsidR="002A1B05">
        <w:rPr>
          <w:rFonts w:ascii="Times New Roman" w:eastAsia="Times New Roman" w:hAnsi="Times New Roman"/>
          <w:sz w:val="28"/>
          <w:szCs w:val="28"/>
        </w:rPr>
        <w:t>22</w:t>
      </w:r>
      <w:r w:rsidRPr="00512411">
        <w:rPr>
          <w:rFonts w:ascii="Times New Roman" w:eastAsia="Times New Roman" w:hAnsi="Times New Roman"/>
          <w:sz w:val="28"/>
          <w:szCs w:val="28"/>
        </w:rPr>
        <w:t>-</w:t>
      </w:r>
      <w:r w:rsidRPr="00810513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2024 годы </w:t>
      </w:r>
      <w:proofErr w:type="gramStart"/>
      <w:r w:rsidRPr="00823B49">
        <w:rPr>
          <w:rFonts w:ascii="Times New Roman" w:hAnsi="Times New Roman"/>
          <w:sz w:val="28"/>
          <w:szCs w:val="28"/>
          <w:lang w:eastAsia="ar-SA"/>
        </w:rPr>
        <w:t xml:space="preserve">составит  </w:t>
      </w:r>
      <w:r w:rsidR="002A1B05">
        <w:rPr>
          <w:rFonts w:ascii="Times New Roman" w:hAnsi="Times New Roman"/>
          <w:sz w:val="28"/>
          <w:szCs w:val="28"/>
        </w:rPr>
        <w:t>24</w:t>
      </w:r>
      <w:proofErr w:type="gramEnd"/>
      <w:r w:rsidR="00F95A69">
        <w:rPr>
          <w:rFonts w:ascii="Times New Roman" w:hAnsi="Times New Roman"/>
          <w:sz w:val="28"/>
          <w:szCs w:val="28"/>
        </w:rPr>
        <w:t xml:space="preserve"> </w:t>
      </w:r>
      <w:r w:rsidR="002A1B05">
        <w:rPr>
          <w:rFonts w:ascii="Times New Roman" w:hAnsi="Times New Roman"/>
          <w:sz w:val="28"/>
          <w:szCs w:val="28"/>
        </w:rPr>
        <w:t>560,6</w:t>
      </w:r>
      <w:r w:rsidRPr="00DA35C7">
        <w:rPr>
          <w:rFonts w:ascii="Times New Roman" w:hAnsi="Times New Roman"/>
          <w:sz w:val="28"/>
          <w:szCs w:val="28"/>
        </w:rPr>
        <w:t xml:space="preserve"> </w:t>
      </w:r>
      <w:r w:rsidRPr="00823B49">
        <w:rPr>
          <w:rFonts w:ascii="Times New Roman" w:hAnsi="Times New Roman"/>
          <w:sz w:val="28"/>
          <w:szCs w:val="28"/>
          <w:lang w:eastAsia="ar-SA"/>
        </w:rPr>
        <w:t>тыс. рублей (</w:t>
      </w:r>
      <w:proofErr w:type="spellStart"/>
      <w:r w:rsidRPr="00823B49">
        <w:rPr>
          <w:rFonts w:ascii="Times New Roman" w:hAnsi="Times New Roman"/>
          <w:sz w:val="28"/>
          <w:szCs w:val="28"/>
          <w:lang w:eastAsia="ar-SA"/>
        </w:rPr>
        <w:t>прогнозно</w:t>
      </w:r>
      <w:proofErr w:type="spellEnd"/>
      <w:r w:rsidRPr="00823B49">
        <w:rPr>
          <w:rFonts w:ascii="Times New Roman" w:hAnsi="Times New Roman"/>
          <w:sz w:val="28"/>
          <w:szCs w:val="28"/>
          <w:lang w:eastAsia="ar-SA"/>
        </w:rPr>
        <w:t>), из</w:t>
      </w:r>
      <w:r w:rsidRPr="00F8507F">
        <w:rPr>
          <w:rFonts w:ascii="Times New Roman" w:hAnsi="Times New Roman"/>
          <w:sz w:val="28"/>
          <w:szCs w:val="28"/>
          <w:lang w:eastAsia="ar-SA"/>
        </w:rPr>
        <w:t xml:space="preserve"> них:</w:t>
      </w:r>
    </w:p>
    <w:p w:rsidR="006E067D" w:rsidRDefault="002A1B05" w:rsidP="006E067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2022 год – 21</w:t>
      </w:r>
      <w:r w:rsidR="00F95A6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031,4</w:t>
      </w:r>
      <w:r w:rsidR="006E067D">
        <w:rPr>
          <w:rFonts w:ascii="Times New Roman" w:hAnsi="Times New Roman"/>
          <w:sz w:val="28"/>
          <w:szCs w:val="28"/>
          <w:lang w:eastAsia="ar-SA"/>
        </w:rPr>
        <w:t xml:space="preserve"> тыс. рублей;</w:t>
      </w:r>
    </w:p>
    <w:p w:rsidR="006E067D" w:rsidRPr="00D43256" w:rsidRDefault="002A1B05" w:rsidP="006E067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2023 год – 1</w:t>
      </w:r>
      <w:r w:rsidR="00F95A6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738,5</w:t>
      </w:r>
      <w:r w:rsidR="006E067D">
        <w:rPr>
          <w:rFonts w:ascii="Times New Roman" w:hAnsi="Times New Roman"/>
          <w:sz w:val="28"/>
          <w:szCs w:val="28"/>
          <w:lang w:eastAsia="ar-SA"/>
        </w:rPr>
        <w:t xml:space="preserve"> тыс. рублей (</w:t>
      </w:r>
      <w:proofErr w:type="spellStart"/>
      <w:r w:rsidR="006E067D">
        <w:rPr>
          <w:rFonts w:ascii="Times New Roman" w:hAnsi="Times New Roman"/>
          <w:sz w:val="28"/>
          <w:szCs w:val="28"/>
          <w:lang w:eastAsia="ar-SA"/>
        </w:rPr>
        <w:t>прогнозно</w:t>
      </w:r>
      <w:proofErr w:type="spellEnd"/>
      <w:r w:rsidR="006E067D">
        <w:rPr>
          <w:rFonts w:ascii="Times New Roman" w:hAnsi="Times New Roman"/>
          <w:sz w:val="28"/>
          <w:szCs w:val="28"/>
          <w:lang w:eastAsia="ar-SA"/>
        </w:rPr>
        <w:t>)</w:t>
      </w:r>
      <w:r w:rsidR="006E067D" w:rsidRPr="00D43256">
        <w:rPr>
          <w:rFonts w:ascii="Times New Roman" w:hAnsi="Times New Roman"/>
          <w:sz w:val="28"/>
          <w:szCs w:val="28"/>
          <w:lang w:eastAsia="ar-SA"/>
        </w:rPr>
        <w:t>;</w:t>
      </w:r>
    </w:p>
    <w:p w:rsidR="006E067D" w:rsidRPr="00D43256" w:rsidRDefault="002A1B05" w:rsidP="006E067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2024 год – 1</w:t>
      </w:r>
      <w:r w:rsidR="00F95A6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790,7</w:t>
      </w:r>
      <w:r w:rsidR="006E067D">
        <w:rPr>
          <w:rFonts w:ascii="Times New Roman" w:hAnsi="Times New Roman"/>
          <w:sz w:val="28"/>
          <w:szCs w:val="28"/>
          <w:lang w:eastAsia="ar-SA"/>
        </w:rPr>
        <w:t xml:space="preserve"> тыс. рублей (</w:t>
      </w:r>
      <w:proofErr w:type="spellStart"/>
      <w:r w:rsidR="006E067D">
        <w:rPr>
          <w:rFonts w:ascii="Times New Roman" w:hAnsi="Times New Roman"/>
          <w:sz w:val="28"/>
          <w:szCs w:val="28"/>
          <w:lang w:eastAsia="ar-SA"/>
        </w:rPr>
        <w:t>прогнозно</w:t>
      </w:r>
      <w:proofErr w:type="spellEnd"/>
      <w:r w:rsidR="006E067D">
        <w:rPr>
          <w:rFonts w:ascii="Times New Roman" w:hAnsi="Times New Roman"/>
          <w:sz w:val="28"/>
          <w:szCs w:val="28"/>
          <w:lang w:eastAsia="ar-SA"/>
        </w:rPr>
        <w:t>).</w:t>
      </w:r>
    </w:p>
    <w:p w:rsidR="006E067D" w:rsidRPr="00F95A69" w:rsidRDefault="006E067D" w:rsidP="006E067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A69">
        <w:rPr>
          <w:rFonts w:ascii="Times New Roman" w:eastAsia="Times New Roman" w:hAnsi="Times New Roman"/>
          <w:sz w:val="28"/>
          <w:szCs w:val="28"/>
        </w:rPr>
        <w:lastRenderedPageBreak/>
        <w:t xml:space="preserve">в том числе: местный бюджет (за счет средств </w:t>
      </w:r>
      <w:r w:rsidR="00F95A69" w:rsidRPr="00F95A69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F95A69">
        <w:rPr>
          <w:rFonts w:ascii="Times New Roman" w:eastAsia="Times New Roman" w:hAnsi="Times New Roman"/>
          <w:sz w:val="28"/>
          <w:szCs w:val="28"/>
        </w:rPr>
        <w:t xml:space="preserve"> дорожного фонда (акцизы)) – </w:t>
      </w:r>
      <w:r w:rsidR="009E1739" w:rsidRPr="00F95A69">
        <w:rPr>
          <w:rFonts w:ascii="Times New Roman" w:hAnsi="Times New Roman"/>
          <w:sz w:val="28"/>
          <w:szCs w:val="28"/>
        </w:rPr>
        <w:t>5</w:t>
      </w:r>
      <w:r w:rsidR="00F95A69">
        <w:rPr>
          <w:rFonts w:ascii="Times New Roman" w:hAnsi="Times New Roman"/>
          <w:sz w:val="28"/>
          <w:szCs w:val="28"/>
        </w:rPr>
        <w:t xml:space="preserve"> </w:t>
      </w:r>
      <w:r w:rsidR="009E1739" w:rsidRPr="00F95A69">
        <w:rPr>
          <w:rFonts w:ascii="Times New Roman" w:hAnsi="Times New Roman"/>
          <w:sz w:val="28"/>
          <w:szCs w:val="28"/>
        </w:rPr>
        <w:t>215,</w:t>
      </w:r>
      <w:proofErr w:type="gramStart"/>
      <w:r w:rsidR="009E1739" w:rsidRPr="00F95A69">
        <w:rPr>
          <w:rFonts w:ascii="Times New Roman" w:hAnsi="Times New Roman"/>
          <w:sz w:val="28"/>
          <w:szCs w:val="28"/>
        </w:rPr>
        <w:t xml:space="preserve">1 </w:t>
      </w:r>
      <w:r w:rsidRPr="00F95A69">
        <w:rPr>
          <w:rFonts w:ascii="Times New Roman" w:hAnsi="Times New Roman"/>
          <w:sz w:val="28"/>
          <w:szCs w:val="28"/>
        </w:rPr>
        <w:t xml:space="preserve"> тыс.</w:t>
      </w:r>
      <w:proofErr w:type="gramEnd"/>
      <w:r w:rsidRPr="00F95A69"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6E067D" w:rsidRDefault="009E1739" w:rsidP="006E067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95A69">
        <w:rPr>
          <w:rFonts w:ascii="Times New Roman" w:hAnsi="Times New Roman"/>
          <w:sz w:val="28"/>
          <w:szCs w:val="28"/>
          <w:lang w:eastAsia="ar-SA"/>
        </w:rPr>
        <w:t>2022 год – 1</w:t>
      </w:r>
      <w:r w:rsidR="00F95A6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95A69">
        <w:rPr>
          <w:rFonts w:ascii="Times New Roman" w:hAnsi="Times New Roman"/>
          <w:sz w:val="28"/>
          <w:szCs w:val="28"/>
          <w:lang w:eastAsia="ar-SA"/>
        </w:rPr>
        <w:t>685,9</w:t>
      </w:r>
      <w:r w:rsidR="006E067D" w:rsidRPr="00F95A69">
        <w:rPr>
          <w:rFonts w:ascii="Times New Roman" w:hAnsi="Times New Roman"/>
          <w:sz w:val="28"/>
          <w:szCs w:val="28"/>
          <w:lang w:eastAsia="ar-SA"/>
        </w:rPr>
        <w:t xml:space="preserve"> тыс. рублей;</w:t>
      </w:r>
    </w:p>
    <w:p w:rsidR="006E067D" w:rsidRPr="00D87875" w:rsidRDefault="009E1739" w:rsidP="006E067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2023 год – 1</w:t>
      </w:r>
      <w:r w:rsidR="00F95A6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738,5</w:t>
      </w:r>
      <w:r w:rsidR="006E067D">
        <w:rPr>
          <w:rFonts w:ascii="Times New Roman" w:hAnsi="Times New Roman"/>
          <w:sz w:val="28"/>
          <w:szCs w:val="28"/>
          <w:lang w:eastAsia="ar-SA"/>
        </w:rPr>
        <w:t xml:space="preserve"> тыс. рублей</w:t>
      </w:r>
      <w:r w:rsidR="006E067D" w:rsidRPr="00D87875">
        <w:rPr>
          <w:rFonts w:ascii="Times New Roman" w:hAnsi="Times New Roman"/>
          <w:sz w:val="28"/>
          <w:szCs w:val="28"/>
          <w:lang w:eastAsia="ar-SA"/>
        </w:rPr>
        <w:t>;</w:t>
      </w:r>
    </w:p>
    <w:p w:rsidR="006E067D" w:rsidRDefault="009E1739" w:rsidP="006E0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2024 год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–  1</w:t>
      </w:r>
      <w:proofErr w:type="gramEnd"/>
      <w:r w:rsidR="00F95A6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790,7</w:t>
      </w:r>
      <w:r w:rsidR="006E067D">
        <w:rPr>
          <w:rFonts w:ascii="Times New Roman" w:hAnsi="Times New Roman"/>
          <w:sz w:val="28"/>
          <w:szCs w:val="28"/>
          <w:lang w:eastAsia="ar-SA"/>
        </w:rPr>
        <w:t xml:space="preserve"> тыс. рублей</w:t>
      </w:r>
      <w:r w:rsidR="006E067D" w:rsidRPr="00810513">
        <w:rPr>
          <w:rFonts w:ascii="Times New Roman" w:hAnsi="Times New Roman"/>
          <w:sz w:val="28"/>
          <w:szCs w:val="28"/>
          <w:lang w:eastAsia="ar-SA"/>
        </w:rPr>
        <w:t>.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областной бюджет </w:t>
      </w:r>
      <w:r w:rsidRPr="00DA35C7">
        <w:rPr>
          <w:rFonts w:ascii="Times New Roman" w:hAnsi="Times New Roman"/>
          <w:sz w:val="28"/>
          <w:szCs w:val="28"/>
        </w:rPr>
        <w:t xml:space="preserve">– </w:t>
      </w:r>
      <w:r w:rsidR="009E1739">
        <w:rPr>
          <w:rFonts w:ascii="Times New Roman" w:hAnsi="Times New Roman"/>
          <w:sz w:val="28"/>
          <w:szCs w:val="28"/>
          <w:lang w:eastAsia="ar-SA"/>
        </w:rPr>
        <w:t>15</w:t>
      </w:r>
      <w:r w:rsidR="00F95A6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E1739">
        <w:rPr>
          <w:rFonts w:ascii="Times New Roman" w:hAnsi="Times New Roman"/>
          <w:sz w:val="28"/>
          <w:szCs w:val="28"/>
          <w:lang w:eastAsia="ar-SA"/>
        </w:rPr>
        <w:t>345,5</w:t>
      </w:r>
      <w:r w:rsidRPr="00F8507F">
        <w:rPr>
          <w:rFonts w:ascii="Times New Roman" w:hAnsi="Times New Roman"/>
          <w:sz w:val="28"/>
          <w:szCs w:val="28"/>
          <w:lang w:eastAsia="ar-SA"/>
        </w:rPr>
        <w:t xml:space="preserve"> тыс. рублей, из них:</w:t>
      </w:r>
    </w:p>
    <w:p w:rsidR="006E067D" w:rsidRDefault="006E067D" w:rsidP="006E067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2022 год – </w:t>
      </w:r>
      <w:r w:rsidR="009E1739">
        <w:rPr>
          <w:rFonts w:ascii="Times New Roman" w:hAnsi="Times New Roman"/>
          <w:sz w:val="28"/>
          <w:szCs w:val="28"/>
          <w:lang w:eastAsia="ar-SA"/>
        </w:rPr>
        <w:t>15</w:t>
      </w:r>
      <w:r w:rsidR="00F95A6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E1739">
        <w:rPr>
          <w:rFonts w:ascii="Times New Roman" w:hAnsi="Times New Roman"/>
          <w:sz w:val="28"/>
          <w:szCs w:val="28"/>
          <w:lang w:eastAsia="ar-SA"/>
        </w:rPr>
        <w:t>345,5 тыс. рублей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6E067D" w:rsidRPr="00D43256" w:rsidRDefault="006E067D" w:rsidP="006E067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2023 год – 0,0 тыс. рублей (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прогнозно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)</w:t>
      </w:r>
      <w:r w:rsidRPr="00D43256">
        <w:rPr>
          <w:rFonts w:ascii="Times New Roman" w:hAnsi="Times New Roman"/>
          <w:sz w:val="28"/>
          <w:szCs w:val="28"/>
          <w:lang w:eastAsia="ar-SA"/>
        </w:rPr>
        <w:t>;</w:t>
      </w:r>
    </w:p>
    <w:p w:rsidR="006E067D" w:rsidRPr="00810513" w:rsidRDefault="006E067D" w:rsidP="006E067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2024 год – 0,0 тыс. рублей (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прогнозно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).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8507F">
        <w:rPr>
          <w:rFonts w:ascii="Times New Roman" w:eastAsia="Times New Roman" w:hAnsi="Times New Roman"/>
          <w:sz w:val="28"/>
          <w:szCs w:val="28"/>
        </w:rPr>
        <w:t>федеральный бюджет (</w:t>
      </w:r>
      <w:proofErr w:type="spellStart"/>
      <w:r w:rsidRPr="00F8507F">
        <w:rPr>
          <w:rFonts w:ascii="Times New Roman" w:eastAsia="Times New Roman" w:hAnsi="Times New Roman"/>
          <w:sz w:val="28"/>
          <w:szCs w:val="28"/>
        </w:rPr>
        <w:t>прогнозно</w:t>
      </w:r>
      <w:proofErr w:type="spellEnd"/>
      <w:r w:rsidRPr="00F8507F">
        <w:rPr>
          <w:rFonts w:ascii="Times New Roman" w:eastAsia="Times New Roman" w:hAnsi="Times New Roman"/>
          <w:sz w:val="28"/>
          <w:szCs w:val="28"/>
        </w:rPr>
        <w:t>) – 0,00 тыс. рублей, из них:</w:t>
      </w:r>
    </w:p>
    <w:p w:rsidR="006E067D" w:rsidRDefault="005525C8" w:rsidP="006E067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2022</w:t>
      </w:r>
      <w:r w:rsidR="006E067D">
        <w:rPr>
          <w:rFonts w:ascii="Times New Roman" w:hAnsi="Times New Roman"/>
          <w:sz w:val="28"/>
          <w:szCs w:val="28"/>
          <w:lang w:eastAsia="ar-SA"/>
        </w:rPr>
        <w:t xml:space="preserve"> год – 0,0 тыс. рублей (</w:t>
      </w:r>
      <w:proofErr w:type="spellStart"/>
      <w:r w:rsidR="006E067D">
        <w:rPr>
          <w:rFonts w:ascii="Times New Roman" w:hAnsi="Times New Roman"/>
          <w:sz w:val="28"/>
          <w:szCs w:val="28"/>
          <w:lang w:eastAsia="ar-SA"/>
        </w:rPr>
        <w:t>прогнозно</w:t>
      </w:r>
      <w:proofErr w:type="spellEnd"/>
      <w:r w:rsidR="006E067D">
        <w:rPr>
          <w:rFonts w:ascii="Times New Roman" w:hAnsi="Times New Roman"/>
          <w:sz w:val="28"/>
          <w:szCs w:val="28"/>
          <w:lang w:eastAsia="ar-SA"/>
        </w:rPr>
        <w:t>);</w:t>
      </w:r>
    </w:p>
    <w:p w:rsidR="006E067D" w:rsidRPr="00706F1D" w:rsidRDefault="005525C8" w:rsidP="006E067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2023</w:t>
      </w:r>
      <w:r w:rsidR="006E067D">
        <w:rPr>
          <w:rFonts w:ascii="Times New Roman" w:hAnsi="Times New Roman"/>
          <w:sz w:val="28"/>
          <w:szCs w:val="28"/>
          <w:lang w:eastAsia="ar-SA"/>
        </w:rPr>
        <w:t xml:space="preserve"> год – 0,0 тыс. рублей (</w:t>
      </w:r>
      <w:proofErr w:type="spellStart"/>
      <w:r w:rsidR="006E067D">
        <w:rPr>
          <w:rFonts w:ascii="Times New Roman" w:hAnsi="Times New Roman"/>
          <w:sz w:val="28"/>
          <w:szCs w:val="28"/>
          <w:lang w:eastAsia="ar-SA"/>
        </w:rPr>
        <w:t>прогнозно</w:t>
      </w:r>
      <w:proofErr w:type="spellEnd"/>
      <w:r w:rsidR="006E067D">
        <w:rPr>
          <w:rFonts w:ascii="Times New Roman" w:hAnsi="Times New Roman"/>
          <w:sz w:val="28"/>
          <w:szCs w:val="28"/>
          <w:lang w:eastAsia="ar-SA"/>
        </w:rPr>
        <w:t>)</w:t>
      </w:r>
      <w:r w:rsidR="006E067D" w:rsidRPr="00810513">
        <w:rPr>
          <w:rFonts w:ascii="Times New Roman" w:hAnsi="Times New Roman"/>
          <w:sz w:val="28"/>
          <w:szCs w:val="28"/>
          <w:lang w:eastAsia="ar-SA"/>
        </w:rPr>
        <w:t>;</w:t>
      </w:r>
    </w:p>
    <w:p w:rsidR="006E067D" w:rsidRDefault="006E067D" w:rsidP="006E067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</w:t>
      </w:r>
      <w:r w:rsidR="005525C8">
        <w:rPr>
          <w:rFonts w:ascii="Times New Roman" w:hAnsi="Times New Roman"/>
          <w:sz w:val="28"/>
          <w:szCs w:val="28"/>
          <w:lang w:eastAsia="ar-SA"/>
        </w:rPr>
        <w:t>4</w:t>
      </w:r>
      <w:r>
        <w:rPr>
          <w:rFonts w:ascii="Times New Roman" w:hAnsi="Times New Roman"/>
          <w:sz w:val="28"/>
          <w:szCs w:val="28"/>
          <w:lang w:eastAsia="ar-SA"/>
        </w:rPr>
        <w:t xml:space="preserve"> год – 0,0 тыс. рублей (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прогнозно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).</w:t>
      </w:r>
    </w:p>
    <w:p w:rsidR="009E1739" w:rsidRPr="00F95A69" w:rsidRDefault="009E1739" w:rsidP="009E173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95A69">
        <w:rPr>
          <w:rFonts w:ascii="Times New Roman" w:hAnsi="Times New Roman"/>
          <w:sz w:val="28"/>
          <w:szCs w:val="28"/>
          <w:lang w:eastAsia="ar-SA"/>
        </w:rPr>
        <w:t>иные межбюджетные трансферты из бюджета Питерского муниципального района на финансирование дорожной деятельности в отношении автомобильных дорог местного значения – 4</w:t>
      </w:r>
      <w:r w:rsidR="00F95A6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95A69">
        <w:rPr>
          <w:rFonts w:ascii="Times New Roman" w:hAnsi="Times New Roman"/>
          <w:sz w:val="28"/>
          <w:szCs w:val="28"/>
          <w:lang w:eastAsia="ar-SA"/>
        </w:rPr>
        <w:t>000,0 тыс. рублей, из них:</w:t>
      </w:r>
    </w:p>
    <w:p w:rsidR="009E1739" w:rsidRPr="00F95A69" w:rsidRDefault="009E1739" w:rsidP="009E173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95A69">
        <w:rPr>
          <w:rFonts w:ascii="Times New Roman" w:hAnsi="Times New Roman"/>
          <w:sz w:val="28"/>
          <w:szCs w:val="28"/>
          <w:lang w:eastAsia="ar-SA"/>
        </w:rPr>
        <w:t>2022 год – 4</w:t>
      </w:r>
      <w:r w:rsidR="00F95A6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95A69">
        <w:rPr>
          <w:rFonts w:ascii="Times New Roman" w:hAnsi="Times New Roman"/>
          <w:sz w:val="28"/>
          <w:szCs w:val="28"/>
          <w:lang w:eastAsia="ar-SA"/>
        </w:rPr>
        <w:t>000,0 тыс. рублей;</w:t>
      </w:r>
    </w:p>
    <w:p w:rsidR="009E1739" w:rsidRPr="00F95A69" w:rsidRDefault="009E1739" w:rsidP="009E173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95A69">
        <w:rPr>
          <w:rFonts w:ascii="Times New Roman" w:hAnsi="Times New Roman"/>
          <w:sz w:val="28"/>
          <w:szCs w:val="28"/>
          <w:lang w:eastAsia="ar-SA"/>
        </w:rPr>
        <w:t>2023 год – 0,0 тыс. рублей (</w:t>
      </w:r>
      <w:proofErr w:type="spellStart"/>
      <w:r w:rsidRPr="00F95A69">
        <w:rPr>
          <w:rFonts w:ascii="Times New Roman" w:hAnsi="Times New Roman"/>
          <w:sz w:val="28"/>
          <w:szCs w:val="28"/>
          <w:lang w:eastAsia="ar-SA"/>
        </w:rPr>
        <w:t>прогнозно</w:t>
      </w:r>
      <w:proofErr w:type="spellEnd"/>
      <w:r w:rsidRPr="00F95A69">
        <w:rPr>
          <w:rFonts w:ascii="Times New Roman" w:hAnsi="Times New Roman"/>
          <w:sz w:val="28"/>
          <w:szCs w:val="28"/>
          <w:lang w:eastAsia="ar-SA"/>
        </w:rPr>
        <w:t>);</w:t>
      </w:r>
    </w:p>
    <w:p w:rsidR="009E1739" w:rsidRPr="00706F1D" w:rsidRDefault="009E1739" w:rsidP="006E067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95A69">
        <w:rPr>
          <w:rFonts w:ascii="Times New Roman" w:hAnsi="Times New Roman"/>
          <w:sz w:val="28"/>
          <w:szCs w:val="28"/>
          <w:lang w:eastAsia="ar-SA"/>
        </w:rPr>
        <w:t>2024 год – 0,0 тыс. рублей (</w:t>
      </w:r>
      <w:proofErr w:type="spellStart"/>
      <w:r w:rsidRPr="00F95A69">
        <w:rPr>
          <w:rFonts w:ascii="Times New Roman" w:hAnsi="Times New Roman"/>
          <w:sz w:val="28"/>
          <w:szCs w:val="28"/>
          <w:lang w:eastAsia="ar-SA"/>
        </w:rPr>
        <w:t>прогнозно</w:t>
      </w:r>
      <w:proofErr w:type="spellEnd"/>
      <w:r w:rsidRPr="00F95A69">
        <w:rPr>
          <w:rFonts w:ascii="Times New Roman" w:hAnsi="Times New Roman"/>
          <w:sz w:val="28"/>
          <w:szCs w:val="28"/>
          <w:lang w:eastAsia="ar-SA"/>
        </w:rPr>
        <w:t>).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>Сведения об объемах и исто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чниках финансового обеспечения 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>муниципальной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программ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ы приведены в приложении № 3 к 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>муниципальной программе</w:t>
      </w:r>
      <w:r w:rsidRPr="00F8507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</w:rPr>
      </w:pPr>
      <w:bookmarkStart w:id="7" w:name="sub_900"/>
      <w:r w:rsidRPr="00F8507F">
        <w:rPr>
          <w:rFonts w:ascii="Times New Roman" w:eastAsia="Times New Roman" w:hAnsi="Times New Roman"/>
          <w:b/>
          <w:bCs/>
          <w:color w:val="26282F"/>
          <w:sz w:val="28"/>
          <w:szCs w:val="28"/>
        </w:rPr>
        <w:t xml:space="preserve">7. Анализ рисков реализации </w:t>
      </w:r>
      <w:r w:rsidR="00F95A69">
        <w:rPr>
          <w:rFonts w:ascii="Times New Roman" w:eastAsia="Times New Roman" w:hAnsi="Times New Roman"/>
          <w:b/>
          <w:bCs/>
          <w:color w:val="26282F"/>
          <w:sz w:val="28"/>
          <w:szCs w:val="28"/>
        </w:rPr>
        <w:t xml:space="preserve">муниципальной программы </w:t>
      </w:r>
      <w:r w:rsidRPr="00F8507F">
        <w:rPr>
          <w:rFonts w:ascii="Times New Roman" w:eastAsia="Times New Roman" w:hAnsi="Times New Roman"/>
          <w:b/>
          <w:bCs/>
          <w:color w:val="26282F"/>
          <w:sz w:val="28"/>
          <w:szCs w:val="28"/>
        </w:rPr>
        <w:t>и меры управления рисками</w:t>
      </w:r>
    </w:p>
    <w:bookmarkEnd w:id="7"/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507F">
        <w:rPr>
          <w:rFonts w:ascii="Times New Roman" w:eastAsia="Times New Roman" w:hAnsi="Times New Roman"/>
          <w:sz w:val="28"/>
          <w:szCs w:val="28"/>
        </w:rPr>
        <w:t>При реализации настоящей муниципальной программы и для достижения поставленных целей необходимо учитывать возможные финансовые, экономические риски.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507F">
        <w:rPr>
          <w:rFonts w:ascii="Times New Roman" w:eastAsia="Times New Roman" w:hAnsi="Times New Roman"/>
          <w:sz w:val="28"/>
          <w:szCs w:val="28"/>
        </w:rPr>
        <w:t>Финансовые риски связаны с возникновением бюджетного дефицита и недостаточным вследствие этого уровнем финанси</w:t>
      </w:r>
      <w:r>
        <w:rPr>
          <w:rFonts w:ascii="Times New Roman" w:eastAsia="Times New Roman" w:hAnsi="Times New Roman"/>
          <w:sz w:val="28"/>
          <w:szCs w:val="28"/>
        </w:rPr>
        <w:t>рования из средств областного,</w:t>
      </w:r>
      <w:r w:rsidRPr="00F8507F">
        <w:rPr>
          <w:rFonts w:ascii="Times New Roman" w:eastAsia="Times New Roman" w:hAnsi="Times New Roman"/>
          <w:sz w:val="28"/>
          <w:szCs w:val="28"/>
        </w:rPr>
        <w:t xml:space="preserve"> местного бюджета, </w:t>
      </w:r>
      <w:proofErr w:type="spellStart"/>
      <w:r w:rsidRPr="00F8507F">
        <w:rPr>
          <w:rFonts w:ascii="Times New Roman" w:eastAsia="Times New Roman" w:hAnsi="Times New Roman"/>
          <w:sz w:val="28"/>
          <w:szCs w:val="28"/>
        </w:rPr>
        <w:t>секвестированием</w:t>
      </w:r>
      <w:proofErr w:type="spellEnd"/>
      <w:r w:rsidRPr="00F8507F">
        <w:rPr>
          <w:rFonts w:ascii="Times New Roman" w:eastAsia="Times New Roman" w:hAnsi="Times New Roman"/>
          <w:sz w:val="28"/>
          <w:szCs w:val="28"/>
        </w:rPr>
        <w:t xml:space="preserve"> бюджетных расходов на установленные сферы деятельности. Реализация финансовых рисков может повлечь срыв программных мероприятий, что существенным образом отразится на конечных результатах муниципальной программы.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507F">
        <w:rPr>
          <w:rFonts w:ascii="Times New Roman" w:eastAsia="Times New Roman" w:hAnsi="Times New Roman"/>
          <w:sz w:val="28"/>
          <w:szCs w:val="28"/>
        </w:rPr>
        <w:t>К числу частично управляемых рисков относится дефицит высококвалифицированных кадров, в связи, с чем возможны сложности с применением передовых технологий.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507F">
        <w:rPr>
          <w:rFonts w:ascii="Times New Roman" w:eastAsia="Times New Roman" w:hAnsi="Times New Roman"/>
          <w:sz w:val="28"/>
          <w:szCs w:val="28"/>
        </w:rPr>
        <w:t>Основными неуправляемыми рисками являются растущая экономическая нестабильность и неопределенность, возможное возникновение бюджетного дефицита и недостаточное вследствие этого финансирование из средств областного, местного   бюджетов. Кроме того, экономическая и финансовая ситуация в значительной мере влияет н</w:t>
      </w:r>
      <w:r w:rsidR="009E1739">
        <w:rPr>
          <w:rFonts w:ascii="Times New Roman" w:eastAsia="Times New Roman" w:hAnsi="Times New Roman"/>
          <w:sz w:val="28"/>
          <w:szCs w:val="28"/>
        </w:rPr>
        <w:t>а инвестиционный климат в муниципальном образовании</w:t>
      </w:r>
      <w:r w:rsidRPr="00F8507F">
        <w:rPr>
          <w:rFonts w:ascii="Times New Roman" w:eastAsia="Times New Roman" w:hAnsi="Times New Roman"/>
          <w:sz w:val="28"/>
          <w:szCs w:val="28"/>
        </w:rPr>
        <w:t>.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507F">
        <w:rPr>
          <w:rFonts w:ascii="Times New Roman" w:eastAsia="Times New Roman" w:hAnsi="Times New Roman"/>
          <w:sz w:val="28"/>
          <w:szCs w:val="28"/>
        </w:rPr>
        <w:t>Меры управления рисками реализации муниципальной программы основываются на следующем анализе.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507F">
        <w:rPr>
          <w:rFonts w:ascii="Times New Roman" w:eastAsia="Times New Roman" w:hAnsi="Times New Roman"/>
          <w:sz w:val="28"/>
          <w:szCs w:val="28"/>
        </w:rPr>
        <w:t xml:space="preserve">Наибольшее отрицательное влияние на реализацию муниципальной программы может оказать реализация финансовых рисков. В рамках муниципальной программы отсутствует возможность управления этими </w:t>
      </w:r>
      <w:r w:rsidRPr="00F8507F">
        <w:rPr>
          <w:rFonts w:ascii="Times New Roman" w:eastAsia="Times New Roman" w:hAnsi="Times New Roman"/>
          <w:sz w:val="28"/>
          <w:szCs w:val="28"/>
        </w:rPr>
        <w:lastRenderedPageBreak/>
        <w:t>рисками. Возможен лишь оперативный учет последствий их проявления.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507F">
        <w:rPr>
          <w:rFonts w:ascii="Times New Roman" w:eastAsia="Times New Roman" w:hAnsi="Times New Roman"/>
          <w:sz w:val="28"/>
          <w:szCs w:val="28"/>
        </w:rPr>
        <w:t>Минимизация финансовых рисков возможна на основе: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507F">
        <w:rPr>
          <w:rFonts w:ascii="Times New Roman" w:eastAsia="Times New Roman" w:hAnsi="Times New Roman"/>
          <w:sz w:val="28"/>
          <w:szCs w:val="28"/>
        </w:rPr>
        <w:t>регулярного мониторинга и оценки эффективности реализации мероприятий муниципальной программы;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507F">
        <w:rPr>
          <w:rFonts w:ascii="Times New Roman" w:eastAsia="Times New Roman" w:hAnsi="Times New Roman"/>
          <w:sz w:val="28"/>
          <w:szCs w:val="28"/>
        </w:rPr>
        <w:t xml:space="preserve"> своевременной корректировки перечня основных мероприятий и показателей муниципальной программы.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8507F">
        <w:rPr>
          <w:rFonts w:ascii="Times New Roman" w:eastAsia="Times New Roman" w:hAnsi="Times New Roman"/>
          <w:sz w:val="28"/>
          <w:szCs w:val="28"/>
        </w:rPr>
        <w:t>Минимизация рисков достигается в ходе регулярного мониторинга и оценки эффективности реализации мероприятий муниципальной программы, а также на основе 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6E067D" w:rsidRPr="00634479" w:rsidRDefault="006E067D" w:rsidP="006E067D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/>
          <w:sz w:val="16"/>
          <w:szCs w:val="16"/>
        </w:rPr>
      </w:pPr>
      <w:bookmarkStart w:id="8" w:name="sub_1999"/>
      <w:r w:rsidRPr="00F8507F">
        <w:rPr>
          <w:rFonts w:ascii="Times New Roman" w:eastAsia="Times New Roman" w:hAnsi="Times New Roman"/>
          <w:sz w:val="16"/>
          <w:szCs w:val="16"/>
        </w:rPr>
        <w:t xml:space="preserve"> </w:t>
      </w:r>
      <w:bookmarkStart w:id="9" w:name="sub_10200"/>
      <w:bookmarkEnd w:id="8"/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8507F">
        <w:rPr>
          <w:rFonts w:ascii="Times New Roman" w:eastAsia="Times New Roman" w:hAnsi="Times New Roman"/>
          <w:b/>
          <w:bCs/>
          <w:sz w:val="28"/>
          <w:szCs w:val="28"/>
        </w:rPr>
        <w:t>Подпрограмма 1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F8507F">
        <w:rPr>
          <w:rFonts w:ascii="Times New Roman" w:eastAsia="Times New Roman" w:hAnsi="Times New Roman"/>
          <w:b/>
          <w:sz w:val="28"/>
          <w:szCs w:val="28"/>
        </w:rPr>
        <w:t xml:space="preserve">«Капитальный ремонт, ремонт и содержание автомобильных дорог </w:t>
      </w:r>
      <w:r>
        <w:rPr>
          <w:rFonts w:ascii="Times New Roman" w:eastAsia="Times New Roman" w:hAnsi="Times New Roman"/>
          <w:b/>
          <w:sz w:val="28"/>
          <w:szCs w:val="28"/>
        </w:rPr>
        <w:t>общего пользования местного значения</w:t>
      </w:r>
      <w:r w:rsidRPr="00F8507F">
        <w:rPr>
          <w:rFonts w:ascii="Times New Roman" w:eastAsia="Times New Roman" w:hAnsi="Times New Roman"/>
          <w:b/>
          <w:sz w:val="28"/>
          <w:szCs w:val="28"/>
        </w:rPr>
        <w:t>, находящихся в муници</w:t>
      </w:r>
      <w:r>
        <w:rPr>
          <w:rFonts w:ascii="Times New Roman" w:eastAsia="Times New Roman" w:hAnsi="Times New Roman"/>
          <w:b/>
          <w:sz w:val="28"/>
          <w:szCs w:val="28"/>
        </w:rPr>
        <w:t>пальной собственности</w:t>
      </w:r>
      <w:r w:rsidRPr="00F8507F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0" w:name="sub_1100"/>
      <w:bookmarkEnd w:id="9"/>
      <w:r w:rsidRPr="00F8507F">
        <w:rPr>
          <w:rFonts w:ascii="Times New Roman" w:eastAsia="Times New Roman" w:hAnsi="Times New Roman"/>
          <w:b/>
          <w:bCs/>
          <w:sz w:val="28"/>
          <w:szCs w:val="28"/>
        </w:rPr>
        <w:t>Паспорт подпрограммы</w:t>
      </w:r>
      <w:r w:rsidRPr="00F8507F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2"/>
        <w:gridCol w:w="6155"/>
      </w:tblGrid>
      <w:tr w:rsidR="006E067D" w:rsidRPr="00F8507F" w:rsidTr="006E067D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7D" w:rsidRPr="00F8507F" w:rsidRDefault="006E067D" w:rsidP="006E067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7D" w:rsidRPr="00F8507F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«Капитальный ремонт, ремонт и содержание автомобильных дорог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общего пользования 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местного значения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 находящихся в муниципальной собственности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 (далее - подпрограмма) </w:t>
            </w:r>
          </w:p>
        </w:tc>
      </w:tr>
      <w:tr w:rsidR="006E067D" w:rsidRPr="00F8507F" w:rsidTr="006E067D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7D" w:rsidRPr="00F8507F" w:rsidRDefault="006E067D" w:rsidP="006E067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Ответственный исполнитель подпрограммы</w:t>
            </w:r>
          </w:p>
          <w:p w:rsidR="006E067D" w:rsidRPr="00F8507F" w:rsidRDefault="006E067D" w:rsidP="006E067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7D" w:rsidRPr="00F8507F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отдел по делам архитекту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ры и капитального строительства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администрации Питерского муниципального района</w:t>
            </w:r>
          </w:p>
        </w:tc>
      </w:tr>
      <w:tr w:rsidR="006E067D" w:rsidRPr="00F8507F" w:rsidTr="006E067D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7D" w:rsidRPr="00F8507F" w:rsidRDefault="006E067D" w:rsidP="006E067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Соисполнитель подпрограммы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7D" w:rsidRPr="00F8507F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отсутствует</w:t>
            </w:r>
          </w:p>
        </w:tc>
      </w:tr>
      <w:tr w:rsidR="006E067D" w:rsidRPr="00F8507F" w:rsidTr="006E067D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7D" w:rsidRPr="00F8507F" w:rsidRDefault="006E067D" w:rsidP="006E067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Цель подпрограммы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7D" w:rsidRPr="00F8507F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улучшение технического и эксплуатационного состояния </w:t>
            </w:r>
            <w:proofErr w:type="spellStart"/>
            <w:r w:rsidR="00DA7FBA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внутри</w:t>
            </w:r>
            <w:r w:rsidR="009E173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поселковых</w:t>
            </w:r>
            <w:proofErr w:type="spellEnd"/>
            <w:r w:rsidR="009E173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F8507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автомобильных дорог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6E067D" w:rsidRPr="00F8507F" w:rsidTr="006E067D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7D" w:rsidRPr="00F8507F" w:rsidRDefault="006E067D" w:rsidP="006E067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Задачи 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7D" w:rsidRPr="00F8507F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содержание и ремонт </w:t>
            </w:r>
            <w:r w:rsidR="009E173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дорожной сети населенных пунктах </w:t>
            </w:r>
            <w:r w:rsidRPr="00F8507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9E173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Питерского муниципального образования</w:t>
            </w:r>
            <w:r w:rsidRPr="00F8507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, ее обустройство в соответствие с требованиями обеспечения безопасности дорожного движения, обеспечение</w:t>
            </w:r>
            <w:r w:rsidRPr="00F85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функционирования сети автомобильных дорог</w:t>
            </w:r>
          </w:p>
        </w:tc>
      </w:tr>
      <w:tr w:rsidR="006E067D" w:rsidRPr="00F8507F" w:rsidTr="006E067D">
        <w:trPr>
          <w:trHeight w:val="1277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7D" w:rsidRPr="00F8507F" w:rsidRDefault="006E067D" w:rsidP="006E067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Ожидаемые конечные результаты реализации подпрограммы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7D" w:rsidRPr="00F8507F" w:rsidRDefault="009E1739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повышение </w:t>
            </w:r>
            <w:r w:rsidR="006E067D"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технического уровня транспортной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инфраструктуры Питерского муниципального образ</w:t>
            </w:r>
            <w:r w:rsidR="001C576D">
              <w:rPr>
                <w:rFonts w:ascii="Times New Roman" w:hAnsi="Times New Roman"/>
                <w:sz w:val="28"/>
                <w:szCs w:val="28"/>
                <w:lang w:eastAsia="ar-SA"/>
              </w:rPr>
              <w:t>ования</w:t>
            </w:r>
            <w:r w:rsidR="006E067D"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6E067D" w:rsidRPr="00F8507F" w:rsidTr="006E067D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7D" w:rsidRPr="00F8507F" w:rsidRDefault="006E067D" w:rsidP="006E067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Сроки и этапы реализации программы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7D" w:rsidRPr="00F8507F" w:rsidRDefault="001C576D" w:rsidP="006E067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2022</w:t>
            </w:r>
            <w:r w:rsidR="006E067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-</w:t>
            </w:r>
            <w:r w:rsidR="006E067D" w:rsidRPr="00E603B5">
              <w:rPr>
                <w:rFonts w:ascii="Times New Roman" w:hAnsi="Times New Roman"/>
                <w:sz w:val="28"/>
                <w:szCs w:val="28"/>
                <w:lang w:eastAsia="ar-SA"/>
              </w:rPr>
              <w:t>202</w:t>
            </w:r>
            <w:r w:rsidR="006E067D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 w:rsidR="006E067D" w:rsidRPr="00E603B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  <w:r w:rsidR="006E067D"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</w:t>
            </w:r>
          </w:p>
        </w:tc>
      </w:tr>
      <w:tr w:rsidR="006E067D" w:rsidRPr="00F8507F" w:rsidTr="006E067D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7D" w:rsidRPr="00F8507F" w:rsidRDefault="006E067D" w:rsidP="006E067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Объем 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финансового обеспечения подпрограммы, в том числе по годам (в тыс. руб.)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7D" w:rsidRPr="00DA7FBA" w:rsidRDefault="006E067D" w:rsidP="006E067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Общий объем финансового обеспечения Подпрограммы на 202</w:t>
            </w:r>
            <w:r w:rsidR="001C576D"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-2024 годы составит – </w:t>
            </w:r>
            <w:r w:rsidR="001C576D"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DA7FBA"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</w:t>
            </w:r>
            <w:r w:rsidR="001C576D" w:rsidRPr="00DA7FBA">
              <w:rPr>
                <w:rFonts w:ascii="Times New Roman" w:hAnsi="Times New Roman"/>
                <w:sz w:val="28"/>
                <w:szCs w:val="28"/>
              </w:rPr>
              <w:t>24</w:t>
            </w:r>
            <w:r w:rsidR="00DA7FBA" w:rsidRPr="00DA7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576D" w:rsidRPr="00DA7FBA">
              <w:rPr>
                <w:rFonts w:ascii="Times New Roman" w:hAnsi="Times New Roman"/>
                <w:sz w:val="28"/>
                <w:szCs w:val="28"/>
              </w:rPr>
              <w:t>560,</w:t>
            </w:r>
            <w:proofErr w:type="gramStart"/>
            <w:r w:rsidR="001C576D" w:rsidRPr="00DA7FBA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</w:t>
            </w:r>
            <w:proofErr w:type="gramEnd"/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руб. </w:t>
            </w:r>
          </w:p>
          <w:p w:rsidR="006E067D" w:rsidRPr="00DA7FBA" w:rsidRDefault="006E067D" w:rsidP="006E067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в том числе:</w:t>
            </w:r>
          </w:p>
          <w:p w:rsidR="006E067D" w:rsidRPr="00DA7FBA" w:rsidRDefault="001C576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2022 год – 21</w:t>
            </w:r>
            <w:r w:rsidR="00DA7FBA"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031,4</w:t>
            </w:r>
            <w:r w:rsidR="006E067D"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6E067D" w:rsidRPr="00DA7FBA" w:rsidRDefault="001C576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2023 год – 1</w:t>
            </w:r>
            <w:r w:rsidR="00DA7FBA"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738,5</w:t>
            </w:r>
            <w:r w:rsidR="006E067D"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рублей (</w:t>
            </w:r>
            <w:proofErr w:type="spellStart"/>
            <w:r w:rsidR="006E067D"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прогнозно</w:t>
            </w:r>
            <w:proofErr w:type="spellEnd"/>
            <w:r w:rsidR="006E067D"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);</w:t>
            </w:r>
          </w:p>
          <w:p w:rsidR="006E067D" w:rsidRPr="00DA7FBA" w:rsidRDefault="001C576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2024 год – 1</w:t>
            </w:r>
            <w:r w:rsidR="00DA7FBA"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790,7</w:t>
            </w:r>
            <w:r w:rsidR="006E067D"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рублей (</w:t>
            </w:r>
            <w:proofErr w:type="spellStart"/>
            <w:r w:rsidR="006E067D"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прогнозно</w:t>
            </w:r>
            <w:proofErr w:type="spellEnd"/>
            <w:r w:rsidR="006E067D"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);</w:t>
            </w:r>
          </w:p>
          <w:p w:rsidR="006E067D" w:rsidRPr="00DA7FBA" w:rsidRDefault="006E067D" w:rsidP="006E067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из них:</w:t>
            </w:r>
          </w:p>
          <w:p w:rsidR="006E067D" w:rsidRPr="00DA7FBA" w:rsidRDefault="006E067D" w:rsidP="006E067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местный бюджет (за счет средств </w:t>
            </w:r>
            <w:r w:rsidR="00DA7FBA"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</w:t>
            </w:r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дорожного фонда (акцизы</w:t>
            </w:r>
            <w:r w:rsidR="001C576D"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)) – </w:t>
            </w:r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DA7FBA"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1C576D" w:rsidRPr="00DA7FBA">
              <w:rPr>
                <w:rFonts w:ascii="Times New Roman" w:hAnsi="Times New Roman"/>
                <w:sz w:val="28"/>
                <w:szCs w:val="28"/>
              </w:rPr>
              <w:t>5</w:t>
            </w:r>
            <w:r w:rsidR="00DA7FBA" w:rsidRPr="00DA7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576D" w:rsidRPr="00DA7FBA">
              <w:rPr>
                <w:rFonts w:ascii="Times New Roman" w:hAnsi="Times New Roman"/>
                <w:sz w:val="28"/>
                <w:szCs w:val="28"/>
              </w:rPr>
              <w:t xml:space="preserve">215,1 </w:t>
            </w:r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тыс. руб. </w:t>
            </w:r>
          </w:p>
          <w:p w:rsidR="006E067D" w:rsidRPr="00DA7FBA" w:rsidRDefault="006E067D" w:rsidP="006E067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в том числе:</w:t>
            </w:r>
          </w:p>
          <w:p w:rsidR="006E067D" w:rsidRPr="00DA7FBA" w:rsidRDefault="001C576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2022 год – 1685,9</w:t>
            </w:r>
            <w:r w:rsidR="006E067D"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6E067D" w:rsidRPr="00DA7FBA" w:rsidRDefault="001C576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2023 год – 1738,5</w:t>
            </w:r>
            <w:r w:rsidR="006E067D"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6E067D" w:rsidRPr="00DA7FBA" w:rsidRDefault="001C576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2024 год – 1790,7</w:t>
            </w:r>
            <w:r w:rsidR="006E067D"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6E067D" w:rsidRPr="00DA7FBA" w:rsidRDefault="006E067D" w:rsidP="006E067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областной бюд</w:t>
            </w:r>
            <w:r w:rsidR="001C576D"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жет – 15</w:t>
            </w:r>
            <w:r w:rsidR="00DA7FBA"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1C576D"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345,5</w:t>
            </w:r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:rsidR="006E067D" w:rsidRPr="00DA7FBA" w:rsidRDefault="001C576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2022 год – 15</w:t>
            </w:r>
            <w:r w:rsidR="00DA7FBA"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345,5</w:t>
            </w:r>
            <w:r w:rsidR="006E067D"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6E067D" w:rsidRPr="00DA7FBA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2023 год – 0,0 тыс. рублей (</w:t>
            </w:r>
            <w:proofErr w:type="spellStart"/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прогнозно</w:t>
            </w:r>
            <w:proofErr w:type="spellEnd"/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);</w:t>
            </w:r>
          </w:p>
          <w:p w:rsidR="006E067D" w:rsidRPr="00DA7FBA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2024 год – 0,0 тыс. рублей (</w:t>
            </w:r>
            <w:proofErr w:type="spellStart"/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прогнозно</w:t>
            </w:r>
            <w:proofErr w:type="spellEnd"/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).</w:t>
            </w:r>
          </w:p>
          <w:p w:rsidR="006E067D" w:rsidRPr="00DA7FBA" w:rsidRDefault="006E067D" w:rsidP="006E067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бюджет – 0,0 тыс. рублей, в том числе:</w:t>
            </w:r>
          </w:p>
          <w:p w:rsidR="006E067D" w:rsidRPr="00DA7FBA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2022 год – 0,0 тыс. рублей;</w:t>
            </w:r>
          </w:p>
          <w:p w:rsidR="006E067D" w:rsidRPr="00DA7FBA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2023 год – 0,0 тыс. рублей (</w:t>
            </w:r>
            <w:proofErr w:type="spellStart"/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прогнозно</w:t>
            </w:r>
            <w:proofErr w:type="spellEnd"/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);</w:t>
            </w:r>
          </w:p>
          <w:p w:rsidR="006E067D" w:rsidRPr="00DA7FBA" w:rsidRDefault="006E067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2024 год – 0,0 тыс. рублей (</w:t>
            </w:r>
            <w:proofErr w:type="spellStart"/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прогнозно</w:t>
            </w:r>
            <w:proofErr w:type="spellEnd"/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).</w:t>
            </w:r>
          </w:p>
          <w:p w:rsidR="001C576D" w:rsidRPr="00DA7FBA" w:rsidRDefault="001C576D" w:rsidP="001C57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иные межбюджетные трансферты из бюджета Питерского муниципального района на финансирование дорожной деятельности в отношении автомобильных дорог местного значения – 4000,0 тыс. рублей, из них:</w:t>
            </w:r>
          </w:p>
          <w:p w:rsidR="001C576D" w:rsidRPr="00DA7FBA" w:rsidRDefault="001C576D" w:rsidP="001C57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2022 год – 4000,0 тыс. рублей;</w:t>
            </w:r>
          </w:p>
          <w:p w:rsidR="001C576D" w:rsidRPr="00DA7FBA" w:rsidRDefault="001C576D" w:rsidP="001C57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2023 год – 0,0 тыс. рублей (</w:t>
            </w:r>
            <w:proofErr w:type="spellStart"/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прогнозно</w:t>
            </w:r>
            <w:proofErr w:type="spellEnd"/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);</w:t>
            </w:r>
          </w:p>
          <w:p w:rsidR="001C576D" w:rsidRPr="00DA7FBA" w:rsidRDefault="001C576D" w:rsidP="001C57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2024 год – 0,0 тыс. рублей (</w:t>
            </w:r>
            <w:proofErr w:type="spellStart"/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прогнозно</w:t>
            </w:r>
            <w:proofErr w:type="spellEnd"/>
            <w:r w:rsidRPr="00DA7FBA">
              <w:rPr>
                <w:rFonts w:ascii="Times New Roman" w:hAnsi="Times New Roman"/>
                <w:sz w:val="28"/>
                <w:szCs w:val="28"/>
                <w:lang w:eastAsia="ar-SA"/>
              </w:rPr>
              <w:t>).</w:t>
            </w:r>
          </w:p>
          <w:p w:rsidR="001C576D" w:rsidRPr="00DA7FBA" w:rsidRDefault="001C576D" w:rsidP="006E0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6E067D" w:rsidRPr="00F8507F" w:rsidTr="006E067D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7D" w:rsidRPr="00F8507F" w:rsidRDefault="006E067D" w:rsidP="006E067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Целевые показатели подпрограммы (индикаторы)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7D" w:rsidRPr="00F8507F" w:rsidRDefault="006E067D" w:rsidP="006E067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улучшение технического состояния дорожной сети </w:t>
            </w:r>
            <w:r w:rsidR="001C576D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Питерского муниципального образования</w:t>
            </w:r>
          </w:p>
          <w:p w:rsidR="006E067D" w:rsidRPr="00F8496D" w:rsidRDefault="006E067D" w:rsidP="006E067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6E067D" w:rsidRPr="00F8507F" w:rsidTr="006E067D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7D" w:rsidRPr="00F8507F" w:rsidRDefault="006E067D" w:rsidP="006E067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Система организации контроля за исполнением подпрограммы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BA" w:rsidRDefault="00DA7FBA" w:rsidP="006E067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Ответственным за реализацию мероприятий муниципальной программы является отдел по делам архитектуры и капитального строительства администрации Питерского муниципального района.</w:t>
            </w:r>
          </w:p>
          <w:p w:rsidR="006E067D" w:rsidRPr="00F8507F" w:rsidRDefault="006E067D" w:rsidP="006E067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Контроль за выполнением мероприятий Подпрограммы осуществляется первым заместителем главы администрации Питерского муниципального района</w:t>
            </w:r>
          </w:p>
        </w:tc>
      </w:tr>
    </w:tbl>
    <w:p w:rsidR="006E067D" w:rsidRPr="00F8507F" w:rsidRDefault="006E067D" w:rsidP="006E067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E067D" w:rsidRPr="00F8507F" w:rsidRDefault="006E067D" w:rsidP="006E067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8507F">
        <w:rPr>
          <w:rFonts w:ascii="Times New Roman" w:hAnsi="Times New Roman"/>
          <w:b/>
          <w:sz w:val="28"/>
          <w:szCs w:val="28"/>
          <w:lang w:eastAsia="ar-SA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6E067D" w:rsidRPr="00F8507F" w:rsidRDefault="006E067D" w:rsidP="006E067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8507F">
        <w:rPr>
          <w:rFonts w:ascii="Times New Roman" w:eastAsia="Times New Roman" w:hAnsi="Times New Roman"/>
          <w:sz w:val="28"/>
          <w:szCs w:val="28"/>
        </w:rPr>
        <w:t xml:space="preserve">Автомобильные дороги являются одним из важнейших элементов транспортной инфраструктуры любого субъекта Российской Федерации, </w:t>
      </w:r>
      <w:r w:rsidRPr="00F8507F">
        <w:rPr>
          <w:rFonts w:ascii="Times New Roman" w:eastAsia="Times New Roman" w:hAnsi="Times New Roman"/>
          <w:sz w:val="28"/>
          <w:szCs w:val="28"/>
        </w:rPr>
        <w:lastRenderedPageBreak/>
        <w:t>обеспечивая конституционные права граждан на свободу передвижения, а также свободное перемещение товаров и услуг.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8507F">
        <w:rPr>
          <w:rFonts w:ascii="Times New Roman" w:eastAsia="Times New Roman" w:hAnsi="Times New Roman"/>
          <w:sz w:val="28"/>
          <w:szCs w:val="28"/>
        </w:rPr>
        <w:t>Состояние автомобильных дорог определяется своевременностью, полнотой и качеством выполнения работ по содержанию, ремонту, капитальному ремонту, реконструкции и напрямую зависит от стабильности финансирования и объемов работ, а также стратегии распределения финансовых ресурсов в условиях их ограниченных объемов.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8507F">
        <w:rPr>
          <w:rFonts w:ascii="Times New Roman" w:eastAsia="Times New Roman" w:hAnsi="Times New Roman"/>
          <w:sz w:val="28"/>
          <w:szCs w:val="28"/>
        </w:rPr>
        <w:t>Дороги на терр</w:t>
      </w:r>
      <w:r w:rsidR="00A51E3C">
        <w:rPr>
          <w:rFonts w:ascii="Times New Roman" w:eastAsia="Times New Roman" w:hAnsi="Times New Roman"/>
          <w:sz w:val="28"/>
          <w:szCs w:val="28"/>
        </w:rPr>
        <w:t>итории муниципального образования</w:t>
      </w:r>
      <w:r w:rsidRPr="00F8507F">
        <w:rPr>
          <w:rFonts w:ascii="Times New Roman" w:eastAsia="Times New Roman" w:hAnsi="Times New Roman"/>
          <w:sz w:val="28"/>
          <w:szCs w:val="28"/>
        </w:rPr>
        <w:t>, как с асфальтным покрытием, так и с грунтовым покрытием. Тех</w:t>
      </w:r>
      <w:r w:rsidR="00FA1B38">
        <w:rPr>
          <w:rFonts w:ascii="Times New Roman" w:eastAsia="Times New Roman" w:hAnsi="Times New Roman"/>
          <w:sz w:val="28"/>
          <w:szCs w:val="28"/>
        </w:rPr>
        <w:t xml:space="preserve">ническое состояние </w:t>
      </w:r>
      <w:proofErr w:type="spellStart"/>
      <w:r w:rsidR="00FA1B38">
        <w:rPr>
          <w:rFonts w:ascii="Times New Roman" w:eastAsia="Times New Roman" w:hAnsi="Times New Roman"/>
          <w:sz w:val="28"/>
          <w:szCs w:val="28"/>
        </w:rPr>
        <w:t>внутри</w:t>
      </w:r>
      <w:r w:rsidR="00A51E3C">
        <w:rPr>
          <w:rFonts w:ascii="Times New Roman" w:eastAsia="Times New Roman" w:hAnsi="Times New Roman"/>
          <w:sz w:val="28"/>
          <w:szCs w:val="28"/>
        </w:rPr>
        <w:t>поселковых</w:t>
      </w:r>
      <w:proofErr w:type="spellEnd"/>
      <w:r w:rsidRPr="00F8507F">
        <w:rPr>
          <w:rFonts w:ascii="Times New Roman" w:eastAsia="Times New Roman" w:hAnsi="Times New Roman"/>
          <w:sz w:val="28"/>
          <w:szCs w:val="28"/>
        </w:rPr>
        <w:t xml:space="preserve"> автомобильных дорог можно расценивать как неудовлетворительное, развитие дорожной сети не соответствует автомобилизации поселения, поэтому мероприятия по ремонту дорог направлены на улучшение их транспортно-эксплуатационного состояния, приостановления их разрушения, улучшение социальных условий населения.  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8507F">
        <w:rPr>
          <w:rFonts w:ascii="Times New Roman" w:eastAsia="Times New Roman" w:hAnsi="Times New Roman"/>
          <w:sz w:val="28"/>
          <w:szCs w:val="28"/>
        </w:rPr>
        <w:t>Значительное внимание в транспортной системе поселения необходимо</w:t>
      </w:r>
      <w:r w:rsidRPr="00F8507F">
        <w:rPr>
          <w:rFonts w:ascii="Arial" w:eastAsia="Times New Roman" w:hAnsi="Arial" w:cs="Arial"/>
          <w:sz w:val="28"/>
          <w:szCs w:val="28"/>
        </w:rPr>
        <w:t xml:space="preserve"> </w:t>
      </w:r>
      <w:r w:rsidRPr="00F8507F">
        <w:rPr>
          <w:rFonts w:ascii="Times New Roman" w:eastAsia="Times New Roman" w:hAnsi="Times New Roman"/>
          <w:sz w:val="28"/>
          <w:szCs w:val="28"/>
        </w:rPr>
        <w:t>уделять развитию дорожного хозяйства и обеспечению безопасности дорожного движения.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8507F">
        <w:rPr>
          <w:rFonts w:ascii="Times New Roman" w:eastAsia="Times New Roman" w:hAnsi="Times New Roman"/>
          <w:sz w:val="28"/>
          <w:szCs w:val="28"/>
        </w:rPr>
        <w:t>С увеличением уров</w:t>
      </w:r>
      <w:r>
        <w:rPr>
          <w:rFonts w:ascii="Times New Roman" w:eastAsia="Times New Roman" w:hAnsi="Times New Roman"/>
          <w:sz w:val="28"/>
          <w:szCs w:val="28"/>
        </w:rPr>
        <w:t>ня автомобилизации и включением</w:t>
      </w:r>
      <w:r w:rsidRPr="00F8507F">
        <w:rPr>
          <w:rFonts w:ascii="Times New Roman" w:eastAsia="Times New Roman" w:hAnsi="Times New Roman"/>
          <w:sz w:val="28"/>
          <w:szCs w:val="28"/>
        </w:rPr>
        <w:t xml:space="preserve"> все большего числа граждан в дорожное движение возрастает необходимость в обеспечении безопасности дорожного движения, сохранении жизни и здоровья участников дорожного движения.</w:t>
      </w:r>
    </w:p>
    <w:p w:rsidR="006E067D" w:rsidRPr="00F8507F" w:rsidRDefault="006E067D" w:rsidP="006E067D">
      <w:pPr>
        <w:widowControl w:val="0"/>
        <w:shd w:val="clear" w:color="auto" w:fill="F9FC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16"/>
          <w:szCs w:val="16"/>
        </w:rPr>
      </w:pPr>
    </w:p>
    <w:p w:rsidR="006E067D" w:rsidRPr="00F90066" w:rsidRDefault="006E067D" w:rsidP="006E067D">
      <w:pPr>
        <w:widowControl w:val="0"/>
        <w:shd w:val="clear" w:color="auto" w:fill="F9FC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E067D" w:rsidRPr="00F8507F" w:rsidRDefault="006E067D" w:rsidP="006E067D">
      <w:pPr>
        <w:widowControl w:val="0"/>
        <w:shd w:val="clear" w:color="auto" w:fill="F9FC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8507F">
        <w:rPr>
          <w:rFonts w:ascii="Times New Roman" w:eastAsia="Times New Roman" w:hAnsi="Times New Roman"/>
          <w:b/>
          <w:sz w:val="28"/>
          <w:szCs w:val="28"/>
        </w:rPr>
        <w:t>2. Основные цели и задачи подпрограммы,</w:t>
      </w:r>
      <w:r w:rsidRPr="00F8507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целевые показатели подпрограммы, описание основных ожидаемых конечных результатов, сроков и этапов реализации подпрограммы</w:t>
      </w:r>
    </w:p>
    <w:p w:rsidR="006E067D" w:rsidRPr="00F8507F" w:rsidRDefault="006E067D" w:rsidP="006E067D">
      <w:pPr>
        <w:widowControl w:val="0"/>
        <w:shd w:val="clear" w:color="auto" w:fill="F9FC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</w:p>
    <w:p w:rsidR="006E067D" w:rsidRPr="00F8507F" w:rsidRDefault="006E067D" w:rsidP="006E067D">
      <w:pPr>
        <w:widowControl w:val="0"/>
        <w:shd w:val="clear" w:color="auto" w:fill="F9FC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507F">
        <w:rPr>
          <w:rFonts w:ascii="Times New Roman" w:eastAsia="Times New Roman" w:hAnsi="Times New Roman"/>
          <w:sz w:val="28"/>
          <w:szCs w:val="28"/>
        </w:rPr>
        <w:t xml:space="preserve"> 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Основной целью настоящей подпрограммы является улучшение технического и эксплуатационного состояния </w:t>
      </w:r>
      <w:proofErr w:type="spellStart"/>
      <w:r w:rsidR="00FA1B38">
        <w:rPr>
          <w:rFonts w:ascii="Times New Roman" w:eastAsia="Times New Roman" w:hAnsi="Times New Roman"/>
          <w:color w:val="000000"/>
          <w:sz w:val="28"/>
          <w:szCs w:val="28"/>
        </w:rPr>
        <w:t>внутри</w:t>
      </w:r>
      <w:r w:rsidR="00A51E3C">
        <w:rPr>
          <w:rFonts w:ascii="Times New Roman" w:eastAsia="Times New Roman" w:hAnsi="Times New Roman"/>
          <w:color w:val="000000"/>
          <w:sz w:val="28"/>
          <w:szCs w:val="28"/>
        </w:rPr>
        <w:t>поселковых</w:t>
      </w:r>
      <w:proofErr w:type="spellEnd"/>
      <w:r w:rsidR="00A51E3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 xml:space="preserve">автомобильных </w:t>
      </w:r>
      <w:r w:rsidR="00FA1B38" w:rsidRPr="00F8507F">
        <w:rPr>
          <w:rFonts w:ascii="Times New Roman" w:eastAsia="Times New Roman" w:hAnsi="Times New Roman"/>
          <w:color w:val="000000"/>
          <w:sz w:val="28"/>
          <w:szCs w:val="28"/>
        </w:rPr>
        <w:t>дорог</w:t>
      </w:r>
      <w:r w:rsidR="00FA1B38">
        <w:rPr>
          <w:rFonts w:ascii="Times New Roman" w:eastAsia="Times New Roman" w:hAnsi="Times New Roman"/>
          <w:sz w:val="28"/>
          <w:szCs w:val="28"/>
        </w:rPr>
        <w:t xml:space="preserve"> </w:t>
      </w:r>
      <w:r w:rsidR="00FA1B38" w:rsidRPr="00F8507F">
        <w:rPr>
          <w:rFonts w:ascii="Times New Roman" w:eastAsia="Times New Roman" w:hAnsi="Times New Roman"/>
          <w:sz w:val="28"/>
          <w:szCs w:val="28"/>
        </w:rPr>
        <w:t>в</w:t>
      </w:r>
      <w:r w:rsidRPr="00F8507F">
        <w:rPr>
          <w:rFonts w:ascii="Times New Roman" w:eastAsia="Times New Roman" w:hAnsi="Times New Roman"/>
          <w:sz w:val="28"/>
          <w:szCs w:val="28"/>
        </w:rPr>
        <w:t xml:space="preserve"> границ</w:t>
      </w:r>
      <w:r>
        <w:rPr>
          <w:rFonts w:ascii="Times New Roman" w:eastAsia="Times New Roman" w:hAnsi="Times New Roman"/>
          <w:sz w:val="28"/>
          <w:szCs w:val="28"/>
        </w:rPr>
        <w:t>ах</w:t>
      </w:r>
      <w:r w:rsidR="00A51E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F8507F">
        <w:rPr>
          <w:rFonts w:ascii="Times New Roman" w:eastAsia="Times New Roman" w:hAnsi="Times New Roman"/>
          <w:sz w:val="28"/>
          <w:szCs w:val="28"/>
        </w:rPr>
        <w:t xml:space="preserve">Питерского </w:t>
      </w:r>
      <w:r w:rsidR="00A51E3C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>, повышение качества содержания дорог.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>Основными задачами является содержание и ремонт д</w:t>
      </w:r>
      <w:r w:rsidR="00A51E3C">
        <w:rPr>
          <w:rFonts w:ascii="Times New Roman" w:eastAsia="Times New Roman" w:hAnsi="Times New Roman"/>
          <w:color w:val="000000"/>
          <w:sz w:val="28"/>
          <w:szCs w:val="28"/>
        </w:rPr>
        <w:t>орожной сети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>, ее обустройство в соответстви</w:t>
      </w:r>
      <w:r w:rsidR="00FA1B38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F8507F">
        <w:rPr>
          <w:rFonts w:ascii="Times New Roman" w:eastAsia="Times New Roman" w:hAnsi="Times New Roman"/>
          <w:color w:val="000000"/>
          <w:sz w:val="28"/>
          <w:szCs w:val="28"/>
        </w:rPr>
        <w:t xml:space="preserve"> с требованиями обеспечения бе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зопасности дорожного движения, </w:t>
      </w:r>
      <w:r w:rsidRPr="00F8507F">
        <w:rPr>
          <w:rFonts w:ascii="Times New Roman" w:hAnsi="Times New Roman"/>
          <w:color w:val="000000"/>
          <w:sz w:val="28"/>
          <w:szCs w:val="28"/>
        </w:rPr>
        <w:t>обеспечение функционирования сети автомобильных дорог.</w:t>
      </w:r>
    </w:p>
    <w:p w:rsidR="006E067D" w:rsidRPr="00F8507F" w:rsidRDefault="006E067D" w:rsidP="006E067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507F">
        <w:rPr>
          <w:rFonts w:ascii="Times New Roman" w:eastAsia="Times New Roman" w:hAnsi="Times New Roman"/>
          <w:sz w:val="28"/>
          <w:szCs w:val="28"/>
        </w:rPr>
        <w:t>Сведения о целевых показателях</w:t>
      </w:r>
      <w:r>
        <w:rPr>
          <w:rFonts w:ascii="Times New Roman" w:eastAsia="Times New Roman" w:hAnsi="Times New Roman"/>
          <w:sz w:val="28"/>
          <w:szCs w:val="28"/>
        </w:rPr>
        <w:t xml:space="preserve"> приведены в приложении № 1 </w:t>
      </w:r>
      <w:r>
        <w:rPr>
          <w:rFonts w:ascii="Times New Roman" w:eastAsia="Times New Roman" w:hAnsi="Times New Roman"/>
          <w:sz w:val="28"/>
          <w:szCs w:val="28"/>
        </w:rPr>
        <w:br/>
        <w:t xml:space="preserve">к </w:t>
      </w:r>
      <w:r w:rsidRPr="00F8507F">
        <w:rPr>
          <w:rFonts w:ascii="Times New Roman" w:eastAsia="Times New Roman" w:hAnsi="Times New Roman"/>
          <w:sz w:val="28"/>
          <w:szCs w:val="28"/>
        </w:rPr>
        <w:t>муниципальной программе.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napToGri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BFF">
        <w:rPr>
          <w:rFonts w:ascii="Times New Roman" w:eastAsia="Times New Roman" w:hAnsi="Times New Roman"/>
          <w:sz w:val="28"/>
          <w:szCs w:val="28"/>
        </w:rPr>
        <w:t xml:space="preserve">Срок реализации </w:t>
      </w:r>
      <w:r w:rsidRPr="00FA1B38">
        <w:rPr>
          <w:rFonts w:ascii="Times New Roman" w:eastAsia="Times New Roman" w:hAnsi="Times New Roman"/>
          <w:sz w:val="28"/>
          <w:szCs w:val="28"/>
        </w:rPr>
        <w:t xml:space="preserve">подпрограммы </w:t>
      </w:r>
      <w:r w:rsidR="00A51E3C" w:rsidRPr="00FA1B38">
        <w:rPr>
          <w:rFonts w:ascii="Times New Roman" w:eastAsia="Times New Roman" w:hAnsi="Times New Roman"/>
          <w:sz w:val="28"/>
          <w:szCs w:val="28"/>
        </w:rPr>
        <w:t>2022</w:t>
      </w:r>
      <w:r w:rsidRPr="00FA1B38">
        <w:rPr>
          <w:rFonts w:ascii="Times New Roman" w:eastAsia="Times New Roman" w:hAnsi="Times New Roman"/>
          <w:sz w:val="28"/>
          <w:szCs w:val="28"/>
        </w:rPr>
        <w:t>-2024 годы.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6E067D" w:rsidRPr="00F8507F" w:rsidRDefault="006E067D" w:rsidP="006E067D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8507F">
        <w:rPr>
          <w:rFonts w:ascii="Times New Roman" w:eastAsia="Times New Roman" w:hAnsi="Times New Roman"/>
          <w:b/>
          <w:sz w:val="28"/>
          <w:szCs w:val="28"/>
        </w:rPr>
        <w:t>3. Характеристика основных мероприятий подпрограммы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18"/>
          <w:szCs w:val="18"/>
        </w:rPr>
      </w:pPr>
      <w:r w:rsidRPr="00F8507F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F8507F">
        <w:rPr>
          <w:rFonts w:ascii="Times New Roman" w:eastAsia="Times New Roman" w:hAnsi="Times New Roman"/>
          <w:sz w:val="28"/>
          <w:szCs w:val="28"/>
        </w:rPr>
        <w:t>В систему мероприятий по реализации подпрограммы включены: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F8507F">
        <w:rPr>
          <w:rFonts w:ascii="Times New Roman" w:eastAsia="Times New Roman" w:hAnsi="Times New Roman"/>
          <w:sz w:val="28"/>
          <w:szCs w:val="28"/>
        </w:rPr>
        <w:t>-  анализ существующего состояния дел по обеспечению обустройства, ремонта;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F8507F">
        <w:rPr>
          <w:rFonts w:ascii="Times New Roman" w:eastAsia="Times New Roman" w:hAnsi="Times New Roman"/>
          <w:sz w:val="28"/>
          <w:szCs w:val="28"/>
        </w:rPr>
        <w:t>- улучшени</w:t>
      </w:r>
      <w:r w:rsidR="00FA1B38">
        <w:rPr>
          <w:rFonts w:ascii="Times New Roman" w:eastAsia="Times New Roman" w:hAnsi="Times New Roman"/>
          <w:sz w:val="28"/>
          <w:szCs w:val="28"/>
        </w:rPr>
        <w:t>е</w:t>
      </w:r>
      <w:r w:rsidRPr="00F8507F">
        <w:rPr>
          <w:rFonts w:ascii="Times New Roman" w:eastAsia="Times New Roman" w:hAnsi="Times New Roman"/>
          <w:sz w:val="28"/>
          <w:szCs w:val="28"/>
        </w:rPr>
        <w:t xml:space="preserve"> технического состояния и содержани</w:t>
      </w:r>
      <w:r w:rsidR="00FA1B38">
        <w:rPr>
          <w:rFonts w:ascii="Times New Roman" w:eastAsia="Times New Roman" w:hAnsi="Times New Roman"/>
          <w:sz w:val="28"/>
          <w:szCs w:val="28"/>
        </w:rPr>
        <w:t>е</w:t>
      </w:r>
      <w:r w:rsidRPr="00F8507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A1B38">
        <w:rPr>
          <w:rFonts w:ascii="Times New Roman" w:eastAsia="Times New Roman" w:hAnsi="Times New Roman"/>
          <w:sz w:val="28"/>
          <w:szCs w:val="28"/>
        </w:rPr>
        <w:t>внутри</w:t>
      </w:r>
      <w:r w:rsidR="00A51E3C">
        <w:rPr>
          <w:rFonts w:ascii="Times New Roman" w:eastAsia="Times New Roman" w:hAnsi="Times New Roman"/>
          <w:sz w:val="28"/>
          <w:szCs w:val="28"/>
        </w:rPr>
        <w:t>поселковых</w:t>
      </w:r>
      <w:proofErr w:type="spellEnd"/>
      <w:r w:rsidR="00A51E3C">
        <w:rPr>
          <w:rFonts w:ascii="Times New Roman" w:eastAsia="Times New Roman" w:hAnsi="Times New Roman"/>
          <w:sz w:val="28"/>
          <w:szCs w:val="28"/>
        </w:rPr>
        <w:t xml:space="preserve"> автодорог,</w:t>
      </w:r>
      <w:r w:rsidRPr="00F8507F">
        <w:rPr>
          <w:rFonts w:ascii="Times New Roman" w:eastAsia="Times New Roman" w:hAnsi="Times New Roman"/>
          <w:sz w:val="28"/>
          <w:szCs w:val="28"/>
        </w:rPr>
        <w:t xml:space="preserve"> а также обоснование предложений по их совершенствованию, с учетом нормативных требований и имеющихся возможностей по их реализации;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 муниципальный контроль</w:t>
      </w:r>
      <w:r w:rsidRPr="00F8507F">
        <w:rPr>
          <w:rFonts w:ascii="Times New Roman" w:eastAsia="Times New Roman" w:hAnsi="Times New Roman"/>
          <w:sz w:val="28"/>
          <w:szCs w:val="28"/>
        </w:rPr>
        <w:t xml:space="preserve"> обеспечения сохранности автом</w:t>
      </w:r>
      <w:r w:rsidR="00A51E3C">
        <w:rPr>
          <w:rFonts w:ascii="Times New Roman" w:eastAsia="Times New Roman" w:hAnsi="Times New Roman"/>
          <w:sz w:val="28"/>
          <w:szCs w:val="28"/>
        </w:rPr>
        <w:t>обильных дорог</w:t>
      </w:r>
      <w:r w:rsidRPr="00F8507F">
        <w:rPr>
          <w:rFonts w:ascii="Times New Roman" w:eastAsia="Times New Roman" w:hAnsi="Times New Roman"/>
          <w:sz w:val="28"/>
          <w:szCs w:val="28"/>
        </w:rPr>
        <w:t>;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F8507F">
        <w:rPr>
          <w:rFonts w:ascii="Times New Roman" w:eastAsia="Times New Roman" w:hAnsi="Times New Roman"/>
          <w:sz w:val="28"/>
          <w:szCs w:val="28"/>
        </w:rPr>
        <w:lastRenderedPageBreak/>
        <w:t xml:space="preserve">-  осуществление дорожной деятельности в отношении </w:t>
      </w:r>
      <w:proofErr w:type="spellStart"/>
      <w:r w:rsidR="00FA1B38">
        <w:rPr>
          <w:rFonts w:ascii="Times New Roman" w:eastAsia="Times New Roman" w:hAnsi="Times New Roman"/>
          <w:sz w:val="28"/>
          <w:szCs w:val="28"/>
        </w:rPr>
        <w:t>внутри</w:t>
      </w:r>
      <w:r w:rsidR="00A51E3C">
        <w:rPr>
          <w:rFonts w:ascii="Times New Roman" w:eastAsia="Times New Roman" w:hAnsi="Times New Roman"/>
          <w:sz w:val="28"/>
          <w:szCs w:val="28"/>
        </w:rPr>
        <w:t>поселковых</w:t>
      </w:r>
      <w:proofErr w:type="spellEnd"/>
      <w:r w:rsidR="00A51E3C">
        <w:rPr>
          <w:rFonts w:ascii="Times New Roman" w:eastAsia="Times New Roman" w:hAnsi="Times New Roman"/>
          <w:sz w:val="28"/>
          <w:szCs w:val="28"/>
        </w:rPr>
        <w:t xml:space="preserve"> автомобильных дорог</w:t>
      </w:r>
      <w:r w:rsidRPr="00F8507F">
        <w:rPr>
          <w:rFonts w:ascii="Times New Roman" w:eastAsia="Times New Roman" w:hAnsi="Times New Roman"/>
          <w:sz w:val="28"/>
          <w:szCs w:val="28"/>
        </w:rPr>
        <w:t>;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F8507F">
        <w:rPr>
          <w:rFonts w:ascii="Times New Roman" w:eastAsia="Times New Roman" w:hAnsi="Times New Roman"/>
          <w:sz w:val="28"/>
          <w:szCs w:val="28"/>
        </w:rPr>
        <w:t xml:space="preserve">-  обеспечение </w:t>
      </w:r>
      <w:r w:rsidR="00FA1B38">
        <w:rPr>
          <w:rFonts w:ascii="Times New Roman" w:eastAsia="Times New Roman" w:hAnsi="Times New Roman"/>
          <w:sz w:val="28"/>
          <w:szCs w:val="28"/>
        </w:rPr>
        <w:t>безопасности дорожного движения.</w:t>
      </w:r>
    </w:p>
    <w:p w:rsidR="006E067D" w:rsidRPr="00F8507F" w:rsidRDefault="006E067D" w:rsidP="006E067D">
      <w:pPr>
        <w:snapToGrid w:val="0"/>
        <w:spacing w:after="0"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507F">
        <w:rPr>
          <w:rFonts w:ascii="Times New Roman" w:eastAsia="Times New Roman" w:hAnsi="Times New Roman"/>
          <w:sz w:val="28"/>
          <w:szCs w:val="28"/>
        </w:rPr>
        <w:t>Сведения об основных мероприятиях подпрограмм</w:t>
      </w:r>
      <w:r>
        <w:rPr>
          <w:rFonts w:ascii="Times New Roman" w:eastAsia="Times New Roman" w:hAnsi="Times New Roman"/>
          <w:sz w:val="28"/>
          <w:szCs w:val="28"/>
        </w:rPr>
        <w:t xml:space="preserve">ы приведены в приложении №2 к </w:t>
      </w:r>
      <w:r w:rsidRPr="00F8507F">
        <w:rPr>
          <w:rFonts w:ascii="Times New Roman" w:eastAsia="Times New Roman" w:hAnsi="Times New Roman"/>
          <w:sz w:val="28"/>
          <w:szCs w:val="28"/>
        </w:rPr>
        <w:t>муниципальной программе.</w:t>
      </w:r>
    </w:p>
    <w:p w:rsidR="006E067D" w:rsidRPr="00F8507F" w:rsidRDefault="006E067D" w:rsidP="006E067D">
      <w:pPr>
        <w:snapToGri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8507F">
        <w:rPr>
          <w:rFonts w:ascii="Times New Roman" w:eastAsia="Times New Roman" w:hAnsi="Times New Roman"/>
          <w:b/>
          <w:sz w:val="28"/>
          <w:szCs w:val="28"/>
        </w:rPr>
        <w:t>4. Объем финансового обеспечения, необходимого для реализации подпрограммы</w:t>
      </w:r>
    </w:p>
    <w:p w:rsidR="006E067D" w:rsidRPr="00F8507F" w:rsidRDefault="006E067D" w:rsidP="006E067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16"/>
          <w:szCs w:val="16"/>
        </w:rPr>
      </w:pPr>
    </w:p>
    <w:p w:rsidR="006E067D" w:rsidRPr="00194A1D" w:rsidRDefault="006E067D" w:rsidP="006E067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F8507F">
        <w:rPr>
          <w:rFonts w:ascii="Times New Roman" w:eastAsia="Times New Roman" w:hAnsi="Times New Roman"/>
          <w:sz w:val="28"/>
          <w:szCs w:val="28"/>
        </w:rPr>
        <w:t>Общая сумма нормати</w:t>
      </w:r>
      <w:r w:rsidR="00A51E3C">
        <w:rPr>
          <w:rFonts w:ascii="Times New Roman" w:eastAsia="Times New Roman" w:hAnsi="Times New Roman"/>
          <w:sz w:val="28"/>
          <w:szCs w:val="28"/>
        </w:rPr>
        <w:t>вных затрат на 2022</w:t>
      </w:r>
      <w:r w:rsidRPr="00702998">
        <w:rPr>
          <w:rFonts w:ascii="Times New Roman" w:eastAsia="Times New Roman" w:hAnsi="Times New Roman"/>
          <w:sz w:val="28"/>
          <w:szCs w:val="28"/>
        </w:rPr>
        <w:t>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702998">
        <w:rPr>
          <w:rFonts w:ascii="Times New Roman" w:eastAsia="Times New Roman" w:hAnsi="Times New Roman"/>
          <w:sz w:val="28"/>
          <w:szCs w:val="28"/>
        </w:rPr>
        <w:t xml:space="preserve"> гг</w:t>
      </w:r>
      <w:r w:rsidRPr="00F8507F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F8507F">
        <w:rPr>
          <w:rFonts w:ascii="Times New Roman" w:eastAsia="Times New Roman" w:hAnsi="Times New Roman"/>
          <w:sz w:val="28"/>
          <w:szCs w:val="28"/>
        </w:rPr>
        <w:t xml:space="preserve">составит </w:t>
      </w:r>
      <w:r w:rsidRPr="00F8507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51E3C">
        <w:rPr>
          <w:rFonts w:ascii="Times New Roman" w:hAnsi="Times New Roman"/>
          <w:sz w:val="28"/>
          <w:szCs w:val="28"/>
        </w:rPr>
        <w:t>24</w:t>
      </w:r>
      <w:proofErr w:type="gramEnd"/>
      <w:r w:rsidR="00FA1B38">
        <w:rPr>
          <w:rFonts w:ascii="Times New Roman" w:hAnsi="Times New Roman"/>
          <w:sz w:val="28"/>
          <w:szCs w:val="28"/>
        </w:rPr>
        <w:t xml:space="preserve"> </w:t>
      </w:r>
      <w:r w:rsidR="00A51E3C">
        <w:rPr>
          <w:rFonts w:ascii="Times New Roman" w:hAnsi="Times New Roman"/>
          <w:sz w:val="28"/>
          <w:szCs w:val="28"/>
        </w:rPr>
        <w:t>560,6</w:t>
      </w:r>
      <w:r w:rsidR="00A51E3C" w:rsidRPr="00DA35C7">
        <w:rPr>
          <w:rFonts w:ascii="Times New Roman" w:hAnsi="Times New Roman"/>
          <w:sz w:val="28"/>
          <w:szCs w:val="28"/>
        </w:rPr>
        <w:t xml:space="preserve"> </w:t>
      </w:r>
      <w:r w:rsidR="00A51E3C" w:rsidRPr="000626A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626A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8507F">
        <w:rPr>
          <w:rFonts w:ascii="Times New Roman" w:eastAsia="Times New Roman" w:hAnsi="Times New Roman"/>
          <w:sz w:val="28"/>
          <w:szCs w:val="28"/>
        </w:rPr>
        <w:t>тыс. руб. Ист</w:t>
      </w:r>
      <w:r>
        <w:rPr>
          <w:rFonts w:ascii="Times New Roman" w:eastAsia="Times New Roman" w:hAnsi="Times New Roman"/>
          <w:sz w:val="28"/>
          <w:szCs w:val="28"/>
        </w:rPr>
        <w:t xml:space="preserve">очник финансирования программы </w:t>
      </w:r>
      <w:r w:rsidRPr="00F8507F">
        <w:rPr>
          <w:rFonts w:ascii="Times New Roman" w:eastAsia="Times New Roman" w:hAnsi="Times New Roman"/>
          <w:sz w:val="28"/>
          <w:szCs w:val="28"/>
        </w:rPr>
        <w:t xml:space="preserve">- местный бюджет (за счет средств </w:t>
      </w:r>
      <w:r w:rsidR="00FA1B38">
        <w:rPr>
          <w:rFonts w:ascii="Times New Roman" w:eastAsia="Times New Roman" w:hAnsi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дорожного фонда (акцизы</w:t>
      </w:r>
      <w:r w:rsidR="00066697">
        <w:rPr>
          <w:rFonts w:ascii="Times New Roman" w:eastAsia="Times New Roman" w:hAnsi="Times New Roman"/>
          <w:sz w:val="28"/>
          <w:szCs w:val="28"/>
        </w:rPr>
        <w:t>)), областной бюджет,</w:t>
      </w:r>
      <w:r w:rsidR="00066697" w:rsidRPr="0006669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66697">
        <w:rPr>
          <w:rFonts w:ascii="Times New Roman" w:hAnsi="Times New Roman"/>
          <w:sz w:val="28"/>
          <w:szCs w:val="28"/>
          <w:lang w:eastAsia="ar-SA"/>
        </w:rPr>
        <w:t>иные межбюджетные трансферты из бюджета Питерского муниципального района на финансирование дорожной деятельности в отношении автомобильных дорог местного значения.</w:t>
      </w:r>
    </w:p>
    <w:p w:rsidR="006E067D" w:rsidRPr="00F8507F" w:rsidRDefault="006E067D" w:rsidP="006E067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507F">
        <w:rPr>
          <w:rFonts w:ascii="Times New Roman" w:eastAsia="Times New Roman" w:hAnsi="Times New Roman"/>
          <w:sz w:val="28"/>
          <w:szCs w:val="28"/>
        </w:rPr>
        <w:t>Сведения об объемах и источник</w:t>
      </w:r>
      <w:r>
        <w:rPr>
          <w:rFonts w:ascii="Times New Roman" w:eastAsia="Times New Roman" w:hAnsi="Times New Roman"/>
          <w:sz w:val="28"/>
          <w:szCs w:val="28"/>
        </w:rPr>
        <w:t xml:space="preserve">ах финансового обеспечения </w:t>
      </w:r>
      <w:r w:rsidRPr="00F8507F">
        <w:rPr>
          <w:rFonts w:ascii="Times New Roman" w:eastAsia="Times New Roman" w:hAnsi="Times New Roman"/>
          <w:sz w:val="28"/>
          <w:szCs w:val="28"/>
        </w:rPr>
        <w:t>подпрограммы приведены в приложении № 3 к муниципальной программе</w:t>
      </w:r>
    </w:p>
    <w:p w:rsidR="006E067D" w:rsidRPr="00F8507F" w:rsidRDefault="006E067D" w:rsidP="006E067D">
      <w:pPr>
        <w:keepNext/>
        <w:tabs>
          <w:tab w:val="num" w:pos="-142"/>
        </w:tabs>
        <w:spacing w:before="240" w:after="60" w:line="240" w:lineRule="auto"/>
        <w:ind w:right="-144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</w:rPr>
      </w:pPr>
      <w:r w:rsidRPr="00F8507F">
        <w:rPr>
          <w:rFonts w:ascii="Times New Roman" w:eastAsia="Times New Roman" w:hAnsi="Times New Roman"/>
          <w:b/>
          <w:bCs/>
          <w:color w:val="26282F"/>
          <w:sz w:val="28"/>
          <w:szCs w:val="28"/>
        </w:rPr>
        <w:t>5. Анализ рисков реализа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</w:rPr>
        <w:t xml:space="preserve">ции подпрограммы и описание мер управления </w:t>
      </w:r>
      <w:r w:rsidRPr="00F8507F">
        <w:rPr>
          <w:rFonts w:ascii="Times New Roman" w:eastAsia="Times New Roman" w:hAnsi="Times New Roman"/>
          <w:b/>
          <w:bCs/>
          <w:color w:val="26282F"/>
          <w:sz w:val="28"/>
          <w:szCs w:val="28"/>
        </w:rPr>
        <w:t>рисками реализации подпрограммы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</w:rPr>
      </w:pP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8507F">
        <w:rPr>
          <w:rFonts w:ascii="Times New Roman" w:eastAsia="Times New Roman" w:hAnsi="Times New Roman"/>
          <w:sz w:val="28"/>
          <w:szCs w:val="28"/>
        </w:rPr>
        <w:t xml:space="preserve">Основные риски при реализации подпрограммы связаны с недостаточным финансированием мероприятий подпрограммы со </w:t>
      </w:r>
      <w:r>
        <w:rPr>
          <w:rFonts w:ascii="Times New Roman" w:eastAsia="Times New Roman" w:hAnsi="Times New Roman"/>
          <w:sz w:val="28"/>
          <w:szCs w:val="28"/>
        </w:rPr>
        <w:t xml:space="preserve">стороны </w:t>
      </w:r>
      <w:r w:rsidR="00FA1B38">
        <w:rPr>
          <w:rFonts w:ascii="Times New Roman" w:eastAsia="Times New Roman" w:hAnsi="Times New Roman"/>
          <w:sz w:val="28"/>
          <w:szCs w:val="28"/>
        </w:rPr>
        <w:t>местного</w:t>
      </w:r>
      <w:r>
        <w:rPr>
          <w:rFonts w:ascii="Times New Roman" w:eastAsia="Times New Roman" w:hAnsi="Times New Roman"/>
          <w:sz w:val="28"/>
          <w:szCs w:val="28"/>
        </w:rPr>
        <w:t xml:space="preserve"> и областного </w:t>
      </w:r>
      <w:r w:rsidRPr="00F8507F">
        <w:rPr>
          <w:rFonts w:ascii="Times New Roman" w:eastAsia="Times New Roman" w:hAnsi="Times New Roman"/>
          <w:sz w:val="28"/>
          <w:szCs w:val="28"/>
        </w:rPr>
        <w:t>бюджетов.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8507F">
        <w:rPr>
          <w:rFonts w:ascii="Times New Roman" w:eastAsia="Times New Roman" w:hAnsi="Times New Roman"/>
          <w:sz w:val="28"/>
          <w:szCs w:val="28"/>
        </w:rPr>
        <w:t>С целью минимизации влияния рисков на достижение цели и</w:t>
      </w:r>
      <w:r w:rsidRPr="00F8507F">
        <w:rPr>
          <w:rFonts w:ascii="Arial" w:eastAsia="Times New Roman" w:hAnsi="Arial" w:cs="Arial"/>
          <w:sz w:val="28"/>
          <w:szCs w:val="28"/>
        </w:rPr>
        <w:t xml:space="preserve"> </w:t>
      </w:r>
      <w:r w:rsidRPr="00F8507F">
        <w:rPr>
          <w:rFonts w:ascii="Times New Roman" w:eastAsia="Times New Roman" w:hAnsi="Times New Roman"/>
          <w:sz w:val="28"/>
          <w:szCs w:val="28"/>
        </w:rPr>
        <w:t>запланированных результатов ответственным исполнителем в процессе реализации   подпрограммы возможно принятие следующих общих мер: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мониторинг реализации</w:t>
      </w:r>
      <w:r w:rsidRPr="00F8507F">
        <w:rPr>
          <w:rFonts w:ascii="Times New Roman" w:eastAsia="Times New Roman" w:hAnsi="Times New Roman"/>
          <w:sz w:val="28"/>
          <w:szCs w:val="28"/>
        </w:rPr>
        <w:t xml:space="preserve"> подпрограммы, позволяющий отслеживать выполнение запланированных мероприятий и достижение показателей;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171" w:line="343" w:lineRule="atLeast"/>
        <w:ind w:firstLine="720"/>
        <w:jc w:val="both"/>
        <w:textAlignment w:val="baseline"/>
        <w:rPr>
          <w:rFonts w:ascii="Times New Roman" w:eastAsia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8507F">
        <w:rPr>
          <w:rFonts w:ascii="Times New Roman" w:eastAsia="Times New Roman" w:hAnsi="Times New Roman"/>
          <w:sz w:val="28"/>
          <w:szCs w:val="28"/>
        </w:rPr>
        <w:t>принятие решений, направленных на достижение эффективного взаимодействия исполнителей и участников муниципальной подпрограммы, а также осуществление контроля качества за сроками ее выполнения</w:t>
      </w:r>
    </w:p>
    <w:p w:rsidR="006E067D" w:rsidRDefault="006E067D" w:rsidP="006E067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bookmarkEnd w:id="10"/>
    <w:p w:rsidR="006E067D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</w:rPr>
      </w:pP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</w:rPr>
        <w:sectPr w:rsidR="006E067D" w:rsidRPr="00F8507F" w:rsidSect="006E067D">
          <w:footerReference w:type="default" r:id="rId10"/>
          <w:pgSz w:w="11907" w:h="16839" w:code="9"/>
          <w:pgMar w:top="567" w:right="709" w:bottom="426" w:left="1418" w:header="720" w:footer="357" w:gutter="0"/>
          <w:cols w:space="720"/>
          <w:noEndnote/>
          <w:titlePg/>
          <w:docGrid w:linePitch="326"/>
        </w:sectPr>
      </w:pPr>
    </w:p>
    <w:p w:rsidR="006E067D" w:rsidRDefault="006E067D" w:rsidP="006E0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07F">
        <w:rPr>
          <w:rFonts w:ascii="Times New Roman" w:hAnsi="Times New Roman"/>
          <w:sz w:val="28"/>
          <w:szCs w:val="28"/>
        </w:rPr>
        <w:lastRenderedPageBreak/>
        <w:t>Приложение № 1 к программе</w:t>
      </w:r>
    </w:p>
    <w:p w:rsidR="006E067D" w:rsidRPr="00F8507F" w:rsidRDefault="006E067D" w:rsidP="006E0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067D" w:rsidRPr="00F8507F" w:rsidRDefault="006E067D" w:rsidP="006E067D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07F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6E067D" w:rsidRPr="00F8507F" w:rsidRDefault="006E067D" w:rsidP="006E067D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07F">
        <w:rPr>
          <w:rFonts w:ascii="Times New Roman" w:hAnsi="Times New Roman"/>
          <w:b/>
          <w:sz w:val="28"/>
          <w:szCs w:val="28"/>
        </w:rPr>
        <w:t>о целевых показателях (индикаторах) муниципальной программы</w:t>
      </w:r>
    </w:p>
    <w:p w:rsidR="006E067D" w:rsidRPr="006F5037" w:rsidRDefault="006E067D" w:rsidP="006E067D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8507F">
        <w:rPr>
          <w:rFonts w:ascii="Times New Roman" w:hAnsi="Times New Roman"/>
          <w:b/>
          <w:sz w:val="28"/>
          <w:szCs w:val="28"/>
        </w:rPr>
        <w:t xml:space="preserve">Развитие транспортной системы </w:t>
      </w:r>
      <w:r>
        <w:rPr>
          <w:rFonts w:ascii="Times New Roman" w:hAnsi="Times New Roman"/>
          <w:b/>
          <w:sz w:val="28"/>
          <w:szCs w:val="28"/>
        </w:rPr>
        <w:t>в Питерском муниципальном</w:t>
      </w:r>
      <w:r w:rsidR="00E36FEE">
        <w:rPr>
          <w:rFonts w:ascii="Times New Roman" w:hAnsi="Times New Roman"/>
          <w:b/>
          <w:sz w:val="28"/>
          <w:szCs w:val="28"/>
        </w:rPr>
        <w:t xml:space="preserve"> образовании</w:t>
      </w:r>
      <w:r w:rsidR="00FA1B38">
        <w:rPr>
          <w:rFonts w:ascii="Times New Roman" w:hAnsi="Times New Roman"/>
          <w:b/>
          <w:sz w:val="28"/>
          <w:szCs w:val="28"/>
        </w:rPr>
        <w:t xml:space="preserve"> Питерского муниципального района Саратовской области</w:t>
      </w:r>
      <w:r>
        <w:rPr>
          <w:rFonts w:ascii="Times New Roman" w:hAnsi="Times New Roman"/>
          <w:b/>
          <w:sz w:val="28"/>
          <w:szCs w:val="28"/>
        </w:rPr>
        <w:t xml:space="preserve"> до 2024 года»</w:t>
      </w:r>
    </w:p>
    <w:p w:rsidR="006E067D" w:rsidRPr="00F8507F" w:rsidRDefault="006E067D" w:rsidP="006E0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507F">
        <w:rPr>
          <w:rFonts w:ascii="Times New Roman" w:hAnsi="Times New Roman"/>
          <w:sz w:val="24"/>
          <w:szCs w:val="24"/>
        </w:rPr>
        <w:t xml:space="preserve"> (наименование муниципальной программы)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tbl>
      <w:tblPr>
        <w:tblW w:w="1304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6308"/>
        <w:gridCol w:w="1417"/>
        <w:gridCol w:w="1560"/>
        <w:gridCol w:w="1701"/>
        <w:gridCol w:w="1275"/>
      </w:tblGrid>
      <w:tr w:rsidR="000D328E" w:rsidRPr="00F8507F" w:rsidTr="000D328E">
        <w:trPr>
          <w:gridAfter w:val="3"/>
          <w:wAfter w:w="4536" w:type="dxa"/>
          <w:cantSplit/>
          <w:trHeight w:val="322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8E" w:rsidRPr="00DE3CD7" w:rsidRDefault="000D328E" w:rsidP="006E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3CD7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</w:p>
          <w:p w:rsidR="000D328E" w:rsidRPr="00DE3CD7" w:rsidRDefault="000D328E" w:rsidP="006E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CD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8E" w:rsidRPr="00DE3CD7" w:rsidRDefault="000D328E" w:rsidP="006E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CD7">
              <w:rPr>
                <w:rFonts w:ascii="Times New Roman" w:hAnsi="Times New Roman"/>
                <w:sz w:val="28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8E" w:rsidRPr="00DE3CD7" w:rsidRDefault="000D328E" w:rsidP="006E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CD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</w:tr>
      <w:tr w:rsidR="000D328E" w:rsidRPr="00F8507F" w:rsidTr="000D328E">
        <w:trPr>
          <w:cantSplit/>
          <w:trHeight w:val="445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8E" w:rsidRPr="00DE3CD7" w:rsidRDefault="000D328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8E" w:rsidRPr="00DE3CD7" w:rsidRDefault="000D328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8E" w:rsidRPr="00DE3CD7" w:rsidRDefault="000D328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28E" w:rsidRDefault="000D328E" w:rsidP="006E067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0D328E" w:rsidRPr="00DE3CD7" w:rsidRDefault="000D328E" w:rsidP="006E067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28E" w:rsidRDefault="000D328E" w:rsidP="006E067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0D328E" w:rsidRDefault="000D328E" w:rsidP="006E067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28E" w:rsidRDefault="000D328E" w:rsidP="006E067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0D328E" w:rsidRDefault="000D328E" w:rsidP="006E067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0D328E" w:rsidRPr="00F8507F" w:rsidTr="000D328E">
        <w:trPr>
          <w:cantSplit/>
          <w:trHeight w:val="254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8E" w:rsidRPr="000720E0" w:rsidRDefault="000D328E" w:rsidP="006E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0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8E" w:rsidRPr="000720E0" w:rsidRDefault="000D328E" w:rsidP="006E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0E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8E" w:rsidRPr="000720E0" w:rsidRDefault="000D328E" w:rsidP="006E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0E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28E" w:rsidRPr="000720E0" w:rsidRDefault="000D328E" w:rsidP="006E067D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8E" w:rsidRDefault="000D328E" w:rsidP="006E067D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8E" w:rsidRDefault="000D328E" w:rsidP="006E067D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0D328E" w:rsidRPr="00F8507F" w:rsidTr="000D328E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8E" w:rsidRPr="00DE3CD7" w:rsidRDefault="000D328E" w:rsidP="006E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28E" w:rsidRPr="00DE3CD7" w:rsidRDefault="000D328E" w:rsidP="006E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CD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Улучшение технического состояния дорожной сети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Питерского муниципального образования</w:t>
            </w:r>
            <w:r w:rsidRPr="00DE3CD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ее обустройство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28E" w:rsidRPr="00DE3CD7" w:rsidRDefault="000D328E" w:rsidP="006E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CD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28E" w:rsidRPr="00DE3CD7" w:rsidRDefault="000D328E" w:rsidP="006E067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8E" w:rsidRDefault="000D328E" w:rsidP="006E067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8E" w:rsidRDefault="000D328E" w:rsidP="006E067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8E" w:rsidRDefault="000D328E" w:rsidP="006E067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8E" w:rsidRDefault="000D328E" w:rsidP="006E067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D328E" w:rsidRPr="00F8507F" w:rsidTr="000D328E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8E" w:rsidRPr="00DE3CD7" w:rsidRDefault="000D328E" w:rsidP="006E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28E" w:rsidRPr="00DE3CD7" w:rsidRDefault="000D328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DE3CD7">
              <w:rPr>
                <w:rFonts w:ascii="Times New Roman" w:eastAsia="Times New Roman" w:hAnsi="Times New Roman"/>
                <w:sz w:val="28"/>
                <w:szCs w:val="28"/>
              </w:rPr>
              <w:t xml:space="preserve">одержание </w:t>
            </w:r>
            <w:proofErr w:type="spellStart"/>
            <w:r w:rsidR="00FA1B38">
              <w:rPr>
                <w:rFonts w:ascii="Times New Roman" w:eastAsia="Times New Roman" w:hAnsi="Times New Roman"/>
                <w:sz w:val="28"/>
                <w:szCs w:val="28"/>
              </w:rPr>
              <w:t>внутри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поселковых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автомобильных дорог, находящихся в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28E" w:rsidRPr="00DE3CD7" w:rsidRDefault="000D328E" w:rsidP="006E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CD7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28E" w:rsidRPr="00FA1B38" w:rsidRDefault="00FA1B38" w:rsidP="006E067D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B38">
              <w:rPr>
                <w:rFonts w:ascii="Times New Roman" w:hAnsi="Times New Roman"/>
                <w:sz w:val="28"/>
                <w:szCs w:val="28"/>
              </w:rPr>
              <w:t>30,027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8E" w:rsidRPr="00FA1B38" w:rsidRDefault="000D328E" w:rsidP="006E067D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8E" w:rsidRPr="00FA1B38" w:rsidRDefault="00FA1B38" w:rsidP="006E067D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B38">
              <w:rPr>
                <w:rFonts w:ascii="Times New Roman" w:hAnsi="Times New Roman"/>
                <w:sz w:val="28"/>
                <w:szCs w:val="28"/>
              </w:rPr>
              <w:t>30,027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8E" w:rsidRPr="00FA1B38" w:rsidRDefault="000D328E" w:rsidP="006E067D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8E" w:rsidRPr="00FA1B38" w:rsidRDefault="00FA1B38" w:rsidP="006E067D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B38">
              <w:rPr>
                <w:rFonts w:ascii="Times New Roman" w:hAnsi="Times New Roman"/>
                <w:sz w:val="28"/>
                <w:szCs w:val="28"/>
              </w:rPr>
              <w:t>30,027</w:t>
            </w:r>
          </w:p>
        </w:tc>
      </w:tr>
      <w:tr w:rsidR="000D328E" w:rsidRPr="00F8507F" w:rsidTr="000D328E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8E" w:rsidRPr="00DE3CD7" w:rsidRDefault="000D328E" w:rsidP="006E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28E" w:rsidRPr="00DE3CD7" w:rsidRDefault="000D328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3CD7">
              <w:rPr>
                <w:rFonts w:ascii="Times New Roman" w:eastAsia="Times New Roman" w:hAnsi="Times New Roman"/>
                <w:sz w:val="28"/>
                <w:szCs w:val="28"/>
              </w:rPr>
              <w:t xml:space="preserve">Ямочный ремонт дорожного покрытия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внутри поселковых автомобильных дорог находящихся в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28E" w:rsidRPr="00DE3CD7" w:rsidRDefault="000D328E" w:rsidP="006E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CD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28E" w:rsidRPr="00FA1B38" w:rsidRDefault="000D328E" w:rsidP="006E067D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B3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8E" w:rsidRPr="00FA1B38" w:rsidRDefault="000D328E" w:rsidP="006E067D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8E" w:rsidRPr="00FA1B38" w:rsidRDefault="000D328E" w:rsidP="006E067D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B3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8E" w:rsidRPr="00FA1B38" w:rsidRDefault="000D328E" w:rsidP="006E067D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8E" w:rsidRPr="00FA1B38" w:rsidRDefault="000D328E" w:rsidP="006E067D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B3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D328E" w:rsidRPr="00F8507F" w:rsidTr="000D328E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8E" w:rsidRPr="00DE3CD7" w:rsidRDefault="000D328E" w:rsidP="006E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28E" w:rsidRPr="00DE3CD7" w:rsidRDefault="000D328E" w:rsidP="006E06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E3CD7">
              <w:rPr>
                <w:rFonts w:ascii="Times New Roman" w:eastAsia="Arial Unicode MS" w:hAnsi="Times New Roman"/>
                <w:sz w:val="28"/>
                <w:szCs w:val="28"/>
              </w:rPr>
              <w:t>Сокращение числа дорожно-транспортных происшествий, связанных с дорожными условиями.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28E" w:rsidRPr="00DE3CD7" w:rsidRDefault="000D328E" w:rsidP="006E06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3CD7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28E" w:rsidRPr="00FA1B38" w:rsidRDefault="000D328E" w:rsidP="006E067D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1B38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8E" w:rsidRPr="00FA1B38" w:rsidRDefault="000D328E" w:rsidP="006E067D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328E" w:rsidRPr="00FA1B38" w:rsidRDefault="000D328E" w:rsidP="006E067D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1B38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8E" w:rsidRPr="00FA1B38" w:rsidRDefault="000D328E" w:rsidP="006E067D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328E" w:rsidRPr="00FA1B38" w:rsidRDefault="000D328E" w:rsidP="006E067D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1B38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0D328E" w:rsidRPr="00F8507F" w:rsidTr="000D328E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8E" w:rsidRPr="00DE3CD7" w:rsidRDefault="000D328E" w:rsidP="006E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28E" w:rsidRPr="00DE3CD7" w:rsidRDefault="000D328E" w:rsidP="006E06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E3CD7">
              <w:rPr>
                <w:rFonts w:ascii="Times New Roman" w:eastAsia="Arial Unicode MS" w:hAnsi="Times New Roman"/>
                <w:sz w:val="28"/>
                <w:szCs w:val="28"/>
              </w:rPr>
              <w:t>Сокращение количества пострадавших в дорожно-транспортных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происшествиях к концу 2021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28E" w:rsidRPr="00DE3CD7" w:rsidRDefault="000D328E" w:rsidP="006E06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3CD7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28E" w:rsidRPr="00FA1B38" w:rsidRDefault="000D328E" w:rsidP="006E067D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1B38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8E" w:rsidRPr="00FA1B38" w:rsidRDefault="000D328E" w:rsidP="006E067D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328E" w:rsidRPr="00FA1B38" w:rsidRDefault="000D328E" w:rsidP="006E067D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1B38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8E" w:rsidRPr="00FA1B38" w:rsidRDefault="000D328E" w:rsidP="006E067D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328E" w:rsidRPr="00FA1B38" w:rsidRDefault="000D328E" w:rsidP="006E067D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1B38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FA1B38" w:rsidRPr="00F8507F" w:rsidTr="000D328E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38" w:rsidRPr="00DE3CD7" w:rsidRDefault="00FA1B38" w:rsidP="00FA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38" w:rsidRPr="00AC425F" w:rsidRDefault="00FA1B38" w:rsidP="00FA1B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425F">
              <w:rPr>
                <w:rFonts w:ascii="Times New Roman" w:eastAsia="Arial Unicode MS" w:hAnsi="Times New Roman"/>
                <w:sz w:val="28"/>
                <w:szCs w:val="28"/>
              </w:rPr>
              <w:t xml:space="preserve">Протяженность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внутри поселковых автомобильных дорог</w:t>
            </w:r>
            <w:r w:rsidRPr="00AC425F">
              <w:rPr>
                <w:rFonts w:ascii="Times New Roman" w:eastAsia="Arial Unicode MS" w:hAnsi="Times New Roman"/>
                <w:sz w:val="28"/>
                <w:szCs w:val="28"/>
              </w:rPr>
              <w:t xml:space="preserve"> на террито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рии Питерского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38" w:rsidRPr="00AC425F" w:rsidRDefault="00FA1B38" w:rsidP="00FA1B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425F">
              <w:rPr>
                <w:rFonts w:ascii="Times New Roman" w:eastAsia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38" w:rsidRPr="00FA1B38" w:rsidRDefault="00FA1B38" w:rsidP="00FA1B38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B38">
              <w:rPr>
                <w:rFonts w:ascii="Times New Roman" w:hAnsi="Times New Roman"/>
                <w:sz w:val="28"/>
                <w:szCs w:val="28"/>
              </w:rPr>
              <w:t>30,027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38" w:rsidRPr="00FA1B38" w:rsidRDefault="00FA1B38" w:rsidP="00FA1B38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1B38" w:rsidRPr="00FA1B38" w:rsidRDefault="00FA1B38" w:rsidP="00FA1B38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B38">
              <w:rPr>
                <w:rFonts w:ascii="Times New Roman" w:hAnsi="Times New Roman"/>
                <w:sz w:val="28"/>
                <w:szCs w:val="28"/>
              </w:rPr>
              <w:t>30,027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38" w:rsidRPr="00FA1B38" w:rsidRDefault="00FA1B38" w:rsidP="00FA1B38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1B38" w:rsidRPr="00FA1B38" w:rsidRDefault="00FA1B38" w:rsidP="00FA1B38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B38">
              <w:rPr>
                <w:rFonts w:ascii="Times New Roman" w:hAnsi="Times New Roman"/>
                <w:sz w:val="28"/>
                <w:szCs w:val="28"/>
              </w:rPr>
              <w:t>30,027</w:t>
            </w:r>
          </w:p>
        </w:tc>
      </w:tr>
    </w:tbl>
    <w:p w:rsidR="006E067D" w:rsidRDefault="006E067D" w:rsidP="006E0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067D" w:rsidRPr="00F8507F" w:rsidRDefault="006E067D" w:rsidP="006E0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07F">
        <w:rPr>
          <w:rFonts w:ascii="Times New Roman" w:hAnsi="Times New Roman"/>
          <w:sz w:val="28"/>
          <w:szCs w:val="28"/>
        </w:rPr>
        <w:t>Приложение №2 к программе</w:t>
      </w:r>
    </w:p>
    <w:p w:rsidR="006E067D" w:rsidRPr="00F8507F" w:rsidRDefault="006E067D" w:rsidP="006E067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E067D" w:rsidRPr="00F8507F" w:rsidRDefault="006E067D" w:rsidP="006E067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8507F">
        <w:rPr>
          <w:rFonts w:ascii="Times New Roman" w:eastAsia="Times New Roman" w:hAnsi="Times New Roman"/>
          <w:b/>
          <w:sz w:val="28"/>
          <w:szCs w:val="28"/>
        </w:rPr>
        <w:t>Перечень</w:t>
      </w:r>
    </w:p>
    <w:p w:rsidR="006E067D" w:rsidRPr="00F8507F" w:rsidRDefault="006E067D" w:rsidP="006E067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основных мероприятий </w:t>
      </w:r>
      <w:r w:rsidRPr="00F8507F">
        <w:rPr>
          <w:rFonts w:ascii="Times New Roman" w:eastAsia="Times New Roman" w:hAnsi="Times New Roman"/>
          <w:b/>
          <w:sz w:val="28"/>
          <w:szCs w:val="28"/>
        </w:rPr>
        <w:t>муниципальной программы</w:t>
      </w:r>
    </w:p>
    <w:p w:rsidR="006E067D" w:rsidRPr="00D45CA4" w:rsidRDefault="006E067D" w:rsidP="006E067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8507F">
        <w:rPr>
          <w:rFonts w:ascii="Times New Roman" w:hAnsi="Times New Roman"/>
          <w:b/>
          <w:sz w:val="28"/>
          <w:szCs w:val="28"/>
        </w:rPr>
        <w:t xml:space="preserve">Развитие транспортной системы </w:t>
      </w:r>
      <w:r>
        <w:rPr>
          <w:rFonts w:ascii="Times New Roman" w:hAnsi="Times New Roman"/>
          <w:b/>
          <w:sz w:val="28"/>
          <w:szCs w:val="28"/>
        </w:rPr>
        <w:t>в Питерском муниципальном районе</w:t>
      </w:r>
      <w:r w:rsidR="00FA1B38" w:rsidRPr="00FA1B38">
        <w:rPr>
          <w:rFonts w:ascii="Times New Roman" w:hAnsi="Times New Roman"/>
          <w:b/>
          <w:sz w:val="28"/>
          <w:szCs w:val="28"/>
        </w:rPr>
        <w:t xml:space="preserve"> </w:t>
      </w:r>
      <w:r w:rsidR="00FA1B38">
        <w:rPr>
          <w:rFonts w:ascii="Times New Roman" w:hAnsi="Times New Roman"/>
          <w:b/>
          <w:sz w:val="28"/>
          <w:szCs w:val="28"/>
        </w:rPr>
        <w:t>Питерского муниципального района Саратовской области</w:t>
      </w:r>
      <w:r>
        <w:rPr>
          <w:rFonts w:ascii="Times New Roman" w:hAnsi="Times New Roman"/>
          <w:b/>
          <w:sz w:val="28"/>
          <w:szCs w:val="28"/>
        </w:rPr>
        <w:t xml:space="preserve"> до 2024 года</w:t>
      </w:r>
      <w:r w:rsidRPr="00D45CA4">
        <w:rPr>
          <w:rFonts w:ascii="Times New Roman" w:hAnsi="Times New Roman"/>
          <w:b/>
          <w:sz w:val="28"/>
          <w:szCs w:val="28"/>
        </w:rPr>
        <w:t>»</w:t>
      </w:r>
    </w:p>
    <w:p w:rsidR="006E067D" w:rsidRPr="00D45CA4" w:rsidRDefault="006E067D" w:rsidP="006E067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D45CA4">
        <w:rPr>
          <w:rFonts w:ascii="Times New Roman" w:eastAsia="Times New Roman" w:hAnsi="Times New Roman"/>
          <w:sz w:val="24"/>
          <w:szCs w:val="24"/>
        </w:rPr>
        <w:t xml:space="preserve"> (наименование муниципальной программы)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1"/>
        <w:gridCol w:w="5216"/>
        <w:gridCol w:w="1559"/>
        <w:gridCol w:w="1560"/>
      </w:tblGrid>
      <w:tr w:rsidR="006E067D" w:rsidRPr="00D45CA4" w:rsidTr="006E067D">
        <w:trPr>
          <w:trHeight w:val="261"/>
        </w:trPr>
        <w:tc>
          <w:tcPr>
            <w:tcW w:w="6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7D" w:rsidRPr="00D45CA4" w:rsidRDefault="006E067D" w:rsidP="006E06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45CA4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7D" w:rsidRPr="00D45CA4" w:rsidRDefault="006E067D" w:rsidP="006E06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45CA4">
              <w:rPr>
                <w:rFonts w:ascii="Times New Roman" w:eastAsia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7D" w:rsidRPr="00D45CA4" w:rsidRDefault="006E067D" w:rsidP="006E06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45CA4">
              <w:rPr>
                <w:rFonts w:ascii="Times New Roman" w:eastAsia="Times New Roman" w:hAnsi="Times New Roman"/>
                <w:sz w:val="26"/>
                <w:szCs w:val="26"/>
              </w:rPr>
              <w:t>Срок</w:t>
            </w:r>
          </w:p>
        </w:tc>
      </w:tr>
      <w:tr w:rsidR="006E067D" w:rsidRPr="00D45CA4" w:rsidTr="006E067D">
        <w:trPr>
          <w:trHeight w:val="295"/>
        </w:trPr>
        <w:tc>
          <w:tcPr>
            <w:tcW w:w="6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7D" w:rsidRPr="00D45CA4" w:rsidRDefault="006E067D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7D" w:rsidRPr="00D45CA4" w:rsidRDefault="006E067D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7D" w:rsidRPr="00D45CA4" w:rsidRDefault="006E067D" w:rsidP="006E067D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45CA4">
              <w:rPr>
                <w:rFonts w:ascii="Times New Roman" w:eastAsia="Times New Roman" w:hAnsi="Times New Roman"/>
                <w:sz w:val="26"/>
                <w:szCs w:val="26"/>
              </w:rPr>
              <w:t>начала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7D" w:rsidRPr="00D45CA4" w:rsidRDefault="006E067D" w:rsidP="006E067D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45CA4">
              <w:rPr>
                <w:rFonts w:ascii="Times New Roman" w:eastAsia="Times New Roman" w:hAnsi="Times New Roman"/>
                <w:sz w:val="26"/>
                <w:szCs w:val="26"/>
              </w:rPr>
              <w:t>окончания реализации</w:t>
            </w:r>
          </w:p>
        </w:tc>
      </w:tr>
      <w:tr w:rsidR="006E067D" w:rsidRPr="00D45CA4" w:rsidTr="006E067D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D" w:rsidRPr="00D45CA4" w:rsidRDefault="006E067D" w:rsidP="006E067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45CA4">
              <w:rPr>
                <w:rFonts w:ascii="Times New Roman" w:eastAsia="Times New Roman" w:hAnsi="Times New Roman"/>
                <w:b/>
                <w:sz w:val="26"/>
                <w:szCs w:val="26"/>
              </w:rPr>
              <w:t>Подпрограмма 1 «Капитальный ремонт, ремонт и содержание автомобильных дорог общего пользования местного значения, находящихся в муниципальной собственности»</w:t>
            </w:r>
          </w:p>
        </w:tc>
      </w:tr>
      <w:tr w:rsidR="006E067D" w:rsidRPr="00D45CA4" w:rsidTr="006E067D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D" w:rsidRPr="00D45CA4" w:rsidRDefault="006E067D" w:rsidP="006E067D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45CA4">
              <w:rPr>
                <w:rFonts w:ascii="Times New Roman" w:eastAsia="Times New Roman" w:hAnsi="Times New Roman"/>
                <w:sz w:val="26"/>
                <w:szCs w:val="26"/>
              </w:rPr>
              <w:t xml:space="preserve">1. 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Капитальный ремонт и ремонт </w:t>
            </w:r>
            <w:r w:rsidRPr="00D45CA4">
              <w:rPr>
                <w:rFonts w:ascii="Times New Roman" w:eastAsia="Times New Roman" w:hAnsi="Times New Roman"/>
                <w:sz w:val="26"/>
                <w:szCs w:val="26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D" w:rsidRPr="00D45CA4" w:rsidRDefault="006E067D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D45CA4">
              <w:rPr>
                <w:rFonts w:ascii="Times New Roman" w:eastAsia="Times New Roman" w:hAnsi="Times New Roman"/>
                <w:sz w:val="26"/>
                <w:szCs w:val="26"/>
              </w:rPr>
              <w:t>Отдел по делам архитектуры и капитального строительства администрации Питерского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D" w:rsidRDefault="00026060" w:rsidP="006E067D">
            <w:pPr>
              <w:jc w:val="center"/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2022</w:t>
            </w:r>
            <w:r w:rsidR="006E067D" w:rsidRPr="004A27B7"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D" w:rsidRPr="00D45CA4" w:rsidRDefault="006E067D" w:rsidP="006E067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45CA4">
              <w:rPr>
                <w:rFonts w:ascii="Times New Roman" w:eastAsia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Pr="00D45CA4"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6E067D" w:rsidRPr="00D45CA4" w:rsidTr="006E067D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D" w:rsidRPr="00D45CA4" w:rsidRDefault="006E067D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45CA4">
              <w:rPr>
                <w:rFonts w:ascii="Times New Roman" w:eastAsia="Times New Roman" w:hAnsi="Times New Roman"/>
                <w:sz w:val="26"/>
                <w:szCs w:val="26"/>
              </w:rPr>
              <w:t>2. Строительный контроль, экспертиза сметной документации</w:t>
            </w:r>
          </w:p>
          <w:p w:rsidR="006E067D" w:rsidRPr="00D45CA4" w:rsidRDefault="006E067D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D" w:rsidRPr="00D45CA4" w:rsidRDefault="006E067D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D45CA4">
              <w:rPr>
                <w:rFonts w:ascii="Times New Roman" w:eastAsia="Times New Roman" w:hAnsi="Times New Roman"/>
                <w:sz w:val="26"/>
                <w:szCs w:val="26"/>
              </w:rPr>
              <w:t>Отдел по делам архитектуры и капитального строительства администрации Питерского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D" w:rsidRDefault="00026060" w:rsidP="006E067D">
            <w:pPr>
              <w:jc w:val="center"/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2022</w:t>
            </w:r>
            <w:r w:rsidR="006E067D" w:rsidRPr="004A27B7"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D" w:rsidRDefault="006E067D" w:rsidP="006E067D">
            <w:pPr>
              <w:jc w:val="center"/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2024</w:t>
            </w:r>
            <w:r w:rsidRPr="00E5215F"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6E067D" w:rsidRPr="00D45CA4" w:rsidTr="006E067D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D" w:rsidRPr="00D45CA4" w:rsidRDefault="00026060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="006E067D">
              <w:rPr>
                <w:rFonts w:ascii="Times New Roman" w:eastAsia="Times New Roman" w:hAnsi="Times New Roman"/>
                <w:sz w:val="26"/>
                <w:szCs w:val="26"/>
              </w:rPr>
              <w:t xml:space="preserve">. Содержание </w:t>
            </w:r>
            <w:r w:rsidR="006E067D" w:rsidRPr="00D45CA4">
              <w:rPr>
                <w:rFonts w:ascii="Times New Roman" w:eastAsia="Times New Roman" w:hAnsi="Times New Roman"/>
                <w:sz w:val="26"/>
                <w:szCs w:val="26"/>
              </w:rPr>
              <w:t>автомобильных дорог общего пользования местного значения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D" w:rsidRPr="00D45CA4" w:rsidRDefault="006E067D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45CA4">
              <w:rPr>
                <w:rFonts w:ascii="Times New Roman" w:eastAsia="Times New Roman" w:hAnsi="Times New Roman"/>
                <w:sz w:val="26"/>
                <w:szCs w:val="26"/>
              </w:rPr>
              <w:t>Отдел по делам архитектуры и капитального строительства администрации Питерского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D" w:rsidRDefault="00026060" w:rsidP="006E067D">
            <w:pPr>
              <w:jc w:val="center"/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2022</w:t>
            </w:r>
            <w:r w:rsidR="006E067D" w:rsidRPr="004A27B7"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D" w:rsidRDefault="006E067D" w:rsidP="006E067D">
            <w:pPr>
              <w:jc w:val="center"/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2024</w:t>
            </w:r>
            <w:r w:rsidRPr="00E5215F"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</w:p>
        </w:tc>
      </w:tr>
    </w:tbl>
    <w:p w:rsidR="006E067D" w:rsidRPr="00F8507F" w:rsidRDefault="006E067D" w:rsidP="006E0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4"/>
        </w:rPr>
      </w:pPr>
    </w:p>
    <w:p w:rsidR="006E067D" w:rsidRDefault="006E067D" w:rsidP="006E0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067D" w:rsidRDefault="006E067D" w:rsidP="006E0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067D" w:rsidRDefault="006E067D" w:rsidP="006E0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067D" w:rsidRDefault="006E067D" w:rsidP="006E0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6060" w:rsidRDefault="00026060" w:rsidP="006E0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6060" w:rsidRDefault="00026060" w:rsidP="006E0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6060" w:rsidRDefault="00026060" w:rsidP="006E0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6060" w:rsidRDefault="00026060" w:rsidP="006E0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067D" w:rsidRDefault="006E067D" w:rsidP="00FA1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67D" w:rsidRPr="00F8507F" w:rsidRDefault="006E067D" w:rsidP="006E0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07F">
        <w:rPr>
          <w:rFonts w:ascii="Times New Roman" w:hAnsi="Times New Roman"/>
          <w:sz w:val="28"/>
          <w:szCs w:val="28"/>
        </w:rPr>
        <w:lastRenderedPageBreak/>
        <w:t>Приложение №3 к программе</w:t>
      </w:r>
    </w:p>
    <w:p w:rsidR="006E067D" w:rsidRPr="00F8507F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8507F">
        <w:rPr>
          <w:rFonts w:ascii="Times New Roman" w:eastAsia="Times New Roman" w:hAnsi="Times New Roman"/>
          <w:b/>
          <w:sz w:val="28"/>
          <w:szCs w:val="28"/>
        </w:rPr>
        <w:t>Сведения</w:t>
      </w:r>
    </w:p>
    <w:p w:rsidR="006E067D" w:rsidRPr="00C8357B" w:rsidRDefault="006E067D" w:rsidP="006E06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8507F">
        <w:rPr>
          <w:rFonts w:ascii="Times New Roman" w:eastAsia="Times New Roman" w:hAnsi="Times New Roman"/>
          <w:b/>
          <w:sz w:val="28"/>
          <w:szCs w:val="28"/>
        </w:rPr>
        <w:t xml:space="preserve">об объемах и источниках финансового обеспечения </w:t>
      </w:r>
      <w:r w:rsidRPr="00C8357B">
        <w:rPr>
          <w:rFonts w:ascii="Times New Roman" w:eastAsia="Times New Roman" w:hAnsi="Times New Roman"/>
          <w:b/>
          <w:sz w:val="28"/>
          <w:szCs w:val="28"/>
        </w:rPr>
        <w:t xml:space="preserve">муниципальной программы </w:t>
      </w:r>
    </w:p>
    <w:p w:rsidR="006E067D" w:rsidRPr="00C8357B" w:rsidRDefault="006E067D" w:rsidP="006E067D">
      <w:pPr>
        <w:pBdr>
          <w:bottom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57B">
        <w:rPr>
          <w:rFonts w:ascii="Times New Roman" w:hAnsi="Times New Roman"/>
          <w:b/>
          <w:sz w:val="28"/>
          <w:szCs w:val="28"/>
        </w:rPr>
        <w:t xml:space="preserve">«Развитие транспортной системы </w:t>
      </w:r>
      <w:proofErr w:type="gramStart"/>
      <w:r w:rsidRPr="00C8357B">
        <w:rPr>
          <w:rFonts w:ascii="Times New Roman" w:hAnsi="Times New Roman"/>
          <w:b/>
          <w:sz w:val="28"/>
          <w:szCs w:val="28"/>
        </w:rPr>
        <w:t>в Питерском мун</w:t>
      </w:r>
      <w:r w:rsidR="00C9013E">
        <w:rPr>
          <w:rFonts w:ascii="Times New Roman" w:hAnsi="Times New Roman"/>
          <w:b/>
          <w:sz w:val="28"/>
          <w:szCs w:val="28"/>
        </w:rPr>
        <w:t>иципальном образования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FA1B38">
        <w:rPr>
          <w:rFonts w:ascii="Times New Roman" w:hAnsi="Times New Roman"/>
          <w:b/>
          <w:sz w:val="28"/>
          <w:szCs w:val="28"/>
        </w:rPr>
        <w:t>Питерского муниципального района Саратовской области</w:t>
      </w:r>
      <w:r w:rsidR="00FA1B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 2024 года</w:t>
      </w:r>
      <w:r w:rsidRPr="00C8357B">
        <w:rPr>
          <w:rFonts w:ascii="Times New Roman" w:hAnsi="Times New Roman"/>
          <w:b/>
          <w:sz w:val="28"/>
          <w:szCs w:val="28"/>
        </w:rPr>
        <w:t>»</w:t>
      </w:r>
    </w:p>
    <w:tbl>
      <w:tblPr>
        <w:tblpPr w:leftFromText="180" w:rightFromText="180" w:vertAnchor="text" w:tblpX="-15" w:tblpY="1"/>
        <w:tblOverlap w:val="never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984"/>
        <w:gridCol w:w="1843"/>
        <w:gridCol w:w="1559"/>
        <w:gridCol w:w="1843"/>
        <w:gridCol w:w="1701"/>
        <w:gridCol w:w="1559"/>
      </w:tblGrid>
      <w:tr w:rsidR="00C9013E" w:rsidRPr="00F8507F" w:rsidTr="00C9013E">
        <w:trPr>
          <w:gridAfter w:val="3"/>
          <w:wAfter w:w="5103" w:type="dxa"/>
          <w:trHeight w:val="276"/>
        </w:trPr>
        <w:tc>
          <w:tcPr>
            <w:tcW w:w="2660" w:type="dxa"/>
            <w:vMerge w:val="restart"/>
          </w:tcPr>
          <w:p w:rsidR="00C9013E" w:rsidRPr="00C8357B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57B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</w:tcPr>
          <w:p w:rsidR="00C9013E" w:rsidRPr="00C8357B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57B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vMerge w:val="restart"/>
          </w:tcPr>
          <w:p w:rsidR="00C9013E" w:rsidRPr="00C8357B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57B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559" w:type="dxa"/>
            <w:vMerge w:val="restart"/>
          </w:tcPr>
          <w:p w:rsidR="00C9013E" w:rsidRPr="00C8357B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57B">
              <w:rPr>
                <w:rFonts w:ascii="Times New Roman" w:eastAsia="Times New Roman" w:hAnsi="Times New Roman"/>
                <w:sz w:val="24"/>
                <w:szCs w:val="24"/>
              </w:rPr>
              <w:t>Объемы финансового обеспечения (всего), (тыс. руб.)</w:t>
            </w:r>
          </w:p>
        </w:tc>
      </w:tr>
      <w:tr w:rsidR="00C9013E" w:rsidRPr="00F8507F" w:rsidTr="00C9013E">
        <w:tc>
          <w:tcPr>
            <w:tcW w:w="2660" w:type="dxa"/>
            <w:vMerge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13E" w:rsidRDefault="00C9013E" w:rsidP="006E067D">
            <w:pPr>
              <w:widowControl w:val="0"/>
              <w:tabs>
                <w:tab w:val="left" w:pos="175"/>
                <w:tab w:val="left" w:pos="884"/>
                <w:tab w:val="lef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  <w:p w:rsidR="00C9013E" w:rsidRPr="00F8507F" w:rsidRDefault="00C9013E" w:rsidP="006E067D">
            <w:pPr>
              <w:widowControl w:val="0"/>
              <w:tabs>
                <w:tab w:val="left" w:pos="175"/>
                <w:tab w:val="left" w:pos="884"/>
                <w:tab w:val="lef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13E" w:rsidRDefault="00C9013E" w:rsidP="006E067D">
            <w:pPr>
              <w:widowControl w:val="0"/>
              <w:tabs>
                <w:tab w:val="left" w:pos="175"/>
                <w:tab w:val="left" w:pos="884"/>
                <w:tab w:val="lef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  <w:p w:rsidR="00C9013E" w:rsidRDefault="00C9013E" w:rsidP="006E067D">
            <w:pPr>
              <w:widowControl w:val="0"/>
              <w:tabs>
                <w:tab w:val="left" w:pos="175"/>
                <w:tab w:val="left" w:pos="884"/>
                <w:tab w:val="lef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9013E" w:rsidRDefault="00C9013E" w:rsidP="006E067D">
            <w:pPr>
              <w:widowControl w:val="0"/>
              <w:tabs>
                <w:tab w:val="left" w:pos="175"/>
                <w:tab w:val="left" w:pos="884"/>
                <w:tab w:val="lef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  <w:p w:rsidR="00C9013E" w:rsidRDefault="00C9013E" w:rsidP="006E067D">
            <w:pPr>
              <w:widowControl w:val="0"/>
              <w:tabs>
                <w:tab w:val="left" w:pos="175"/>
                <w:tab w:val="left" w:pos="884"/>
                <w:tab w:val="lef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C9013E" w:rsidRPr="00F8507F" w:rsidTr="00C9013E">
        <w:tc>
          <w:tcPr>
            <w:tcW w:w="2660" w:type="dxa"/>
            <w:vMerge w:val="restart"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07F">
              <w:rPr>
                <w:rFonts w:ascii="Times New Roman" w:hAnsi="Times New Roman"/>
                <w:sz w:val="24"/>
                <w:szCs w:val="24"/>
              </w:rPr>
              <w:t>Развитие транспортной системы Питерско</w:t>
            </w:r>
            <w:r>
              <w:rPr>
                <w:rFonts w:ascii="Times New Roman" w:hAnsi="Times New Roman"/>
                <w:sz w:val="24"/>
                <w:szCs w:val="24"/>
              </w:rPr>
              <w:t>го муниципального образования до 2024</w:t>
            </w:r>
            <w:r w:rsidRPr="00F8507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vMerge w:val="restart"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07F">
              <w:rPr>
                <w:rFonts w:ascii="Times New Roman" w:eastAsia="Times New Roman" w:hAnsi="Times New Roman"/>
                <w:sz w:val="24"/>
                <w:szCs w:val="24"/>
              </w:rPr>
              <w:t>Отдел по делам архитектуры и капитального строительства администрации муниципального района</w:t>
            </w:r>
          </w:p>
        </w:tc>
        <w:tc>
          <w:tcPr>
            <w:tcW w:w="1843" w:type="dxa"/>
          </w:tcPr>
          <w:p w:rsidR="00C9013E" w:rsidRPr="00F95451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5451">
              <w:rPr>
                <w:rFonts w:ascii="Times New Roman" w:eastAsia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9013E" w:rsidRPr="00FA1B38" w:rsidRDefault="00C14280" w:rsidP="006E067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1B38"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  <w:r w:rsidR="00FA1B38" w:rsidRPr="00FA1B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A1B38">
              <w:rPr>
                <w:rFonts w:ascii="Times New Roman" w:eastAsia="Times New Roman" w:hAnsi="Times New Roman"/>
                <w:b/>
                <w:sz w:val="24"/>
                <w:szCs w:val="24"/>
              </w:rPr>
              <w:t>560,6</w:t>
            </w:r>
          </w:p>
        </w:tc>
        <w:tc>
          <w:tcPr>
            <w:tcW w:w="1843" w:type="dxa"/>
          </w:tcPr>
          <w:p w:rsidR="00C9013E" w:rsidRPr="00FA1B38" w:rsidRDefault="00C14280" w:rsidP="006E067D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1B38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  <w:r w:rsidR="00FA1B38" w:rsidRPr="00FA1B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A1B38">
              <w:rPr>
                <w:rFonts w:ascii="Times New Roman" w:eastAsia="Times New Roman" w:hAnsi="Times New Roman"/>
                <w:b/>
                <w:sz w:val="24"/>
                <w:szCs w:val="24"/>
              </w:rPr>
              <w:t>031,4</w:t>
            </w:r>
          </w:p>
        </w:tc>
        <w:tc>
          <w:tcPr>
            <w:tcW w:w="1701" w:type="dxa"/>
          </w:tcPr>
          <w:p w:rsidR="00C9013E" w:rsidRPr="00FA1B38" w:rsidRDefault="00C14280" w:rsidP="006E067D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1B3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A1B38" w:rsidRPr="00FA1B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A1B38">
              <w:rPr>
                <w:rFonts w:ascii="Times New Roman" w:eastAsia="Times New Roman" w:hAnsi="Times New Roman"/>
                <w:b/>
                <w:sz w:val="24"/>
                <w:szCs w:val="24"/>
              </w:rPr>
              <w:t>738,5</w:t>
            </w:r>
          </w:p>
        </w:tc>
        <w:tc>
          <w:tcPr>
            <w:tcW w:w="1559" w:type="dxa"/>
          </w:tcPr>
          <w:p w:rsidR="00C9013E" w:rsidRPr="00FA1B38" w:rsidRDefault="00C14280" w:rsidP="006E067D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1B3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A1B38" w:rsidRPr="00FA1B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A1B38">
              <w:rPr>
                <w:rFonts w:ascii="Times New Roman" w:eastAsia="Times New Roman" w:hAnsi="Times New Roman"/>
                <w:b/>
                <w:sz w:val="24"/>
                <w:szCs w:val="24"/>
              </w:rPr>
              <w:t>790,7</w:t>
            </w:r>
          </w:p>
        </w:tc>
      </w:tr>
      <w:tr w:rsidR="00C9013E" w:rsidRPr="00F8507F" w:rsidTr="00C9013E">
        <w:tc>
          <w:tcPr>
            <w:tcW w:w="2660" w:type="dxa"/>
            <w:vMerge/>
            <w:vAlign w:val="center"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F8507F">
              <w:rPr>
                <w:rFonts w:ascii="Times New Roman" w:eastAsia="Times New Roman" w:hAnsi="Times New Roman"/>
                <w:sz w:val="24"/>
                <w:szCs w:val="24"/>
              </w:rPr>
              <w:t xml:space="preserve">естный бюджет </w:t>
            </w:r>
          </w:p>
        </w:tc>
        <w:tc>
          <w:tcPr>
            <w:tcW w:w="1559" w:type="dxa"/>
          </w:tcPr>
          <w:p w:rsidR="00C9013E" w:rsidRPr="00FA1B38" w:rsidRDefault="00C14280" w:rsidP="006E067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B3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FA1B38" w:rsidRPr="00FA1B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A1B38">
              <w:rPr>
                <w:rFonts w:ascii="Times New Roman" w:eastAsia="Times New Roman" w:hAnsi="Times New Roman"/>
                <w:sz w:val="24"/>
                <w:szCs w:val="24"/>
              </w:rPr>
              <w:t>215,1</w:t>
            </w:r>
          </w:p>
        </w:tc>
        <w:tc>
          <w:tcPr>
            <w:tcW w:w="1843" w:type="dxa"/>
          </w:tcPr>
          <w:p w:rsidR="00C9013E" w:rsidRPr="00FA1B38" w:rsidRDefault="00C9013E" w:rsidP="006E067D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B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A1B38" w:rsidRPr="00FA1B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14280" w:rsidRPr="00FA1B38">
              <w:rPr>
                <w:rFonts w:ascii="Times New Roman" w:eastAsia="Times New Roman" w:hAnsi="Times New Roman"/>
                <w:sz w:val="24"/>
                <w:szCs w:val="24"/>
              </w:rPr>
              <w:t>685,9</w:t>
            </w:r>
          </w:p>
        </w:tc>
        <w:tc>
          <w:tcPr>
            <w:tcW w:w="1701" w:type="dxa"/>
          </w:tcPr>
          <w:p w:rsidR="00C9013E" w:rsidRPr="00FA1B38" w:rsidRDefault="00C14280" w:rsidP="006E067D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B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A1B38" w:rsidRPr="00FA1B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A1B38">
              <w:rPr>
                <w:rFonts w:ascii="Times New Roman" w:eastAsia="Times New Roman" w:hAnsi="Times New Roman"/>
                <w:sz w:val="24"/>
                <w:szCs w:val="24"/>
              </w:rPr>
              <w:t>738,5</w:t>
            </w:r>
          </w:p>
        </w:tc>
        <w:tc>
          <w:tcPr>
            <w:tcW w:w="1559" w:type="dxa"/>
          </w:tcPr>
          <w:p w:rsidR="00C9013E" w:rsidRPr="00FA1B38" w:rsidRDefault="00C14280" w:rsidP="006E067D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B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A1B38" w:rsidRPr="00FA1B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A1B38">
              <w:rPr>
                <w:rFonts w:ascii="Times New Roman" w:eastAsia="Times New Roman" w:hAnsi="Times New Roman"/>
                <w:sz w:val="24"/>
                <w:szCs w:val="24"/>
              </w:rPr>
              <w:t>790,7</w:t>
            </w:r>
          </w:p>
        </w:tc>
      </w:tr>
      <w:tr w:rsidR="00C9013E" w:rsidRPr="00F8507F" w:rsidTr="00C9013E">
        <w:trPr>
          <w:trHeight w:val="267"/>
        </w:trPr>
        <w:tc>
          <w:tcPr>
            <w:tcW w:w="2660" w:type="dxa"/>
            <w:vMerge/>
            <w:vAlign w:val="center"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C9013E" w:rsidRPr="00F8507F" w:rsidRDefault="00C9013E" w:rsidP="006E067D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07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9013E" w:rsidRPr="00F8507F" w:rsidRDefault="00C9013E" w:rsidP="006E067D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9013E" w:rsidRPr="00F8507F" w:rsidRDefault="00C9013E" w:rsidP="006E067D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9013E" w:rsidRPr="00F8507F" w:rsidTr="00C9013E">
        <w:trPr>
          <w:trHeight w:val="276"/>
        </w:trPr>
        <w:tc>
          <w:tcPr>
            <w:tcW w:w="2660" w:type="dxa"/>
            <w:vMerge/>
            <w:vAlign w:val="center"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59" w:type="dxa"/>
          </w:tcPr>
          <w:p w:rsidR="00C9013E" w:rsidRPr="00F8507F" w:rsidRDefault="00C14280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FA1B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345,5</w:t>
            </w:r>
          </w:p>
        </w:tc>
        <w:tc>
          <w:tcPr>
            <w:tcW w:w="1843" w:type="dxa"/>
          </w:tcPr>
          <w:p w:rsidR="00C9013E" w:rsidRPr="00F8507F" w:rsidRDefault="00C14280" w:rsidP="006E067D">
            <w:pPr>
              <w:widowControl w:val="0"/>
              <w:tabs>
                <w:tab w:val="left" w:pos="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FA1B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345,5</w:t>
            </w:r>
          </w:p>
        </w:tc>
        <w:tc>
          <w:tcPr>
            <w:tcW w:w="1701" w:type="dxa"/>
          </w:tcPr>
          <w:p w:rsidR="00C9013E" w:rsidRPr="00F8507F" w:rsidRDefault="00C9013E" w:rsidP="006E067D">
            <w:pPr>
              <w:widowControl w:val="0"/>
              <w:tabs>
                <w:tab w:val="left" w:pos="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9013E" w:rsidRPr="00F8507F" w:rsidRDefault="00C9013E" w:rsidP="006E067D">
            <w:pPr>
              <w:widowControl w:val="0"/>
              <w:tabs>
                <w:tab w:val="left" w:pos="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9013E" w:rsidRPr="00F8507F" w:rsidTr="00C9013E">
        <w:trPr>
          <w:trHeight w:val="279"/>
        </w:trPr>
        <w:tc>
          <w:tcPr>
            <w:tcW w:w="2660" w:type="dxa"/>
            <w:vMerge/>
            <w:vAlign w:val="center"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13E" w:rsidRPr="00F8507F" w:rsidRDefault="00FA1B38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МБТ</w:t>
            </w:r>
          </w:p>
        </w:tc>
        <w:tc>
          <w:tcPr>
            <w:tcW w:w="1559" w:type="dxa"/>
          </w:tcPr>
          <w:p w:rsidR="00C9013E" w:rsidRPr="00F8507F" w:rsidRDefault="00FA1B38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843" w:type="dxa"/>
          </w:tcPr>
          <w:p w:rsidR="00C9013E" w:rsidRPr="00F8507F" w:rsidRDefault="00FA1B38" w:rsidP="006E067D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4 00</w:t>
            </w:r>
            <w:r w:rsidR="00C9013E" w:rsidRPr="00F8507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9013E" w:rsidRPr="00F8507F" w:rsidRDefault="00C9013E" w:rsidP="006E067D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9013E" w:rsidRPr="00F8507F" w:rsidRDefault="00C9013E" w:rsidP="006E067D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9013E" w:rsidRPr="00F8507F" w:rsidTr="00C9013E">
        <w:trPr>
          <w:trHeight w:val="335"/>
        </w:trPr>
        <w:tc>
          <w:tcPr>
            <w:tcW w:w="2660" w:type="dxa"/>
            <w:vMerge w:val="restart"/>
            <w:vAlign w:val="center"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07F">
              <w:rPr>
                <w:rFonts w:ascii="Times New Roman" w:eastAsia="Times New Roman" w:hAnsi="Times New Roman"/>
                <w:b/>
                <w:sz w:val="24"/>
                <w:szCs w:val="24"/>
              </w:rPr>
              <w:t>Подпрограмма 1</w:t>
            </w:r>
            <w:r w:rsidRPr="00F850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D2B1D">
              <w:rPr>
                <w:rFonts w:ascii="Times New Roman" w:eastAsia="Times New Roman" w:hAnsi="Times New Roman"/>
                <w:b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значения, находящихся в муниципальной собственности</w:t>
            </w:r>
            <w:r w:rsidRPr="00F850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07F">
              <w:rPr>
                <w:rFonts w:ascii="Times New Roman" w:eastAsia="Times New Roman" w:hAnsi="Times New Roman"/>
                <w:sz w:val="24"/>
                <w:szCs w:val="24"/>
              </w:rPr>
              <w:t>Отдел по делам архитектуры и капитального строительства администрации муниципального района</w:t>
            </w:r>
          </w:p>
        </w:tc>
        <w:tc>
          <w:tcPr>
            <w:tcW w:w="1843" w:type="dxa"/>
          </w:tcPr>
          <w:p w:rsidR="00C9013E" w:rsidRPr="00F95451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5451">
              <w:rPr>
                <w:rFonts w:ascii="Times New Roman" w:eastAsia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9013E" w:rsidRPr="00174B66" w:rsidRDefault="00C14280" w:rsidP="006E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  <w:r w:rsidR="00FA1B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560,6</w:t>
            </w:r>
          </w:p>
        </w:tc>
        <w:tc>
          <w:tcPr>
            <w:tcW w:w="1843" w:type="dxa"/>
          </w:tcPr>
          <w:p w:rsidR="00C9013E" w:rsidRPr="0057216B" w:rsidRDefault="00C14280" w:rsidP="006E067D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  <w:r w:rsidR="00FA1B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031,4</w:t>
            </w:r>
          </w:p>
        </w:tc>
        <w:tc>
          <w:tcPr>
            <w:tcW w:w="1701" w:type="dxa"/>
          </w:tcPr>
          <w:p w:rsidR="00C9013E" w:rsidRPr="002D5C96" w:rsidRDefault="00C9013E" w:rsidP="006E067D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A1B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C14280">
              <w:rPr>
                <w:rFonts w:ascii="Times New Roman" w:eastAsia="Times New Roman" w:hAnsi="Times New Roman"/>
                <w:b/>
                <w:sz w:val="24"/>
                <w:szCs w:val="24"/>
              </w:rPr>
              <w:t>738,5</w:t>
            </w:r>
          </w:p>
        </w:tc>
        <w:tc>
          <w:tcPr>
            <w:tcW w:w="1559" w:type="dxa"/>
          </w:tcPr>
          <w:p w:rsidR="00C9013E" w:rsidRPr="002D5C96" w:rsidRDefault="00C9013E" w:rsidP="006E067D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A1B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C14280">
              <w:rPr>
                <w:rFonts w:ascii="Times New Roman" w:eastAsia="Times New Roman" w:hAnsi="Times New Roman"/>
                <w:b/>
                <w:sz w:val="24"/>
                <w:szCs w:val="24"/>
              </w:rPr>
              <w:t>90,7</w:t>
            </w:r>
          </w:p>
        </w:tc>
      </w:tr>
      <w:tr w:rsidR="00C9013E" w:rsidRPr="00F8507F" w:rsidTr="00C9013E">
        <w:tc>
          <w:tcPr>
            <w:tcW w:w="2660" w:type="dxa"/>
            <w:vMerge/>
            <w:vAlign w:val="center"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F8507F">
              <w:rPr>
                <w:rFonts w:ascii="Times New Roman" w:eastAsia="Times New Roman" w:hAnsi="Times New Roman"/>
                <w:sz w:val="24"/>
                <w:szCs w:val="24"/>
              </w:rPr>
              <w:t xml:space="preserve">естный бюджет </w:t>
            </w:r>
          </w:p>
        </w:tc>
        <w:tc>
          <w:tcPr>
            <w:tcW w:w="1559" w:type="dxa"/>
          </w:tcPr>
          <w:p w:rsidR="00C9013E" w:rsidRPr="00F8507F" w:rsidRDefault="00A4690B" w:rsidP="006E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FA1B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215,1</w:t>
            </w:r>
          </w:p>
        </w:tc>
        <w:tc>
          <w:tcPr>
            <w:tcW w:w="1843" w:type="dxa"/>
          </w:tcPr>
          <w:p w:rsidR="00C9013E" w:rsidRPr="002C772D" w:rsidRDefault="00C9013E" w:rsidP="006E067D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A1B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14280">
              <w:rPr>
                <w:rFonts w:ascii="Times New Roman" w:eastAsia="Times New Roman" w:hAnsi="Times New Roman"/>
                <w:sz w:val="24"/>
                <w:szCs w:val="24"/>
              </w:rPr>
              <w:t>685,9</w:t>
            </w:r>
          </w:p>
        </w:tc>
        <w:tc>
          <w:tcPr>
            <w:tcW w:w="1701" w:type="dxa"/>
          </w:tcPr>
          <w:p w:rsidR="00C9013E" w:rsidRPr="002C772D" w:rsidRDefault="00C9013E" w:rsidP="006E067D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A1B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14280">
              <w:rPr>
                <w:rFonts w:ascii="Times New Roman" w:eastAsia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559" w:type="dxa"/>
          </w:tcPr>
          <w:p w:rsidR="00C9013E" w:rsidRPr="002C772D" w:rsidRDefault="00C9013E" w:rsidP="006E067D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A1B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14280">
              <w:rPr>
                <w:rFonts w:ascii="Times New Roman" w:eastAsia="Times New Roman" w:hAnsi="Times New Roman"/>
                <w:sz w:val="24"/>
                <w:szCs w:val="24"/>
              </w:rPr>
              <w:t>90,7</w:t>
            </w:r>
          </w:p>
        </w:tc>
      </w:tr>
      <w:tr w:rsidR="00C9013E" w:rsidRPr="00F8507F" w:rsidTr="00C9013E">
        <w:tc>
          <w:tcPr>
            <w:tcW w:w="2660" w:type="dxa"/>
            <w:vMerge/>
            <w:vAlign w:val="center"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C9013E" w:rsidRPr="00F8507F" w:rsidRDefault="00C9013E" w:rsidP="006E067D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07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9013E" w:rsidRPr="00F8507F" w:rsidRDefault="00C9013E" w:rsidP="006E067D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9013E" w:rsidRPr="00F8507F" w:rsidRDefault="00C9013E" w:rsidP="006E067D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9013E" w:rsidRPr="00F8507F" w:rsidTr="00C9013E">
        <w:tc>
          <w:tcPr>
            <w:tcW w:w="2660" w:type="dxa"/>
            <w:vMerge/>
            <w:vAlign w:val="center"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59" w:type="dxa"/>
          </w:tcPr>
          <w:p w:rsidR="00C9013E" w:rsidRPr="00F8507F" w:rsidRDefault="00A4690B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FA1B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345,5</w:t>
            </w:r>
          </w:p>
        </w:tc>
        <w:tc>
          <w:tcPr>
            <w:tcW w:w="1843" w:type="dxa"/>
          </w:tcPr>
          <w:p w:rsidR="00C9013E" w:rsidRPr="00F8507F" w:rsidRDefault="00A4690B" w:rsidP="006E067D">
            <w:pPr>
              <w:widowControl w:val="0"/>
              <w:tabs>
                <w:tab w:val="left" w:pos="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FA1B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345,5</w:t>
            </w:r>
          </w:p>
        </w:tc>
        <w:tc>
          <w:tcPr>
            <w:tcW w:w="1701" w:type="dxa"/>
          </w:tcPr>
          <w:p w:rsidR="00C9013E" w:rsidRPr="00F8507F" w:rsidRDefault="00C9013E" w:rsidP="006E067D">
            <w:pPr>
              <w:widowControl w:val="0"/>
              <w:tabs>
                <w:tab w:val="left" w:pos="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9013E" w:rsidRPr="00F8507F" w:rsidRDefault="00C9013E" w:rsidP="006E067D">
            <w:pPr>
              <w:widowControl w:val="0"/>
              <w:tabs>
                <w:tab w:val="left" w:pos="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FA1B38" w:rsidRPr="00F8507F" w:rsidTr="00C9013E">
        <w:trPr>
          <w:trHeight w:val="712"/>
        </w:trPr>
        <w:tc>
          <w:tcPr>
            <w:tcW w:w="2660" w:type="dxa"/>
            <w:vMerge/>
            <w:vAlign w:val="center"/>
          </w:tcPr>
          <w:p w:rsidR="00FA1B38" w:rsidRPr="00F8507F" w:rsidRDefault="00FA1B38" w:rsidP="00F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1B38" w:rsidRPr="00F8507F" w:rsidRDefault="00FA1B38" w:rsidP="00F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1B38" w:rsidRPr="00F8507F" w:rsidRDefault="00FA1B38" w:rsidP="00F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МБТ</w:t>
            </w:r>
          </w:p>
        </w:tc>
        <w:tc>
          <w:tcPr>
            <w:tcW w:w="1559" w:type="dxa"/>
          </w:tcPr>
          <w:p w:rsidR="00FA1B38" w:rsidRPr="00F8507F" w:rsidRDefault="00FA1B38" w:rsidP="00FA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843" w:type="dxa"/>
          </w:tcPr>
          <w:p w:rsidR="00FA1B38" w:rsidRPr="00F8507F" w:rsidRDefault="00FA1B38" w:rsidP="00FA1B38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4 00</w:t>
            </w:r>
            <w:r w:rsidRPr="00F8507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A1B38" w:rsidRPr="00F8507F" w:rsidRDefault="00FA1B38" w:rsidP="00FA1B38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A1B38" w:rsidRPr="00F8507F" w:rsidRDefault="00FA1B38" w:rsidP="00FA1B38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9013E" w:rsidRPr="00F8507F" w:rsidTr="00C9013E">
        <w:trPr>
          <w:trHeight w:val="440"/>
        </w:trPr>
        <w:tc>
          <w:tcPr>
            <w:tcW w:w="2660" w:type="dxa"/>
            <w:vMerge w:val="restart"/>
            <w:vAlign w:val="center"/>
          </w:tcPr>
          <w:p w:rsidR="00C9013E" w:rsidRPr="00F639FB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  <w:r w:rsidRPr="0019034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мероприятие: «Капитал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ьный ремонт, ремонт </w:t>
            </w:r>
            <w:r w:rsidRPr="00190344">
              <w:rPr>
                <w:rFonts w:ascii="Times New Roman" w:eastAsia="Times New Roman" w:hAnsi="Times New Roman"/>
                <w:sz w:val="24"/>
                <w:szCs w:val="24"/>
              </w:rPr>
              <w:t xml:space="preserve">автомобильных дорог общего </w:t>
            </w:r>
            <w:r w:rsidRPr="001903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пользования местного значения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0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Отдел по делам архитектуры и капитального строительства администрации </w:t>
            </w:r>
            <w:r w:rsidRPr="00F850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843" w:type="dxa"/>
          </w:tcPr>
          <w:p w:rsidR="00C9013E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C9013E" w:rsidRPr="00FA1B38" w:rsidRDefault="00042C5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1B38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  <w:r w:rsidR="00FA1B38" w:rsidRPr="00FA1B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A1B38">
              <w:rPr>
                <w:rFonts w:ascii="Times New Roman" w:eastAsia="Times New Roman" w:hAnsi="Times New Roman"/>
                <w:b/>
                <w:sz w:val="24"/>
                <w:szCs w:val="24"/>
              </w:rPr>
              <w:t>245,5</w:t>
            </w:r>
          </w:p>
        </w:tc>
        <w:tc>
          <w:tcPr>
            <w:tcW w:w="1843" w:type="dxa"/>
          </w:tcPr>
          <w:p w:rsidR="00C9013E" w:rsidRPr="00FA1B38" w:rsidRDefault="00A4690B" w:rsidP="006E067D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1B38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  <w:r w:rsidR="00FA1B38" w:rsidRPr="00FA1B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A1B38">
              <w:rPr>
                <w:rFonts w:ascii="Times New Roman" w:eastAsia="Times New Roman" w:hAnsi="Times New Roman"/>
                <w:b/>
                <w:sz w:val="24"/>
                <w:szCs w:val="24"/>
              </w:rPr>
              <w:t>245,5</w:t>
            </w:r>
          </w:p>
        </w:tc>
        <w:tc>
          <w:tcPr>
            <w:tcW w:w="1701" w:type="dxa"/>
          </w:tcPr>
          <w:p w:rsidR="00C9013E" w:rsidRPr="00637A82" w:rsidRDefault="00A4690B" w:rsidP="006E067D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9013E" w:rsidRPr="00637A82" w:rsidRDefault="00A4690B" w:rsidP="006E067D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C9013E">
              <w:rPr>
                <w:rFonts w:ascii="Times New Roman" w:eastAsia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9013E" w:rsidRPr="00F8507F" w:rsidTr="00C9013E">
        <w:trPr>
          <w:trHeight w:val="390"/>
        </w:trPr>
        <w:tc>
          <w:tcPr>
            <w:tcW w:w="2660" w:type="dxa"/>
            <w:vMerge/>
            <w:vAlign w:val="center"/>
          </w:tcPr>
          <w:p w:rsidR="00C9013E" w:rsidRPr="00F639FB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984" w:type="dxa"/>
            <w:vMerge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13E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C9013E" w:rsidRPr="00990901" w:rsidRDefault="00042C5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C9013E" w:rsidRPr="002A31B5" w:rsidRDefault="00042C5E" w:rsidP="006E067D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9013E" w:rsidRPr="002A31B5" w:rsidRDefault="00042C5E" w:rsidP="006E067D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9013E" w:rsidRPr="002A31B5" w:rsidRDefault="00042C5E" w:rsidP="006E067D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C9013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C9013E" w:rsidRPr="00F8507F" w:rsidTr="00C9013E">
        <w:trPr>
          <w:trHeight w:val="390"/>
        </w:trPr>
        <w:tc>
          <w:tcPr>
            <w:tcW w:w="2660" w:type="dxa"/>
            <w:vMerge/>
            <w:vAlign w:val="center"/>
          </w:tcPr>
          <w:p w:rsidR="00C9013E" w:rsidRPr="00F639FB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984" w:type="dxa"/>
            <w:vMerge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13E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9013E" w:rsidRPr="00990901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C9013E" w:rsidRPr="00990901" w:rsidRDefault="00C9013E" w:rsidP="006E067D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9013E" w:rsidRPr="00990901" w:rsidRDefault="00C9013E" w:rsidP="006E067D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9013E" w:rsidRPr="00990901" w:rsidRDefault="00C9013E" w:rsidP="006E067D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9013E" w:rsidRPr="00F8507F" w:rsidTr="00C9013E">
        <w:trPr>
          <w:trHeight w:val="495"/>
        </w:trPr>
        <w:tc>
          <w:tcPr>
            <w:tcW w:w="2660" w:type="dxa"/>
            <w:vMerge/>
            <w:vAlign w:val="center"/>
          </w:tcPr>
          <w:p w:rsidR="00C9013E" w:rsidRPr="00F639FB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984" w:type="dxa"/>
            <w:vMerge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13E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C9013E" w:rsidRPr="00990901" w:rsidRDefault="00A4690B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FA1B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345</w:t>
            </w:r>
            <w:r w:rsidR="00C9013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9013E" w:rsidRPr="00990901" w:rsidRDefault="00A4690B" w:rsidP="006E067D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FA1B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345,5</w:t>
            </w:r>
          </w:p>
        </w:tc>
        <w:tc>
          <w:tcPr>
            <w:tcW w:w="1701" w:type="dxa"/>
          </w:tcPr>
          <w:p w:rsidR="00C9013E" w:rsidRPr="00990901" w:rsidRDefault="00C9013E" w:rsidP="006E067D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9013E" w:rsidRPr="00990901" w:rsidRDefault="00C9013E" w:rsidP="006E067D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9013E" w:rsidRPr="00F8507F" w:rsidTr="00C9013E">
        <w:trPr>
          <w:trHeight w:val="565"/>
        </w:trPr>
        <w:tc>
          <w:tcPr>
            <w:tcW w:w="2660" w:type="dxa"/>
            <w:vMerge/>
            <w:vAlign w:val="center"/>
          </w:tcPr>
          <w:p w:rsidR="00C9013E" w:rsidRPr="00F639FB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984" w:type="dxa"/>
            <w:vMerge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13E" w:rsidRDefault="00042C5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МБТ</w:t>
            </w:r>
          </w:p>
        </w:tc>
        <w:tc>
          <w:tcPr>
            <w:tcW w:w="1559" w:type="dxa"/>
          </w:tcPr>
          <w:p w:rsidR="00C9013E" w:rsidRPr="00990901" w:rsidRDefault="00042C5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="00FA1B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C9013E" w:rsidRPr="0099090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C9013E" w:rsidRPr="00990901" w:rsidRDefault="00042C5E" w:rsidP="006E067D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FA1B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  <w:r w:rsidR="00C9013E" w:rsidRPr="00990901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C9013E" w:rsidRPr="00990901" w:rsidRDefault="00C9013E" w:rsidP="006E067D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9013E" w:rsidRPr="00990901" w:rsidRDefault="00C9013E" w:rsidP="006E067D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9013E" w:rsidRPr="00F8507F" w:rsidTr="00C9013E">
        <w:tc>
          <w:tcPr>
            <w:tcW w:w="2660" w:type="dxa"/>
            <w:vMerge w:val="restart"/>
            <w:vAlign w:val="center"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</w:t>
            </w:r>
          </w:p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«Строительный контроль, экспертиза сметной документации»</w:t>
            </w:r>
          </w:p>
        </w:tc>
        <w:tc>
          <w:tcPr>
            <w:tcW w:w="1984" w:type="dxa"/>
            <w:vMerge w:val="restart"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07F">
              <w:rPr>
                <w:rFonts w:ascii="Times New Roman" w:eastAsia="Times New Roman" w:hAnsi="Times New Roman"/>
                <w:sz w:val="24"/>
                <w:szCs w:val="24"/>
              </w:rPr>
              <w:t>Отдел по делам архитектуры и капитального строительства администрации муниципального района</w:t>
            </w:r>
          </w:p>
        </w:tc>
        <w:tc>
          <w:tcPr>
            <w:tcW w:w="1843" w:type="dxa"/>
          </w:tcPr>
          <w:p w:rsidR="00C9013E" w:rsidRPr="00F95451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5451">
              <w:rPr>
                <w:rFonts w:ascii="Times New Roman" w:eastAsia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9013E" w:rsidRPr="002104B6" w:rsidRDefault="00042C5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485,9</w:t>
            </w:r>
          </w:p>
        </w:tc>
        <w:tc>
          <w:tcPr>
            <w:tcW w:w="1843" w:type="dxa"/>
            <w:vAlign w:val="center"/>
          </w:tcPr>
          <w:p w:rsidR="00C9013E" w:rsidRPr="002104B6" w:rsidRDefault="002B003D" w:rsidP="006E067D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485.9</w:t>
            </w:r>
          </w:p>
        </w:tc>
        <w:tc>
          <w:tcPr>
            <w:tcW w:w="1701" w:type="dxa"/>
          </w:tcPr>
          <w:p w:rsidR="00C9013E" w:rsidRPr="002104B6" w:rsidRDefault="00C9013E" w:rsidP="006E067D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2104B6">
              <w:rPr>
                <w:rFonts w:ascii="Times New Roman" w:eastAsia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C9013E" w:rsidRPr="002104B6" w:rsidRDefault="00C9013E" w:rsidP="006E067D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2104B6">
              <w:rPr>
                <w:rFonts w:ascii="Times New Roman" w:eastAsia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9013E" w:rsidRPr="00F8507F" w:rsidTr="00C9013E">
        <w:tc>
          <w:tcPr>
            <w:tcW w:w="2660" w:type="dxa"/>
            <w:vMerge/>
            <w:vAlign w:val="center"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F8507F">
              <w:rPr>
                <w:rFonts w:ascii="Times New Roman" w:eastAsia="Times New Roman" w:hAnsi="Times New Roman"/>
                <w:sz w:val="24"/>
                <w:szCs w:val="24"/>
              </w:rPr>
              <w:t xml:space="preserve">естный бюджет </w:t>
            </w:r>
          </w:p>
        </w:tc>
        <w:tc>
          <w:tcPr>
            <w:tcW w:w="1559" w:type="dxa"/>
          </w:tcPr>
          <w:p w:rsidR="00C9013E" w:rsidRPr="00F8507F" w:rsidRDefault="00042C5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385,9</w:t>
            </w:r>
          </w:p>
        </w:tc>
        <w:tc>
          <w:tcPr>
            <w:tcW w:w="1843" w:type="dxa"/>
          </w:tcPr>
          <w:p w:rsidR="00C9013E" w:rsidRPr="00F8507F" w:rsidRDefault="002B003D" w:rsidP="006E067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385,9</w:t>
            </w:r>
          </w:p>
        </w:tc>
        <w:tc>
          <w:tcPr>
            <w:tcW w:w="1701" w:type="dxa"/>
          </w:tcPr>
          <w:p w:rsidR="00C9013E" w:rsidRDefault="00C9013E" w:rsidP="006E067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9013E" w:rsidRDefault="00C9013E" w:rsidP="006E067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9013E" w:rsidRPr="00F8507F" w:rsidTr="00C9013E">
        <w:tc>
          <w:tcPr>
            <w:tcW w:w="2660" w:type="dxa"/>
            <w:vMerge/>
            <w:vAlign w:val="center"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07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C9013E" w:rsidRPr="00F8507F" w:rsidRDefault="00C9013E" w:rsidP="006E067D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07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9013E" w:rsidRPr="00F8507F" w:rsidRDefault="00C9013E" w:rsidP="006E067D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9013E" w:rsidRPr="00F8507F" w:rsidRDefault="00C9013E" w:rsidP="006E067D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9013E" w:rsidRPr="00F8507F" w:rsidTr="00C9013E">
        <w:tc>
          <w:tcPr>
            <w:tcW w:w="2660" w:type="dxa"/>
            <w:vMerge/>
            <w:vAlign w:val="center"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59" w:type="dxa"/>
          </w:tcPr>
          <w:p w:rsidR="00C9013E" w:rsidRDefault="00C9013E" w:rsidP="006E067D">
            <w:pPr>
              <w:spacing w:after="0"/>
              <w:jc w:val="center"/>
            </w:pPr>
            <w:r w:rsidRPr="008C5F0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C9013E" w:rsidRDefault="00C9013E" w:rsidP="006E067D">
            <w:pPr>
              <w:spacing w:after="0"/>
              <w:jc w:val="center"/>
            </w:pPr>
            <w:r w:rsidRPr="008C5F0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9013E" w:rsidRPr="008C5F0B" w:rsidRDefault="00C9013E" w:rsidP="006E06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9013E" w:rsidRPr="008C5F0B" w:rsidRDefault="00C9013E" w:rsidP="006E06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9013E" w:rsidRPr="00F8507F" w:rsidTr="00C9013E">
        <w:tc>
          <w:tcPr>
            <w:tcW w:w="2660" w:type="dxa"/>
            <w:vMerge/>
            <w:vAlign w:val="center"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13E" w:rsidRPr="00F8507F" w:rsidRDefault="00042C5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МБТ</w:t>
            </w:r>
          </w:p>
        </w:tc>
        <w:tc>
          <w:tcPr>
            <w:tcW w:w="1559" w:type="dxa"/>
          </w:tcPr>
          <w:p w:rsidR="00C9013E" w:rsidRPr="00F8507F" w:rsidRDefault="00042C5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C9013E" w:rsidRPr="00F8507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C9013E" w:rsidRPr="00F8507F" w:rsidRDefault="00042C5E" w:rsidP="006E067D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 w:rsidR="00C9013E" w:rsidRPr="00F8507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C9013E" w:rsidRPr="00F8507F" w:rsidRDefault="00C9013E" w:rsidP="006E067D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9013E" w:rsidRPr="00F8507F" w:rsidRDefault="00C9013E" w:rsidP="006E067D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9013E" w:rsidRPr="00F8507F" w:rsidTr="00C9013E">
        <w:tc>
          <w:tcPr>
            <w:tcW w:w="2660" w:type="dxa"/>
            <w:vMerge w:val="restart"/>
            <w:vAlign w:val="center"/>
          </w:tcPr>
          <w:p w:rsidR="00C9013E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</w:t>
            </w:r>
          </w:p>
          <w:p w:rsidR="00C9013E" w:rsidRPr="004F5A6D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«Содержание </w:t>
            </w:r>
            <w:r w:rsidRPr="00190344">
              <w:rPr>
                <w:rFonts w:ascii="Times New Roman" w:eastAsia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</w:tcPr>
          <w:p w:rsidR="00C9013E" w:rsidRPr="00BA3D77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3D77">
              <w:rPr>
                <w:rFonts w:ascii="Times New Roman" w:eastAsia="Times New Roman" w:hAnsi="Times New Roman"/>
                <w:sz w:val="24"/>
                <w:szCs w:val="24"/>
              </w:rPr>
              <w:t>Отдел по делам архитектуры и капитального строительства администрации муниципального района</w:t>
            </w:r>
          </w:p>
          <w:p w:rsidR="00C9013E" w:rsidRPr="00BA3D77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13E" w:rsidRPr="00F95451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5451">
              <w:rPr>
                <w:rFonts w:ascii="Times New Roman" w:eastAsia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9013E" w:rsidRPr="002104B6" w:rsidRDefault="00042C5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FA1B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829,2</w:t>
            </w:r>
          </w:p>
        </w:tc>
        <w:tc>
          <w:tcPr>
            <w:tcW w:w="1843" w:type="dxa"/>
          </w:tcPr>
          <w:p w:rsidR="00C9013E" w:rsidRPr="00FA1B38" w:rsidRDefault="00A4690B" w:rsidP="006E067D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1B3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A1B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A1B38">
              <w:rPr>
                <w:rFonts w:ascii="Times New Roman" w:eastAsia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701" w:type="dxa"/>
          </w:tcPr>
          <w:p w:rsidR="00C9013E" w:rsidRPr="002104B6" w:rsidRDefault="002B003D" w:rsidP="006E067D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A1B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738,5</w:t>
            </w:r>
          </w:p>
        </w:tc>
        <w:tc>
          <w:tcPr>
            <w:tcW w:w="1559" w:type="dxa"/>
          </w:tcPr>
          <w:p w:rsidR="00C9013E" w:rsidRPr="002104B6" w:rsidRDefault="002B003D" w:rsidP="006E067D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A1B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790,7</w:t>
            </w:r>
          </w:p>
        </w:tc>
      </w:tr>
      <w:tr w:rsidR="00C9013E" w:rsidRPr="00F8507F" w:rsidTr="00C9013E">
        <w:tc>
          <w:tcPr>
            <w:tcW w:w="2660" w:type="dxa"/>
            <w:vMerge/>
            <w:vAlign w:val="center"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F8507F">
              <w:rPr>
                <w:rFonts w:ascii="Times New Roman" w:eastAsia="Times New Roman" w:hAnsi="Times New Roman"/>
                <w:sz w:val="24"/>
                <w:szCs w:val="24"/>
              </w:rPr>
              <w:t xml:space="preserve">естный бюджет </w:t>
            </w:r>
          </w:p>
        </w:tc>
        <w:tc>
          <w:tcPr>
            <w:tcW w:w="1559" w:type="dxa"/>
          </w:tcPr>
          <w:p w:rsidR="00C9013E" w:rsidRPr="002758A9" w:rsidRDefault="00042C5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FA1B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829,2</w:t>
            </w:r>
          </w:p>
        </w:tc>
        <w:tc>
          <w:tcPr>
            <w:tcW w:w="1843" w:type="dxa"/>
          </w:tcPr>
          <w:p w:rsidR="00C9013E" w:rsidRPr="002104B6" w:rsidRDefault="002B003D" w:rsidP="006E067D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A1B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</w:tcPr>
          <w:p w:rsidR="00C9013E" w:rsidRPr="002104B6" w:rsidRDefault="002B003D" w:rsidP="006E067D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A1B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738,5</w:t>
            </w:r>
          </w:p>
        </w:tc>
        <w:tc>
          <w:tcPr>
            <w:tcW w:w="1559" w:type="dxa"/>
          </w:tcPr>
          <w:p w:rsidR="00C9013E" w:rsidRPr="002104B6" w:rsidRDefault="002B003D" w:rsidP="006E067D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A1B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790,7</w:t>
            </w:r>
          </w:p>
        </w:tc>
      </w:tr>
      <w:tr w:rsidR="00C9013E" w:rsidRPr="00F8507F" w:rsidTr="00C9013E">
        <w:tc>
          <w:tcPr>
            <w:tcW w:w="2660" w:type="dxa"/>
            <w:vMerge/>
            <w:vAlign w:val="center"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9013E" w:rsidRPr="002104B6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4B6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C9013E" w:rsidRPr="002104B6" w:rsidRDefault="00C9013E" w:rsidP="006E06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4B6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9013E" w:rsidRPr="002104B6" w:rsidRDefault="00C9013E" w:rsidP="006E06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4B6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9013E" w:rsidRPr="002104B6" w:rsidRDefault="00C9013E" w:rsidP="006E06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4B6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9013E" w:rsidRPr="00F8507F" w:rsidTr="00C9013E">
        <w:tc>
          <w:tcPr>
            <w:tcW w:w="2660" w:type="dxa"/>
            <w:vMerge/>
            <w:vAlign w:val="center"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59" w:type="dxa"/>
          </w:tcPr>
          <w:p w:rsidR="00C9013E" w:rsidRPr="002104B6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C9013E" w:rsidRPr="002104B6" w:rsidRDefault="00C9013E" w:rsidP="006E067D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4B6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9013E" w:rsidRPr="002104B6" w:rsidRDefault="00C9013E" w:rsidP="006E067D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4B6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9013E" w:rsidRPr="002104B6" w:rsidRDefault="00C9013E" w:rsidP="006E067D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4B6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9013E" w:rsidRPr="00F8507F" w:rsidTr="00C9013E">
        <w:tc>
          <w:tcPr>
            <w:tcW w:w="2660" w:type="dxa"/>
            <w:vMerge/>
            <w:vAlign w:val="center"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F8507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ебюджетные источники</w:t>
            </w:r>
          </w:p>
        </w:tc>
        <w:tc>
          <w:tcPr>
            <w:tcW w:w="1559" w:type="dxa"/>
          </w:tcPr>
          <w:p w:rsidR="00C9013E" w:rsidRPr="002104B6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4B6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C9013E" w:rsidRPr="002104B6" w:rsidRDefault="00C9013E" w:rsidP="006E067D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4B6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9013E" w:rsidRPr="002104B6" w:rsidRDefault="00C9013E" w:rsidP="006E067D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4B6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9013E" w:rsidRPr="002104B6" w:rsidRDefault="00C9013E" w:rsidP="006E067D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4B6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9013E" w:rsidRPr="00F8507F" w:rsidTr="00C9013E">
        <w:trPr>
          <w:trHeight w:val="562"/>
        </w:trPr>
        <w:tc>
          <w:tcPr>
            <w:tcW w:w="2660" w:type="dxa"/>
            <w:vMerge/>
            <w:vAlign w:val="center"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13E" w:rsidRPr="00F8507F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F8507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ебюджетные источники</w:t>
            </w:r>
          </w:p>
        </w:tc>
        <w:tc>
          <w:tcPr>
            <w:tcW w:w="1559" w:type="dxa"/>
          </w:tcPr>
          <w:p w:rsidR="00C9013E" w:rsidRPr="002104B6" w:rsidRDefault="00C9013E" w:rsidP="006E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4B6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C9013E" w:rsidRPr="002104B6" w:rsidRDefault="00C9013E" w:rsidP="006E067D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4B6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9013E" w:rsidRPr="002104B6" w:rsidRDefault="00C9013E" w:rsidP="006E067D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4B6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9013E" w:rsidRPr="002104B6" w:rsidRDefault="00C9013E" w:rsidP="006E067D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4B6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</w:tbl>
    <w:p w:rsidR="006E067D" w:rsidRDefault="006E067D" w:rsidP="006E067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E067D" w:rsidRDefault="006E067D" w:rsidP="006E067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E067D" w:rsidRDefault="006E067D" w:rsidP="006E067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6E067D" w:rsidRDefault="006E067D" w:rsidP="006E067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6E067D" w:rsidRDefault="006E067D" w:rsidP="006E067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6E067D" w:rsidRDefault="006E067D" w:rsidP="006E067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9013E" w:rsidRDefault="00C9013E" w:rsidP="006E067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9013E" w:rsidRDefault="00C9013E" w:rsidP="006E067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9013E" w:rsidRDefault="00C9013E" w:rsidP="006E067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9013E" w:rsidRDefault="00C9013E" w:rsidP="006E067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9013E" w:rsidRDefault="00C9013E" w:rsidP="006E067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9013E" w:rsidRDefault="00C9013E" w:rsidP="006E067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9013E" w:rsidRDefault="00C9013E" w:rsidP="006E067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9013E" w:rsidRDefault="00C9013E" w:rsidP="006E067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9013E" w:rsidRDefault="00C9013E" w:rsidP="006E067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9013E" w:rsidRDefault="00C9013E" w:rsidP="006E067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9013E" w:rsidRDefault="00C9013E" w:rsidP="006E067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9013E" w:rsidRDefault="00C9013E" w:rsidP="006E067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9013E" w:rsidRDefault="00C9013E" w:rsidP="006E067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9013E" w:rsidRDefault="00C9013E" w:rsidP="006E067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9013E" w:rsidRDefault="00C9013E" w:rsidP="006E067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9013E" w:rsidRDefault="00C9013E" w:rsidP="006E067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9013E" w:rsidRDefault="00C9013E" w:rsidP="006E067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9013E" w:rsidRDefault="00C9013E" w:rsidP="006E067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9013E" w:rsidRDefault="00C9013E" w:rsidP="006E067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9013E" w:rsidRDefault="00C9013E" w:rsidP="006E067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9013E" w:rsidRDefault="00C9013E" w:rsidP="006E067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9013E" w:rsidRDefault="00C9013E" w:rsidP="006E067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9013E" w:rsidRDefault="00C9013E" w:rsidP="006E067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9013E" w:rsidRDefault="00C9013E" w:rsidP="006E067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9013E" w:rsidRDefault="00C9013E" w:rsidP="006E067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6E067D" w:rsidRPr="009A7C91" w:rsidRDefault="006E067D" w:rsidP="006E067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9A7C91">
        <w:rPr>
          <w:rFonts w:ascii="Times New Roman" w:hAnsi="Times New Roman"/>
          <w:sz w:val="28"/>
          <w:szCs w:val="28"/>
          <w:lang w:eastAsia="ar-SA"/>
        </w:rPr>
        <w:lastRenderedPageBreak/>
        <w:t>Приложение №4</w:t>
      </w:r>
      <w:r>
        <w:rPr>
          <w:rFonts w:ascii="Times New Roman" w:hAnsi="Times New Roman"/>
          <w:sz w:val="28"/>
          <w:szCs w:val="28"/>
          <w:lang w:eastAsia="ar-SA"/>
        </w:rPr>
        <w:t xml:space="preserve"> к программе</w:t>
      </w:r>
    </w:p>
    <w:p w:rsidR="006E067D" w:rsidRPr="00041100" w:rsidRDefault="006E067D" w:rsidP="006E067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41100">
        <w:rPr>
          <w:rFonts w:ascii="Times New Roman" w:hAnsi="Times New Roman"/>
          <w:b/>
          <w:sz w:val="28"/>
          <w:szCs w:val="28"/>
          <w:lang w:eastAsia="ar-SA"/>
        </w:rPr>
        <w:t>ПЕРЕЧЕНЬ</w:t>
      </w:r>
    </w:p>
    <w:p w:rsidR="006E067D" w:rsidRPr="00FA1B38" w:rsidRDefault="006E067D" w:rsidP="006E067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A1B38">
        <w:rPr>
          <w:rFonts w:ascii="Times New Roman" w:hAnsi="Times New Roman"/>
          <w:b/>
          <w:sz w:val="28"/>
          <w:szCs w:val="28"/>
          <w:lang w:eastAsia="ar-SA"/>
        </w:rPr>
        <w:t>МЕРОПРИЯТИЙ ПО РЕМОНТУ АВТОМОБИЛЬНЫХ ДОРОГ НА ТЕРРИТОРИИ ПИТЕРСКОГО МУНИЦИПАЛЬНОГО ОБРАЗОВАНИЯ в 2022 ГОДУ</w:t>
      </w:r>
    </w:p>
    <w:tbl>
      <w:tblPr>
        <w:tblStyle w:val="13"/>
        <w:tblW w:w="150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6"/>
        <w:gridCol w:w="8964"/>
        <w:gridCol w:w="1418"/>
        <w:gridCol w:w="1418"/>
        <w:gridCol w:w="1134"/>
        <w:gridCol w:w="1275"/>
      </w:tblGrid>
      <w:tr w:rsidR="00FA1B38" w:rsidRPr="00FA1B38" w:rsidTr="006E067D">
        <w:tc>
          <w:tcPr>
            <w:tcW w:w="816" w:type="dxa"/>
          </w:tcPr>
          <w:p w:rsidR="006E067D" w:rsidRPr="00FA1B38" w:rsidRDefault="006E067D" w:rsidP="006E06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B3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964" w:type="dxa"/>
          </w:tcPr>
          <w:p w:rsidR="006E067D" w:rsidRPr="00FA1B38" w:rsidRDefault="006E067D" w:rsidP="006E06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B38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418" w:type="dxa"/>
          </w:tcPr>
          <w:p w:rsidR="006E067D" w:rsidRPr="00FA1B38" w:rsidRDefault="006E067D" w:rsidP="006E06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B38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FA1B38">
              <w:rPr>
                <w:rFonts w:ascii="Times New Roman" w:hAnsi="Times New Roman"/>
                <w:sz w:val="24"/>
                <w:szCs w:val="24"/>
              </w:rPr>
              <w:t>областно-го</w:t>
            </w:r>
            <w:proofErr w:type="spellEnd"/>
            <w:proofErr w:type="gramEnd"/>
            <w:r w:rsidRPr="00FA1B38">
              <w:rPr>
                <w:rFonts w:ascii="Times New Roman" w:hAnsi="Times New Roman"/>
                <w:sz w:val="24"/>
                <w:szCs w:val="24"/>
              </w:rPr>
              <w:t xml:space="preserve"> бюджета (тыс. руб.)</w:t>
            </w:r>
          </w:p>
        </w:tc>
        <w:tc>
          <w:tcPr>
            <w:tcW w:w="1418" w:type="dxa"/>
          </w:tcPr>
          <w:p w:rsidR="006E067D" w:rsidRPr="00FA1B38" w:rsidRDefault="00FA1B38" w:rsidP="006E06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МБТ</w:t>
            </w:r>
            <w:r w:rsidR="006E067D" w:rsidRPr="00FA1B38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1134" w:type="dxa"/>
          </w:tcPr>
          <w:p w:rsidR="006E067D" w:rsidRPr="00FA1B38" w:rsidRDefault="006E067D" w:rsidP="006E06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A1B38">
              <w:rPr>
                <w:rFonts w:ascii="Times New Roman" w:hAnsi="Times New Roman"/>
                <w:sz w:val="24"/>
                <w:szCs w:val="24"/>
              </w:rPr>
              <w:t>Протя</w:t>
            </w:r>
            <w:proofErr w:type="spellEnd"/>
            <w:r w:rsidRPr="00FA1B38">
              <w:rPr>
                <w:rFonts w:ascii="Times New Roman" w:hAnsi="Times New Roman"/>
                <w:sz w:val="24"/>
                <w:szCs w:val="24"/>
              </w:rPr>
              <w:t>-жен</w:t>
            </w:r>
            <w:proofErr w:type="gramEnd"/>
            <w:r w:rsidRPr="00FA1B3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A1B38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FA1B38">
              <w:rPr>
                <w:rFonts w:ascii="Times New Roman" w:hAnsi="Times New Roman"/>
                <w:sz w:val="24"/>
                <w:szCs w:val="24"/>
              </w:rPr>
              <w:t xml:space="preserve"> дорог, кв. м</w:t>
            </w:r>
          </w:p>
        </w:tc>
        <w:tc>
          <w:tcPr>
            <w:tcW w:w="1275" w:type="dxa"/>
          </w:tcPr>
          <w:p w:rsidR="006E067D" w:rsidRPr="00FA1B38" w:rsidRDefault="006E067D" w:rsidP="006E06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B38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</w:tr>
      <w:tr w:rsidR="00FA1B38" w:rsidRPr="00FA1B38" w:rsidTr="006E067D">
        <w:trPr>
          <w:trHeight w:val="609"/>
        </w:trPr>
        <w:tc>
          <w:tcPr>
            <w:tcW w:w="13750" w:type="dxa"/>
            <w:gridSpan w:val="5"/>
          </w:tcPr>
          <w:p w:rsidR="006E067D" w:rsidRPr="00FA1B38" w:rsidRDefault="006E067D" w:rsidP="006E067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A1B38">
              <w:rPr>
                <w:b/>
                <w:sz w:val="24"/>
                <w:szCs w:val="24"/>
                <w:lang w:eastAsia="ar-SA"/>
              </w:rPr>
              <w:t xml:space="preserve">1. Ремонт автомобильных дорог </w:t>
            </w:r>
          </w:p>
        </w:tc>
        <w:tc>
          <w:tcPr>
            <w:tcW w:w="1275" w:type="dxa"/>
          </w:tcPr>
          <w:p w:rsidR="006E067D" w:rsidRPr="00FA1B38" w:rsidRDefault="006E067D" w:rsidP="006E067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FA1B38" w:rsidRPr="00FA1B38" w:rsidTr="006E067D">
        <w:trPr>
          <w:trHeight w:val="750"/>
        </w:trPr>
        <w:tc>
          <w:tcPr>
            <w:tcW w:w="816" w:type="dxa"/>
          </w:tcPr>
          <w:p w:rsidR="006E067D" w:rsidRPr="00FA1B38" w:rsidRDefault="006E067D" w:rsidP="006E067D">
            <w:pPr>
              <w:suppressAutoHyphens/>
              <w:rPr>
                <w:sz w:val="24"/>
                <w:szCs w:val="24"/>
                <w:lang w:eastAsia="ar-SA"/>
              </w:rPr>
            </w:pPr>
            <w:r w:rsidRPr="00FA1B38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964" w:type="dxa"/>
          </w:tcPr>
          <w:p w:rsidR="006E067D" w:rsidRPr="00FA1B38" w:rsidRDefault="006E067D" w:rsidP="006E067D">
            <w:pPr>
              <w:suppressAutoHyphens/>
              <w:rPr>
                <w:sz w:val="24"/>
                <w:szCs w:val="24"/>
                <w:lang w:eastAsia="ar-SA"/>
              </w:rPr>
            </w:pPr>
            <w:r w:rsidRPr="00FA1B38">
              <w:rPr>
                <w:sz w:val="24"/>
                <w:szCs w:val="24"/>
                <w:lang w:eastAsia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:rsidR="006E067D" w:rsidRPr="00FA1B38" w:rsidRDefault="006E067D" w:rsidP="006E067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6E067D" w:rsidRPr="00FA1B38" w:rsidRDefault="006E067D" w:rsidP="006E067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E067D" w:rsidRPr="00FA1B38" w:rsidRDefault="006E067D" w:rsidP="006E067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6E067D" w:rsidRPr="00FA1B38" w:rsidRDefault="006E067D" w:rsidP="006E067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A1B38" w:rsidRPr="00FA1B38" w:rsidTr="006E067D">
        <w:tc>
          <w:tcPr>
            <w:tcW w:w="816" w:type="dxa"/>
          </w:tcPr>
          <w:p w:rsidR="00FA1B38" w:rsidRPr="00FA1B38" w:rsidRDefault="00FA1B38" w:rsidP="00FA1B38">
            <w:pPr>
              <w:suppressAutoHyphens/>
              <w:rPr>
                <w:sz w:val="24"/>
                <w:szCs w:val="24"/>
                <w:lang w:eastAsia="ar-SA"/>
              </w:rPr>
            </w:pPr>
            <w:r w:rsidRPr="00FA1B38">
              <w:rPr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8964" w:type="dxa"/>
          </w:tcPr>
          <w:p w:rsidR="00FA1B38" w:rsidRPr="00FA1B38" w:rsidRDefault="00FA1B38" w:rsidP="00FA1B38">
            <w:pPr>
              <w:suppressAutoHyphens/>
              <w:rPr>
                <w:sz w:val="24"/>
                <w:szCs w:val="24"/>
                <w:lang w:eastAsia="ar-SA"/>
              </w:rPr>
            </w:pPr>
            <w:r w:rsidRPr="00FA1B38">
              <w:rPr>
                <w:sz w:val="24"/>
                <w:szCs w:val="24"/>
              </w:rPr>
              <w:t>Ремонт автомобильной дороги по ул. Молодежная от ул. Им Ленина до ул. 5-я Мелиоративная с. Питерка</w:t>
            </w:r>
          </w:p>
        </w:tc>
        <w:tc>
          <w:tcPr>
            <w:tcW w:w="1418" w:type="dxa"/>
          </w:tcPr>
          <w:p w:rsidR="00FA1B38" w:rsidRPr="00FA1B38" w:rsidRDefault="00FA1B38" w:rsidP="00FA1B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3 450,0</w:t>
            </w:r>
          </w:p>
        </w:tc>
        <w:tc>
          <w:tcPr>
            <w:tcW w:w="1418" w:type="dxa"/>
          </w:tcPr>
          <w:p w:rsidR="00FA1B38" w:rsidRPr="00FA1B38" w:rsidRDefault="00FA1B38" w:rsidP="00FA1B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A1B38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FA1B38" w:rsidRPr="00FA1B38" w:rsidRDefault="00FA1B38" w:rsidP="00FA1B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A1B38">
              <w:rPr>
                <w:sz w:val="24"/>
                <w:szCs w:val="24"/>
                <w:lang w:eastAsia="ar-SA"/>
              </w:rPr>
              <w:t>2100</w:t>
            </w:r>
          </w:p>
        </w:tc>
        <w:tc>
          <w:tcPr>
            <w:tcW w:w="1275" w:type="dxa"/>
          </w:tcPr>
          <w:p w:rsidR="00FA1B38" w:rsidRPr="00FA1B38" w:rsidRDefault="00FA1B38" w:rsidP="00FA1B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3 450,0</w:t>
            </w:r>
          </w:p>
        </w:tc>
      </w:tr>
      <w:tr w:rsidR="00FA1B38" w:rsidRPr="00FA1B38" w:rsidTr="006E067D">
        <w:tc>
          <w:tcPr>
            <w:tcW w:w="816" w:type="dxa"/>
          </w:tcPr>
          <w:p w:rsidR="00FA1B38" w:rsidRPr="00FA1B38" w:rsidRDefault="00FA1B38" w:rsidP="00FA1B38">
            <w:pPr>
              <w:suppressAutoHyphens/>
              <w:rPr>
                <w:sz w:val="24"/>
                <w:szCs w:val="24"/>
                <w:lang w:eastAsia="ar-SA"/>
              </w:rPr>
            </w:pPr>
            <w:r w:rsidRPr="00FA1B38">
              <w:rPr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8964" w:type="dxa"/>
          </w:tcPr>
          <w:p w:rsidR="00FA1B38" w:rsidRPr="00FA1B38" w:rsidRDefault="00FA1B38" w:rsidP="00FA1B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B38">
              <w:rPr>
                <w:sz w:val="24"/>
                <w:szCs w:val="24"/>
              </w:rPr>
              <w:t>Ремонт автомобильной дороги по ул. Юбилейная от пер. Им Кирова до пер. Им Гагарина в с. Питерка</w:t>
            </w:r>
          </w:p>
        </w:tc>
        <w:tc>
          <w:tcPr>
            <w:tcW w:w="1418" w:type="dxa"/>
            <w:vAlign w:val="center"/>
          </w:tcPr>
          <w:p w:rsidR="00FA1B38" w:rsidRPr="00FA1B38" w:rsidRDefault="00FA1B38" w:rsidP="00FA1B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4 585,0</w:t>
            </w:r>
          </w:p>
        </w:tc>
        <w:tc>
          <w:tcPr>
            <w:tcW w:w="1418" w:type="dxa"/>
            <w:vAlign w:val="center"/>
          </w:tcPr>
          <w:p w:rsidR="00FA1B38" w:rsidRPr="00FA1B38" w:rsidRDefault="00FA1B38" w:rsidP="00FA1B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B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A1B38" w:rsidRPr="00FA1B38" w:rsidRDefault="00FA1B38" w:rsidP="00FA1B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A1B38">
              <w:rPr>
                <w:sz w:val="24"/>
                <w:szCs w:val="24"/>
                <w:lang w:eastAsia="ar-SA"/>
              </w:rPr>
              <w:t>3100</w:t>
            </w:r>
          </w:p>
        </w:tc>
        <w:tc>
          <w:tcPr>
            <w:tcW w:w="1275" w:type="dxa"/>
            <w:vAlign w:val="center"/>
          </w:tcPr>
          <w:p w:rsidR="00FA1B38" w:rsidRPr="00FA1B38" w:rsidRDefault="00FA1B38" w:rsidP="00FA1B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4 585,0</w:t>
            </w:r>
          </w:p>
        </w:tc>
      </w:tr>
      <w:tr w:rsidR="00FA1B38" w:rsidRPr="00FA1B38" w:rsidTr="006E067D">
        <w:tc>
          <w:tcPr>
            <w:tcW w:w="816" w:type="dxa"/>
          </w:tcPr>
          <w:p w:rsidR="00FA1B38" w:rsidRPr="00FA1B38" w:rsidRDefault="00FA1B38" w:rsidP="00FA1B38">
            <w:pPr>
              <w:suppressAutoHyphens/>
              <w:rPr>
                <w:sz w:val="24"/>
                <w:szCs w:val="24"/>
                <w:lang w:eastAsia="ar-SA"/>
              </w:rPr>
            </w:pPr>
            <w:r w:rsidRPr="00FA1B38">
              <w:rPr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8964" w:type="dxa"/>
          </w:tcPr>
          <w:p w:rsidR="00FA1B38" w:rsidRPr="00FA1B38" w:rsidRDefault="00FA1B38" w:rsidP="00FA1B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  <w:r w:rsidRPr="00FA1B38">
              <w:rPr>
                <w:sz w:val="24"/>
                <w:szCs w:val="24"/>
              </w:rPr>
              <w:t xml:space="preserve">Ремонт автодороги по ул. Им Ленина от пер. Садовый до пер. </w:t>
            </w:r>
            <w:proofErr w:type="spellStart"/>
            <w:r w:rsidRPr="00FA1B38">
              <w:rPr>
                <w:sz w:val="24"/>
                <w:szCs w:val="24"/>
              </w:rPr>
              <w:t>Новоузенский</w:t>
            </w:r>
            <w:proofErr w:type="spellEnd"/>
            <w:r w:rsidRPr="00FA1B38">
              <w:rPr>
                <w:sz w:val="24"/>
                <w:szCs w:val="24"/>
              </w:rPr>
              <w:t xml:space="preserve"> с. Питерка</w:t>
            </w:r>
          </w:p>
        </w:tc>
        <w:tc>
          <w:tcPr>
            <w:tcW w:w="1418" w:type="dxa"/>
            <w:vAlign w:val="center"/>
          </w:tcPr>
          <w:p w:rsidR="00FA1B38" w:rsidRPr="00FA1B38" w:rsidRDefault="00FA1B38" w:rsidP="00FA1B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FA1B38" w:rsidRPr="00FA1B38" w:rsidRDefault="00FA1B38" w:rsidP="00FA1B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3 90</w:t>
            </w:r>
            <w:r w:rsidRPr="00FA1B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A1B38" w:rsidRPr="00FA1B38" w:rsidRDefault="00FA1B38" w:rsidP="00FA1B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B38">
              <w:rPr>
                <w:sz w:val="24"/>
                <w:szCs w:val="24"/>
              </w:rPr>
              <w:t>2400</w:t>
            </w:r>
          </w:p>
        </w:tc>
        <w:tc>
          <w:tcPr>
            <w:tcW w:w="1275" w:type="dxa"/>
            <w:vAlign w:val="center"/>
          </w:tcPr>
          <w:p w:rsidR="00FA1B38" w:rsidRPr="00FA1B38" w:rsidRDefault="00FA1B38" w:rsidP="00FA1B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3 900,0</w:t>
            </w:r>
          </w:p>
        </w:tc>
      </w:tr>
      <w:tr w:rsidR="00FA1B38" w:rsidRPr="00FA1B38" w:rsidTr="006E067D">
        <w:tc>
          <w:tcPr>
            <w:tcW w:w="816" w:type="dxa"/>
          </w:tcPr>
          <w:p w:rsidR="00FA1B38" w:rsidRPr="00FA1B38" w:rsidRDefault="00FA1B38" w:rsidP="00FA1B38">
            <w:pPr>
              <w:suppressAutoHyphens/>
              <w:rPr>
                <w:sz w:val="24"/>
                <w:szCs w:val="24"/>
                <w:lang w:eastAsia="ar-SA"/>
              </w:rPr>
            </w:pPr>
            <w:r w:rsidRPr="00FA1B38">
              <w:rPr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8964" w:type="dxa"/>
          </w:tcPr>
          <w:p w:rsidR="00FA1B38" w:rsidRPr="00FA1B38" w:rsidRDefault="00FA1B38" w:rsidP="00FA1B38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  <w:r w:rsidRPr="00FA1B38">
              <w:rPr>
                <w:sz w:val="24"/>
                <w:szCs w:val="24"/>
              </w:rPr>
              <w:t>Ремонт автодороги по пер. Садовый от ул. Советская до ул. Им Ленина с. Питерка</w:t>
            </w:r>
          </w:p>
        </w:tc>
        <w:tc>
          <w:tcPr>
            <w:tcW w:w="1418" w:type="dxa"/>
            <w:vAlign w:val="center"/>
          </w:tcPr>
          <w:p w:rsidR="00FA1B38" w:rsidRPr="00FA1B38" w:rsidRDefault="00FA1B38" w:rsidP="00FA1B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2 430,0</w:t>
            </w:r>
          </w:p>
        </w:tc>
        <w:tc>
          <w:tcPr>
            <w:tcW w:w="1418" w:type="dxa"/>
            <w:vAlign w:val="center"/>
          </w:tcPr>
          <w:p w:rsidR="00FA1B38" w:rsidRPr="00FA1B38" w:rsidRDefault="00FA1B38" w:rsidP="00FA1B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B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A1B38" w:rsidRPr="00FA1B38" w:rsidRDefault="00FA1B38" w:rsidP="00FA1B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2430</w:t>
            </w:r>
          </w:p>
        </w:tc>
        <w:tc>
          <w:tcPr>
            <w:tcW w:w="1275" w:type="dxa"/>
            <w:vAlign w:val="center"/>
          </w:tcPr>
          <w:p w:rsidR="00FA1B38" w:rsidRPr="00FA1B38" w:rsidRDefault="00FA1B38" w:rsidP="00FA1B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2 430,0</w:t>
            </w:r>
          </w:p>
        </w:tc>
      </w:tr>
      <w:tr w:rsidR="00FA1B38" w:rsidRPr="00FA1B38" w:rsidTr="006E067D">
        <w:tc>
          <w:tcPr>
            <w:tcW w:w="816" w:type="dxa"/>
          </w:tcPr>
          <w:p w:rsidR="00FA1B38" w:rsidRPr="00FA1B38" w:rsidRDefault="00FA1B38" w:rsidP="00FA1B38">
            <w:pPr>
              <w:suppressAutoHyphens/>
              <w:rPr>
                <w:sz w:val="24"/>
                <w:szCs w:val="24"/>
                <w:lang w:eastAsia="ar-SA"/>
              </w:rPr>
            </w:pPr>
            <w:r w:rsidRPr="00FA1B38">
              <w:rPr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8964" w:type="dxa"/>
          </w:tcPr>
          <w:p w:rsidR="00FA1B38" w:rsidRPr="00FA1B38" w:rsidRDefault="00FA1B38" w:rsidP="00FA1B38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  <w:r w:rsidRPr="00FA1B38">
              <w:rPr>
                <w:sz w:val="24"/>
                <w:szCs w:val="24"/>
              </w:rPr>
              <w:t>Ремонт автомобильной дороги по пер. им Чернышевского от ул. Колхозная до ул. Степная с. Питерка</w:t>
            </w:r>
          </w:p>
        </w:tc>
        <w:tc>
          <w:tcPr>
            <w:tcW w:w="1418" w:type="dxa"/>
            <w:vAlign w:val="center"/>
          </w:tcPr>
          <w:p w:rsidR="00FA1B38" w:rsidRPr="00FA1B38" w:rsidRDefault="00FA1B38" w:rsidP="00FA1B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4 880,5</w:t>
            </w:r>
          </w:p>
        </w:tc>
        <w:tc>
          <w:tcPr>
            <w:tcW w:w="1418" w:type="dxa"/>
            <w:vAlign w:val="center"/>
          </w:tcPr>
          <w:p w:rsidR="00FA1B38" w:rsidRPr="00FA1B38" w:rsidRDefault="00FA1B38" w:rsidP="00FA1B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A1B38" w:rsidRPr="00FA1B38" w:rsidRDefault="00FA1B38" w:rsidP="00FA1B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B38">
              <w:rPr>
                <w:sz w:val="24"/>
                <w:szCs w:val="24"/>
              </w:rPr>
              <w:t>3870</w:t>
            </w:r>
          </w:p>
        </w:tc>
        <w:tc>
          <w:tcPr>
            <w:tcW w:w="1275" w:type="dxa"/>
            <w:vAlign w:val="center"/>
          </w:tcPr>
          <w:p w:rsidR="00FA1B38" w:rsidRPr="00FA1B38" w:rsidRDefault="00FA1B38" w:rsidP="00FA1B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4 880,5</w:t>
            </w:r>
          </w:p>
        </w:tc>
      </w:tr>
      <w:tr w:rsidR="00FA1B38" w:rsidRPr="00FA1B38" w:rsidTr="006E067D">
        <w:tc>
          <w:tcPr>
            <w:tcW w:w="816" w:type="dxa"/>
          </w:tcPr>
          <w:p w:rsidR="00F43751" w:rsidRPr="00FA1B38" w:rsidRDefault="00F43751" w:rsidP="006E067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964" w:type="dxa"/>
          </w:tcPr>
          <w:p w:rsidR="00F43751" w:rsidRPr="00FA1B38" w:rsidRDefault="00F43751" w:rsidP="006E067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A1B38">
              <w:rPr>
                <w:b/>
                <w:sz w:val="24"/>
                <w:szCs w:val="24"/>
              </w:rPr>
              <w:t xml:space="preserve"> Итого:</w:t>
            </w:r>
          </w:p>
        </w:tc>
        <w:tc>
          <w:tcPr>
            <w:tcW w:w="1418" w:type="dxa"/>
            <w:vAlign w:val="center"/>
          </w:tcPr>
          <w:p w:rsidR="00F43751" w:rsidRPr="00FA1B38" w:rsidRDefault="00D118CD" w:rsidP="006E067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A1B38">
              <w:rPr>
                <w:b/>
                <w:sz w:val="24"/>
                <w:szCs w:val="24"/>
                <w:lang w:eastAsia="ar-SA"/>
              </w:rPr>
              <w:t>15</w:t>
            </w:r>
            <w:r w:rsidR="00FA1B38"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FA1B38">
              <w:rPr>
                <w:b/>
                <w:sz w:val="24"/>
                <w:szCs w:val="24"/>
                <w:lang w:eastAsia="ar-SA"/>
              </w:rPr>
              <w:t>345,5</w:t>
            </w:r>
          </w:p>
        </w:tc>
        <w:tc>
          <w:tcPr>
            <w:tcW w:w="1418" w:type="dxa"/>
            <w:vAlign w:val="center"/>
          </w:tcPr>
          <w:p w:rsidR="00F43751" w:rsidRPr="00FA1B38" w:rsidRDefault="00F43751" w:rsidP="006E067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A1B38">
              <w:rPr>
                <w:b/>
                <w:sz w:val="24"/>
                <w:szCs w:val="24"/>
                <w:lang w:eastAsia="ar-SA"/>
              </w:rPr>
              <w:t>3</w:t>
            </w:r>
            <w:r w:rsidR="00FA1B38"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FA1B38">
              <w:rPr>
                <w:b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1134" w:type="dxa"/>
            <w:vAlign w:val="center"/>
          </w:tcPr>
          <w:p w:rsidR="00F43751" w:rsidRPr="00FA1B38" w:rsidRDefault="00FA1B38" w:rsidP="006E067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13900</w:t>
            </w:r>
          </w:p>
        </w:tc>
        <w:tc>
          <w:tcPr>
            <w:tcW w:w="1275" w:type="dxa"/>
            <w:vAlign w:val="center"/>
          </w:tcPr>
          <w:p w:rsidR="00F43751" w:rsidRPr="00FA1B38" w:rsidRDefault="00F43751" w:rsidP="006E067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A1B38">
              <w:rPr>
                <w:b/>
                <w:sz w:val="24"/>
                <w:szCs w:val="24"/>
                <w:lang w:eastAsia="ar-SA"/>
              </w:rPr>
              <w:t>19</w:t>
            </w:r>
            <w:r w:rsidR="00FA1B38"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FA1B38">
              <w:rPr>
                <w:b/>
                <w:sz w:val="24"/>
                <w:szCs w:val="24"/>
                <w:lang w:eastAsia="ar-SA"/>
              </w:rPr>
              <w:t>245,5</w:t>
            </w:r>
          </w:p>
        </w:tc>
      </w:tr>
    </w:tbl>
    <w:tbl>
      <w:tblPr>
        <w:tblStyle w:val="a8"/>
        <w:tblW w:w="1460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8363"/>
      </w:tblGrid>
      <w:tr w:rsidR="00FA1B38" w:rsidRPr="00FA1B38" w:rsidTr="00FA1B38">
        <w:trPr>
          <w:trHeight w:val="2325"/>
        </w:trPr>
        <w:tc>
          <w:tcPr>
            <w:tcW w:w="6237" w:type="dxa"/>
          </w:tcPr>
          <w:p w:rsidR="006E067D" w:rsidRPr="00FA1B38" w:rsidRDefault="006E067D" w:rsidP="006E067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1B38" w:rsidRDefault="00FA1B38" w:rsidP="006E067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1B38" w:rsidRDefault="00FA1B38" w:rsidP="006E067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067D" w:rsidRPr="00FA1B38" w:rsidRDefault="006E067D" w:rsidP="006E067D">
            <w:pPr>
              <w:pStyle w:val="a9"/>
              <w:jc w:val="both"/>
              <w:rPr>
                <w:rStyle w:val="ac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FA1B38">
              <w:rPr>
                <w:rFonts w:ascii="Times New Roman" w:hAnsi="Times New Roman"/>
                <w:sz w:val="28"/>
                <w:szCs w:val="28"/>
              </w:rPr>
              <w:t xml:space="preserve">ВЕРНО: заместитель главы администрации муниципального района - руководитель аппарата администрации муниципального района </w:t>
            </w:r>
          </w:p>
        </w:tc>
        <w:tc>
          <w:tcPr>
            <w:tcW w:w="8363" w:type="dxa"/>
          </w:tcPr>
          <w:p w:rsidR="006E067D" w:rsidRPr="00FA1B38" w:rsidRDefault="006E067D" w:rsidP="006E067D">
            <w:pPr>
              <w:pStyle w:val="a9"/>
              <w:jc w:val="both"/>
              <w:rPr>
                <w:rStyle w:val="ac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6E067D" w:rsidRPr="00FA1B38" w:rsidRDefault="006E067D" w:rsidP="006E067D">
            <w:pPr>
              <w:pStyle w:val="a9"/>
              <w:jc w:val="both"/>
              <w:rPr>
                <w:rStyle w:val="ac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FA1B38" w:rsidRDefault="00FA1B38" w:rsidP="006E067D">
            <w:pPr>
              <w:pStyle w:val="a9"/>
              <w:jc w:val="right"/>
              <w:rPr>
                <w:rStyle w:val="ac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FA1B38" w:rsidRDefault="00FA1B38" w:rsidP="006E067D">
            <w:pPr>
              <w:pStyle w:val="a9"/>
              <w:jc w:val="right"/>
              <w:rPr>
                <w:rStyle w:val="ac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FA1B38" w:rsidRDefault="00FA1B38" w:rsidP="006E067D">
            <w:pPr>
              <w:pStyle w:val="a9"/>
              <w:jc w:val="right"/>
              <w:rPr>
                <w:rStyle w:val="ac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6E067D" w:rsidRPr="00FA1B38" w:rsidRDefault="006E067D" w:rsidP="006E067D">
            <w:pPr>
              <w:pStyle w:val="a9"/>
              <w:jc w:val="right"/>
              <w:rPr>
                <w:rStyle w:val="ac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FA1B38">
              <w:rPr>
                <w:rStyle w:val="ac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Т.В. </w:t>
            </w:r>
            <w:proofErr w:type="spellStart"/>
            <w:r w:rsidRPr="00FA1B38">
              <w:rPr>
                <w:rStyle w:val="ac"/>
                <w:rFonts w:ascii="Times New Roman" w:hAnsi="Times New Roman"/>
                <w:b w:val="0"/>
                <w:color w:val="auto"/>
                <w:sz w:val="28"/>
                <w:szCs w:val="28"/>
              </w:rPr>
              <w:t>Брусенцева</w:t>
            </w:r>
            <w:proofErr w:type="spellEnd"/>
          </w:p>
        </w:tc>
      </w:tr>
    </w:tbl>
    <w:p w:rsidR="006E067D" w:rsidRDefault="006E067D" w:rsidP="006E067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6E067D" w:rsidRDefault="006E067D">
      <w:bookmarkStart w:id="11" w:name="_GoBack"/>
      <w:bookmarkEnd w:id="11"/>
    </w:p>
    <w:sectPr w:rsidR="006E067D" w:rsidSect="006E067D">
      <w:footerReference w:type="default" r:id="rId11"/>
      <w:pgSz w:w="16838" w:h="11906" w:orient="landscape"/>
      <w:pgMar w:top="851" w:right="709" w:bottom="992" w:left="1418" w:header="284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B21" w:rsidRDefault="00C97B21" w:rsidP="008A035A">
      <w:pPr>
        <w:spacing w:after="0" w:line="240" w:lineRule="auto"/>
      </w:pPr>
      <w:r>
        <w:separator/>
      </w:r>
    </w:p>
  </w:endnote>
  <w:endnote w:type="continuationSeparator" w:id="0">
    <w:p w:rsidR="00C97B21" w:rsidRDefault="00C97B21" w:rsidP="008A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3064"/>
      <w:docPartObj>
        <w:docPartGallery w:val="Page Numbers (Bottom of Page)"/>
        <w:docPartUnique/>
      </w:docPartObj>
    </w:sdtPr>
    <w:sdtContent>
      <w:p w:rsidR="00F95A69" w:rsidRDefault="00F95A69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A1B3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95A69" w:rsidRDefault="00F95A6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A69" w:rsidRDefault="00F95A69">
    <w:pPr>
      <w:pStyle w:val="a6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A1B38">
      <w:rPr>
        <w:noProof/>
      </w:rPr>
      <w:t>16</w:t>
    </w:r>
    <w:r>
      <w:rPr>
        <w:noProof/>
      </w:rPr>
      <w:fldChar w:fldCharType="end"/>
    </w:r>
  </w:p>
  <w:p w:rsidR="00F95A69" w:rsidRDefault="00F95A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B21" w:rsidRDefault="00C97B21" w:rsidP="008A035A">
      <w:pPr>
        <w:spacing w:after="0" w:line="240" w:lineRule="auto"/>
      </w:pPr>
      <w:r>
        <w:separator/>
      </w:r>
    </w:p>
  </w:footnote>
  <w:footnote w:type="continuationSeparator" w:id="0">
    <w:p w:rsidR="00C97B21" w:rsidRDefault="00C97B21" w:rsidP="008A0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 w15:restartNumberingAfterBreak="0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6" w15:restartNumberingAfterBreak="0">
    <w:nsid w:val="0CE26343"/>
    <w:multiLevelType w:val="hybridMultilevel"/>
    <w:tmpl w:val="5802C164"/>
    <w:lvl w:ilvl="0" w:tplc="1EF27176">
      <w:start w:val="2017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41C6F"/>
    <w:multiLevelType w:val="hybridMultilevel"/>
    <w:tmpl w:val="C040E77E"/>
    <w:lvl w:ilvl="0" w:tplc="6A3849A6">
      <w:start w:val="2020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FC3420"/>
    <w:multiLevelType w:val="hybridMultilevel"/>
    <w:tmpl w:val="29086C76"/>
    <w:lvl w:ilvl="0" w:tplc="1BF28C6A">
      <w:start w:val="2017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E13BC5"/>
    <w:multiLevelType w:val="hybridMultilevel"/>
    <w:tmpl w:val="5F4EA1C8"/>
    <w:lvl w:ilvl="0" w:tplc="4086D75C">
      <w:start w:val="2022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7" w15:restartNumberingAfterBreak="0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95147C"/>
    <w:multiLevelType w:val="hybridMultilevel"/>
    <w:tmpl w:val="CB74C71C"/>
    <w:lvl w:ilvl="0" w:tplc="F8C2B866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EFE21A4"/>
    <w:multiLevelType w:val="hybridMultilevel"/>
    <w:tmpl w:val="B20E4260"/>
    <w:lvl w:ilvl="0" w:tplc="88D27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13"/>
  </w:num>
  <w:num w:numId="5">
    <w:abstractNumId w:val="1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15"/>
  </w:num>
  <w:num w:numId="14">
    <w:abstractNumId w:val="9"/>
  </w:num>
  <w:num w:numId="15">
    <w:abstractNumId w:val="7"/>
  </w:num>
  <w:num w:numId="16">
    <w:abstractNumId w:val="8"/>
  </w:num>
  <w:num w:numId="17">
    <w:abstractNumId w:val="12"/>
  </w:num>
  <w:num w:numId="18">
    <w:abstractNumId w:val="19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067D"/>
    <w:rsid w:val="00026060"/>
    <w:rsid w:val="0003682E"/>
    <w:rsid w:val="00042C5E"/>
    <w:rsid w:val="00066697"/>
    <w:rsid w:val="000D328E"/>
    <w:rsid w:val="001A7117"/>
    <w:rsid w:val="001C576D"/>
    <w:rsid w:val="002A1B05"/>
    <w:rsid w:val="002B003D"/>
    <w:rsid w:val="00352F1E"/>
    <w:rsid w:val="003F4DCD"/>
    <w:rsid w:val="00434921"/>
    <w:rsid w:val="004C4414"/>
    <w:rsid w:val="005525C8"/>
    <w:rsid w:val="005C4DB7"/>
    <w:rsid w:val="00675C2E"/>
    <w:rsid w:val="006E067D"/>
    <w:rsid w:val="008A035A"/>
    <w:rsid w:val="008D461F"/>
    <w:rsid w:val="00953CA5"/>
    <w:rsid w:val="00995918"/>
    <w:rsid w:val="009E1739"/>
    <w:rsid w:val="00A4690B"/>
    <w:rsid w:val="00A51E3C"/>
    <w:rsid w:val="00A82FFC"/>
    <w:rsid w:val="00AA36EA"/>
    <w:rsid w:val="00B0663F"/>
    <w:rsid w:val="00C14280"/>
    <w:rsid w:val="00C9013E"/>
    <w:rsid w:val="00C97B21"/>
    <w:rsid w:val="00CA65D5"/>
    <w:rsid w:val="00D118CD"/>
    <w:rsid w:val="00DA7FBA"/>
    <w:rsid w:val="00E36FEE"/>
    <w:rsid w:val="00EC7BF7"/>
    <w:rsid w:val="00F22920"/>
    <w:rsid w:val="00F43751"/>
    <w:rsid w:val="00F67E9C"/>
    <w:rsid w:val="00F76039"/>
    <w:rsid w:val="00F95A69"/>
    <w:rsid w:val="00FA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A8C32-18BC-41A0-B236-92A1BC23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35A"/>
  </w:style>
  <w:style w:type="paragraph" w:styleId="1">
    <w:name w:val="heading 1"/>
    <w:basedOn w:val="a"/>
    <w:next w:val="a"/>
    <w:link w:val="10"/>
    <w:qFormat/>
    <w:rsid w:val="006E06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qFormat/>
    <w:rsid w:val="006E067D"/>
    <w:pPr>
      <w:outlineLvl w:val="1"/>
    </w:pPr>
  </w:style>
  <w:style w:type="paragraph" w:styleId="3">
    <w:name w:val="heading 3"/>
    <w:basedOn w:val="2"/>
    <w:next w:val="a"/>
    <w:link w:val="30"/>
    <w:qFormat/>
    <w:rsid w:val="006E067D"/>
    <w:pPr>
      <w:outlineLvl w:val="2"/>
    </w:pPr>
  </w:style>
  <w:style w:type="paragraph" w:styleId="4">
    <w:name w:val="heading 4"/>
    <w:basedOn w:val="3"/>
    <w:next w:val="a"/>
    <w:link w:val="40"/>
    <w:qFormat/>
    <w:rsid w:val="006E067D"/>
    <w:pPr>
      <w:outlineLvl w:val="3"/>
    </w:pPr>
  </w:style>
  <w:style w:type="paragraph" w:styleId="6">
    <w:name w:val="heading 6"/>
    <w:basedOn w:val="a"/>
    <w:next w:val="a"/>
    <w:link w:val="60"/>
    <w:qFormat/>
    <w:rsid w:val="006E067D"/>
    <w:pPr>
      <w:keepNext/>
      <w:tabs>
        <w:tab w:val="left" w:pos="-3060"/>
        <w:tab w:val="center" w:pos="-2340"/>
        <w:tab w:val="num" w:pos="708"/>
      </w:tabs>
      <w:spacing w:after="0" w:line="240" w:lineRule="auto"/>
      <w:ind w:left="708"/>
      <w:jc w:val="center"/>
      <w:outlineLvl w:val="5"/>
    </w:pPr>
    <w:rPr>
      <w:rFonts w:ascii="Times New Roman" w:eastAsia="Times New Roman" w:hAnsi="Times New Roman" w:cs="Times New Roman"/>
      <w:b/>
      <w:bCs/>
      <w:sz w:val="48"/>
      <w:szCs w:val="48"/>
      <w:lang w:eastAsia="ar-SA"/>
    </w:rPr>
  </w:style>
  <w:style w:type="paragraph" w:styleId="7">
    <w:name w:val="heading 7"/>
    <w:basedOn w:val="a"/>
    <w:next w:val="a"/>
    <w:link w:val="70"/>
    <w:qFormat/>
    <w:rsid w:val="006E067D"/>
    <w:pPr>
      <w:keepNext/>
      <w:tabs>
        <w:tab w:val="num" w:pos="708"/>
      </w:tabs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67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6E067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6E067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rsid w:val="006E067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60">
    <w:name w:val="Заголовок 6 Знак"/>
    <w:basedOn w:val="a0"/>
    <w:link w:val="6"/>
    <w:rsid w:val="006E067D"/>
    <w:rPr>
      <w:rFonts w:ascii="Times New Roman" w:eastAsia="Times New Roman" w:hAnsi="Times New Roman" w:cs="Times New Roman"/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6E067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E06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Обычный11"/>
    <w:rsid w:val="006E06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nhideWhenUsed/>
    <w:rsid w:val="006E067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rsid w:val="006E067D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6E067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E067D"/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6E06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6E067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nhideWhenUsed/>
    <w:rsid w:val="006E067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rsid w:val="006E067D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6E067D"/>
  </w:style>
  <w:style w:type="character" w:customStyle="1" w:styleId="ac">
    <w:name w:val="Цветовое выделение"/>
    <w:rsid w:val="006E067D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6E067D"/>
    <w:rPr>
      <w:b/>
      <w:bCs/>
      <w:color w:val="106BBE"/>
    </w:rPr>
  </w:style>
  <w:style w:type="character" w:customStyle="1" w:styleId="ae">
    <w:name w:val="Активная гипертекстовая ссылка"/>
    <w:basedOn w:val="ad"/>
    <w:uiPriority w:val="99"/>
    <w:rsid w:val="006E067D"/>
    <w:rPr>
      <w:b/>
      <w:bCs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6E067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6E067D"/>
  </w:style>
  <w:style w:type="paragraph" w:customStyle="1" w:styleId="af1">
    <w:name w:val="Внимание: недобросовестность!"/>
    <w:basedOn w:val="af"/>
    <w:next w:val="a"/>
    <w:uiPriority w:val="99"/>
    <w:rsid w:val="006E067D"/>
  </w:style>
  <w:style w:type="character" w:customStyle="1" w:styleId="af2">
    <w:name w:val="Выделение для Базового Поиска"/>
    <w:basedOn w:val="ac"/>
    <w:uiPriority w:val="99"/>
    <w:rsid w:val="006E067D"/>
    <w:rPr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uiPriority w:val="99"/>
    <w:rsid w:val="006E067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6E06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6E06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6">
    <w:name w:val="Заголовок"/>
    <w:basedOn w:val="af5"/>
    <w:next w:val="a"/>
    <w:rsid w:val="006E067D"/>
    <w:rPr>
      <w:b/>
      <w:bCs/>
      <w:color w:val="0058A9"/>
      <w:shd w:val="clear" w:color="auto" w:fill="D4D0C8"/>
    </w:rPr>
  </w:style>
  <w:style w:type="paragraph" w:customStyle="1" w:styleId="af7">
    <w:name w:val="Заголовок группы контролов"/>
    <w:basedOn w:val="a"/>
    <w:next w:val="a"/>
    <w:uiPriority w:val="99"/>
    <w:rsid w:val="006E06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6E067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6E06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a">
    <w:name w:val="Заголовок своего сообщения"/>
    <w:basedOn w:val="ac"/>
    <w:uiPriority w:val="99"/>
    <w:rsid w:val="006E067D"/>
    <w:rPr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6E067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c">
    <w:name w:val="Заголовок чужого сообщения"/>
    <w:basedOn w:val="ac"/>
    <w:uiPriority w:val="99"/>
    <w:rsid w:val="006E067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6E067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6E067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6E067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6E06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6E067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6E067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6E067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6E067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6E0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6E067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6E067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6E067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6E067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6E067D"/>
  </w:style>
  <w:style w:type="paragraph" w:customStyle="1" w:styleId="affb">
    <w:name w:val="Моноширинный"/>
    <w:basedOn w:val="a"/>
    <w:next w:val="a"/>
    <w:uiPriority w:val="99"/>
    <w:rsid w:val="006E06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c">
    <w:name w:val="Найденные слова"/>
    <w:basedOn w:val="ac"/>
    <w:uiPriority w:val="99"/>
    <w:rsid w:val="006E067D"/>
    <w:rPr>
      <w:b/>
      <w:bCs/>
      <w:color w:val="26282F"/>
      <w:shd w:val="clear" w:color="auto" w:fill="FFF580"/>
    </w:rPr>
  </w:style>
  <w:style w:type="character" w:customStyle="1" w:styleId="affd">
    <w:name w:val="Не вступил в силу"/>
    <w:basedOn w:val="ac"/>
    <w:uiPriority w:val="99"/>
    <w:rsid w:val="006E067D"/>
    <w:rPr>
      <w:b/>
      <w:bCs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6E067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6E06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6E06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6E067D"/>
    <w:pPr>
      <w:ind w:left="140"/>
    </w:pPr>
  </w:style>
  <w:style w:type="character" w:customStyle="1" w:styleId="afff2">
    <w:name w:val="Опечатки"/>
    <w:uiPriority w:val="99"/>
    <w:rsid w:val="006E067D"/>
    <w:rPr>
      <w:color w:val="FF0000"/>
    </w:rPr>
  </w:style>
  <w:style w:type="paragraph" w:customStyle="1" w:styleId="afff3">
    <w:name w:val="Переменная часть"/>
    <w:basedOn w:val="af5"/>
    <w:next w:val="a"/>
    <w:uiPriority w:val="99"/>
    <w:rsid w:val="006E067D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6E067D"/>
    <w:pPr>
      <w:outlineLvl w:val="9"/>
    </w:pPr>
    <w:rPr>
      <w:b w:val="0"/>
      <w:bCs w:val="0"/>
      <w:sz w:val="18"/>
      <w:szCs w:val="18"/>
    </w:rPr>
  </w:style>
  <w:style w:type="paragraph" w:customStyle="1" w:styleId="afff5">
    <w:name w:val="Подзаголовок для информации об изменениях"/>
    <w:basedOn w:val="aff0"/>
    <w:next w:val="a"/>
    <w:uiPriority w:val="99"/>
    <w:rsid w:val="006E067D"/>
    <w:rPr>
      <w:b/>
      <w:bCs/>
    </w:rPr>
  </w:style>
  <w:style w:type="paragraph" w:customStyle="1" w:styleId="afff6">
    <w:name w:val="Подчёркнуный текст"/>
    <w:basedOn w:val="a"/>
    <w:next w:val="a"/>
    <w:uiPriority w:val="99"/>
    <w:rsid w:val="006E06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остоянная часть"/>
    <w:basedOn w:val="af5"/>
    <w:next w:val="a"/>
    <w:uiPriority w:val="99"/>
    <w:rsid w:val="006E067D"/>
    <w:rPr>
      <w:sz w:val="20"/>
      <w:szCs w:val="20"/>
    </w:rPr>
  </w:style>
  <w:style w:type="paragraph" w:customStyle="1" w:styleId="afff8">
    <w:name w:val="Прижатый влево"/>
    <w:basedOn w:val="a"/>
    <w:next w:val="a"/>
    <w:uiPriority w:val="99"/>
    <w:rsid w:val="006E0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9">
    <w:name w:val="Пример."/>
    <w:basedOn w:val="af"/>
    <w:next w:val="a"/>
    <w:uiPriority w:val="99"/>
    <w:rsid w:val="006E067D"/>
  </w:style>
  <w:style w:type="paragraph" w:customStyle="1" w:styleId="afffa">
    <w:name w:val="Примечание."/>
    <w:basedOn w:val="af"/>
    <w:next w:val="a"/>
    <w:uiPriority w:val="99"/>
    <w:rsid w:val="006E067D"/>
  </w:style>
  <w:style w:type="character" w:customStyle="1" w:styleId="afffb">
    <w:name w:val="Продолжение ссылки"/>
    <w:basedOn w:val="ad"/>
    <w:uiPriority w:val="99"/>
    <w:rsid w:val="006E067D"/>
    <w:rPr>
      <w:b/>
      <w:bCs/>
      <w:color w:val="106BBE"/>
    </w:rPr>
  </w:style>
  <w:style w:type="paragraph" w:customStyle="1" w:styleId="afffc">
    <w:name w:val="Словарная статья"/>
    <w:basedOn w:val="a"/>
    <w:next w:val="a"/>
    <w:uiPriority w:val="99"/>
    <w:rsid w:val="006E067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d">
    <w:name w:val="Сравнение редакций"/>
    <w:basedOn w:val="ac"/>
    <w:uiPriority w:val="99"/>
    <w:rsid w:val="006E067D"/>
    <w:rPr>
      <w:b/>
      <w:bCs/>
      <w:color w:val="26282F"/>
    </w:rPr>
  </w:style>
  <w:style w:type="character" w:customStyle="1" w:styleId="afffe">
    <w:name w:val="Сравнение редакций. Добавленный фрагмент"/>
    <w:uiPriority w:val="99"/>
    <w:rsid w:val="006E067D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6E067D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6E06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1">
    <w:name w:val="Текст в таблице"/>
    <w:basedOn w:val="afff"/>
    <w:next w:val="a"/>
    <w:uiPriority w:val="99"/>
    <w:rsid w:val="006E067D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6E067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3">
    <w:name w:val="Технический комментарий"/>
    <w:basedOn w:val="a"/>
    <w:next w:val="a"/>
    <w:uiPriority w:val="99"/>
    <w:rsid w:val="006E0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basedOn w:val="ac"/>
    <w:uiPriority w:val="99"/>
    <w:rsid w:val="006E067D"/>
    <w:rPr>
      <w:b/>
      <w:bCs/>
      <w:strike/>
      <w:color w:val="666600"/>
    </w:rPr>
  </w:style>
  <w:style w:type="paragraph" w:customStyle="1" w:styleId="affff5">
    <w:name w:val="Формула"/>
    <w:basedOn w:val="a"/>
    <w:next w:val="a"/>
    <w:uiPriority w:val="99"/>
    <w:rsid w:val="006E067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6">
    <w:name w:val="Центрированный (таблица)"/>
    <w:basedOn w:val="afff"/>
    <w:next w:val="a"/>
    <w:uiPriority w:val="99"/>
    <w:rsid w:val="006E067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E067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6E06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0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E06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3">
    <w:name w:val="Сетка таблицы1"/>
    <w:basedOn w:val="a1"/>
    <w:next w:val="a8"/>
    <w:rsid w:val="006E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E06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7">
    <w:name w:val="Normal (Web)"/>
    <w:basedOn w:val="a"/>
    <w:uiPriority w:val="99"/>
    <w:rsid w:val="006E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8">
    <w:name w:val="Hyperlink"/>
    <w:basedOn w:val="a0"/>
    <w:rsid w:val="006E06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067D"/>
  </w:style>
  <w:style w:type="character" w:customStyle="1" w:styleId="highlight">
    <w:name w:val="highlight"/>
    <w:basedOn w:val="a0"/>
    <w:rsid w:val="006E067D"/>
    <w:rPr>
      <w:rFonts w:cs="Times New Roman"/>
    </w:rPr>
  </w:style>
  <w:style w:type="paragraph" w:customStyle="1" w:styleId="14">
    <w:name w:val="Обычный1"/>
    <w:rsid w:val="006E067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f9">
    <w:name w:val="Содержимое таблицы"/>
    <w:basedOn w:val="a"/>
    <w:rsid w:val="006E067D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WW8Num2z0">
    <w:name w:val="WW8Num2z0"/>
    <w:rsid w:val="006E067D"/>
    <w:rPr>
      <w:rFonts w:ascii="Wingdings" w:hAnsi="Wingdings"/>
    </w:rPr>
  </w:style>
  <w:style w:type="character" w:customStyle="1" w:styleId="WW8Num3z0">
    <w:name w:val="WW8Num3z0"/>
    <w:rsid w:val="006E067D"/>
    <w:rPr>
      <w:rFonts w:ascii="Wingdings" w:hAnsi="Wingdings"/>
    </w:rPr>
  </w:style>
  <w:style w:type="character" w:customStyle="1" w:styleId="WW8Num4z0">
    <w:name w:val="WW8Num4z0"/>
    <w:rsid w:val="006E067D"/>
    <w:rPr>
      <w:rFonts w:ascii="StarSymbol" w:hAnsi="StarSymbol"/>
    </w:rPr>
  </w:style>
  <w:style w:type="character" w:customStyle="1" w:styleId="WW8Num5z0">
    <w:name w:val="WW8Num5z0"/>
    <w:rsid w:val="006E067D"/>
    <w:rPr>
      <w:rFonts w:ascii="Symbol" w:hAnsi="Symbol"/>
    </w:rPr>
  </w:style>
  <w:style w:type="character" w:customStyle="1" w:styleId="Absatz-Standardschriftart">
    <w:name w:val="Absatz-Standardschriftart"/>
    <w:rsid w:val="006E067D"/>
  </w:style>
  <w:style w:type="character" w:customStyle="1" w:styleId="WW8Num2z1">
    <w:name w:val="WW8Num2z1"/>
    <w:rsid w:val="006E067D"/>
    <w:rPr>
      <w:rFonts w:ascii="Courier New" w:hAnsi="Courier New" w:cs="Courier New"/>
    </w:rPr>
  </w:style>
  <w:style w:type="character" w:customStyle="1" w:styleId="WW8Num2z3">
    <w:name w:val="WW8Num2z3"/>
    <w:rsid w:val="006E067D"/>
    <w:rPr>
      <w:rFonts w:ascii="Symbol" w:hAnsi="Symbol"/>
    </w:rPr>
  </w:style>
  <w:style w:type="character" w:customStyle="1" w:styleId="WW8Num5z1">
    <w:name w:val="WW8Num5z1"/>
    <w:rsid w:val="006E067D"/>
    <w:rPr>
      <w:rFonts w:ascii="Courier New" w:hAnsi="Courier New" w:cs="Courier New"/>
    </w:rPr>
  </w:style>
  <w:style w:type="character" w:customStyle="1" w:styleId="WW8Num5z2">
    <w:name w:val="WW8Num5z2"/>
    <w:rsid w:val="006E067D"/>
    <w:rPr>
      <w:rFonts w:ascii="Wingdings" w:hAnsi="Wingdings"/>
    </w:rPr>
  </w:style>
  <w:style w:type="character" w:customStyle="1" w:styleId="WW8Num6z0">
    <w:name w:val="WW8Num6z0"/>
    <w:rsid w:val="006E067D"/>
    <w:rPr>
      <w:rFonts w:ascii="Arial" w:hAnsi="Arial"/>
    </w:rPr>
  </w:style>
  <w:style w:type="character" w:customStyle="1" w:styleId="WW8Num6z1">
    <w:name w:val="WW8Num6z1"/>
    <w:rsid w:val="006E067D"/>
    <w:rPr>
      <w:rFonts w:ascii="Wingdings" w:hAnsi="Wingdings"/>
    </w:rPr>
  </w:style>
  <w:style w:type="character" w:customStyle="1" w:styleId="WW8Num7z0">
    <w:name w:val="WW8Num7z0"/>
    <w:rsid w:val="006E067D"/>
    <w:rPr>
      <w:rFonts w:ascii="Wingdings" w:hAnsi="Wingdings"/>
    </w:rPr>
  </w:style>
  <w:style w:type="character" w:customStyle="1" w:styleId="WW8Num8z0">
    <w:name w:val="WW8Num8z0"/>
    <w:rsid w:val="006E067D"/>
    <w:rPr>
      <w:rFonts w:ascii="Wingdings" w:hAnsi="Wingdings"/>
    </w:rPr>
  </w:style>
  <w:style w:type="character" w:customStyle="1" w:styleId="WW8Num9z0">
    <w:name w:val="WW8Num9z0"/>
    <w:rsid w:val="006E067D"/>
    <w:rPr>
      <w:rFonts w:ascii="Wingdings" w:hAnsi="Wingdings"/>
    </w:rPr>
  </w:style>
  <w:style w:type="character" w:customStyle="1" w:styleId="WW8Num9z1">
    <w:name w:val="WW8Num9z1"/>
    <w:rsid w:val="006E067D"/>
    <w:rPr>
      <w:rFonts w:ascii="Courier New" w:hAnsi="Courier New" w:cs="Courier New"/>
    </w:rPr>
  </w:style>
  <w:style w:type="character" w:customStyle="1" w:styleId="WW8Num9z3">
    <w:name w:val="WW8Num9z3"/>
    <w:rsid w:val="006E067D"/>
    <w:rPr>
      <w:rFonts w:ascii="Symbol" w:hAnsi="Symbol"/>
    </w:rPr>
  </w:style>
  <w:style w:type="character" w:customStyle="1" w:styleId="WW8Num10z0">
    <w:name w:val="WW8Num10z0"/>
    <w:rsid w:val="006E067D"/>
    <w:rPr>
      <w:rFonts w:ascii="Symbol" w:hAnsi="Symbol"/>
    </w:rPr>
  </w:style>
  <w:style w:type="character" w:customStyle="1" w:styleId="WW8Num10z1">
    <w:name w:val="WW8Num10z1"/>
    <w:rsid w:val="006E067D"/>
    <w:rPr>
      <w:rFonts w:ascii="Wingdings" w:hAnsi="Wingdings"/>
    </w:rPr>
  </w:style>
  <w:style w:type="character" w:customStyle="1" w:styleId="WW8Num11z0">
    <w:name w:val="WW8Num11z0"/>
    <w:rsid w:val="006E067D"/>
    <w:rPr>
      <w:rFonts w:ascii="Symbol" w:hAnsi="Symbol"/>
    </w:rPr>
  </w:style>
  <w:style w:type="character" w:customStyle="1" w:styleId="WW8Num11z1">
    <w:name w:val="WW8Num11z1"/>
    <w:rsid w:val="006E067D"/>
    <w:rPr>
      <w:rFonts w:ascii="Courier New" w:hAnsi="Courier New" w:cs="Courier New"/>
    </w:rPr>
  </w:style>
  <w:style w:type="character" w:customStyle="1" w:styleId="WW8Num11z2">
    <w:name w:val="WW8Num11z2"/>
    <w:rsid w:val="006E067D"/>
    <w:rPr>
      <w:rFonts w:ascii="Wingdings" w:hAnsi="Wingdings"/>
    </w:rPr>
  </w:style>
  <w:style w:type="character" w:customStyle="1" w:styleId="WW8Num12z0">
    <w:name w:val="WW8Num12z0"/>
    <w:rsid w:val="006E067D"/>
    <w:rPr>
      <w:rFonts w:ascii="Symbol" w:hAnsi="Symbol"/>
    </w:rPr>
  </w:style>
  <w:style w:type="character" w:customStyle="1" w:styleId="WW8Num12z1">
    <w:name w:val="WW8Num12z1"/>
    <w:rsid w:val="006E067D"/>
    <w:rPr>
      <w:rFonts w:ascii="Courier New" w:hAnsi="Courier New" w:cs="Courier New"/>
    </w:rPr>
  </w:style>
  <w:style w:type="character" w:customStyle="1" w:styleId="WW8Num12z2">
    <w:name w:val="WW8Num12z2"/>
    <w:rsid w:val="006E067D"/>
    <w:rPr>
      <w:rFonts w:ascii="Wingdings" w:hAnsi="Wingdings"/>
    </w:rPr>
  </w:style>
  <w:style w:type="character" w:customStyle="1" w:styleId="WW8Num13z0">
    <w:name w:val="WW8Num13z0"/>
    <w:rsid w:val="006E067D"/>
    <w:rPr>
      <w:rFonts w:ascii="Wingdings" w:hAnsi="Wingdings"/>
    </w:rPr>
  </w:style>
  <w:style w:type="character" w:customStyle="1" w:styleId="WW8Num14z0">
    <w:name w:val="WW8Num14z0"/>
    <w:rsid w:val="006E067D"/>
    <w:rPr>
      <w:rFonts w:ascii="Symbol" w:hAnsi="Symbol"/>
    </w:rPr>
  </w:style>
  <w:style w:type="character" w:customStyle="1" w:styleId="WW8Num14z1">
    <w:name w:val="WW8Num14z1"/>
    <w:rsid w:val="006E067D"/>
    <w:rPr>
      <w:rFonts w:ascii="Courier New" w:hAnsi="Courier New" w:cs="Courier New"/>
    </w:rPr>
  </w:style>
  <w:style w:type="character" w:customStyle="1" w:styleId="WW8Num14z2">
    <w:name w:val="WW8Num14z2"/>
    <w:rsid w:val="006E067D"/>
    <w:rPr>
      <w:rFonts w:ascii="Wingdings" w:hAnsi="Wingdings"/>
    </w:rPr>
  </w:style>
  <w:style w:type="character" w:customStyle="1" w:styleId="WW8Num15z0">
    <w:name w:val="WW8Num15z0"/>
    <w:rsid w:val="006E067D"/>
    <w:rPr>
      <w:rFonts w:ascii="Wingdings" w:hAnsi="Wingdings"/>
    </w:rPr>
  </w:style>
  <w:style w:type="character" w:customStyle="1" w:styleId="WW8Num16z1">
    <w:name w:val="WW8Num16z1"/>
    <w:rsid w:val="006E067D"/>
    <w:rPr>
      <w:rFonts w:ascii="Wingdings" w:hAnsi="Wingdings"/>
    </w:rPr>
  </w:style>
  <w:style w:type="character" w:customStyle="1" w:styleId="WW8Num17z0">
    <w:name w:val="WW8Num17z0"/>
    <w:rsid w:val="006E067D"/>
    <w:rPr>
      <w:rFonts w:ascii="Symbol" w:hAnsi="Symbol"/>
    </w:rPr>
  </w:style>
  <w:style w:type="character" w:customStyle="1" w:styleId="WW8Num17z1">
    <w:name w:val="WW8Num17z1"/>
    <w:rsid w:val="006E067D"/>
    <w:rPr>
      <w:color w:val="000000"/>
    </w:rPr>
  </w:style>
  <w:style w:type="character" w:customStyle="1" w:styleId="WW8Num17z2">
    <w:name w:val="WW8Num17z2"/>
    <w:rsid w:val="006E067D"/>
    <w:rPr>
      <w:rFonts w:ascii="Wingdings" w:hAnsi="Wingdings"/>
    </w:rPr>
  </w:style>
  <w:style w:type="character" w:customStyle="1" w:styleId="WW8Num17z4">
    <w:name w:val="WW8Num17z4"/>
    <w:rsid w:val="006E067D"/>
    <w:rPr>
      <w:rFonts w:ascii="Courier New" w:hAnsi="Courier New" w:cs="Courier New"/>
    </w:rPr>
  </w:style>
  <w:style w:type="character" w:customStyle="1" w:styleId="WW8Num18z0">
    <w:name w:val="WW8Num18z0"/>
    <w:rsid w:val="006E067D"/>
    <w:rPr>
      <w:rFonts w:ascii="Arial" w:hAnsi="Arial"/>
    </w:rPr>
  </w:style>
  <w:style w:type="character" w:customStyle="1" w:styleId="WW8Num18z1">
    <w:name w:val="WW8Num18z1"/>
    <w:rsid w:val="006E067D"/>
    <w:rPr>
      <w:rFonts w:ascii="Wingdings" w:hAnsi="Wingdings"/>
    </w:rPr>
  </w:style>
  <w:style w:type="character" w:customStyle="1" w:styleId="WW8Num19z0">
    <w:name w:val="WW8Num19z0"/>
    <w:rsid w:val="006E067D"/>
    <w:rPr>
      <w:rFonts w:ascii="Symbol" w:hAnsi="Symbol"/>
    </w:rPr>
  </w:style>
  <w:style w:type="character" w:customStyle="1" w:styleId="WW8Num19z1">
    <w:name w:val="WW8Num19z1"/>
    <w:rsid w:val="006E067D"/>
    <w:rPr>
      <w:rFonts w:ascii="Courier New" w:hAnsi="Courier New" w:cs="Courier New"/>
    </w:rPr>
  </w:style>
  <w:style w:type="character" w:customStyle="1" w:styleId="WW8Num19z2">
    <w:name w:val="WW8Num19z2"/>
    <w:rsid w:val="006E067D"/>
    <w:rPr>
      <w:rFonts w:ascii="Wingdings" w:hAnsi="Wingdings"/>
    </w:rPr>
  </w:style>
  <w:style w:type="character" w:customStyle="1" w:styleId="WW8Num20z1">
    <w:name w:val="WW8Num20z1"/>
    <w:rsid w:val="006E067D"/>
    <w:rPr>
      <w:rFonts w:ascii="Wingdings" w:hAnsi="Wingdings"/>
    </w:rPr>
  </w:style>
  <w:style w:type="character" w:customStyle="1" w:styleId="WW8Num21z0">
    <w:name w:val="WW8Num21z0"/>
    <w:rsid w:val="006E067D"/>
    <w:rPr>
      <w:rFonts w:ascii="Wingdings" w:hAnsi="Wingdings"/>
    </w:rPr>
  </w:style>
  <w:style w:type="character" w:customStyle="1" w:styleId="WW8Num21z1">
    <w:name w:val="WW8Num21z1"/>
    <w:rsid w:val="006E067D"/>
    <w:rPr>
      <w:rFonts w:ascii="Courier New" w:hAnsi="Courier New" w:cs="Courier New"/>
    </w:rPr>
  </w:style>
  <w:style w:type="character" w:customStyle="1" w:styleId="WW8Num21z3">
    <w:name w:val="WW8Num21z3"/>
    <w:rsid w:val="006E067D"/>
    <w:rPr>
      <w:rFonts w:ascii="Symbol" w:hAnsi="Symbol"/>
    </w:rPr>
  </w:style>
  <w:style w:type="character" w:customStyle="1" w:styleId="WW8Num22z0">
    <w:name w:val="WW8Num22z0"/>
    <w:rsid w:val="006E067D"/>
    <w:rPr>
      <w:rFonts w:ascii="Symbol" w:hAnsi="Symbol"/>
    </w:rPr>
  </w:style>
  <w:style w:type="character" w:customStyle="1" w:styleId="WW8Num22z1">
    <w:name w:val="WW8Num22z1"/>
    <w:rsid w:val="006E067D"/>
    <w:rPr>
      <w:rFonts w:ascii="Wingdings" w:hAnsi="Wingdings"/>
    </w:rPr>
  </w:style>
  <w:style w:type="character" w:customStyle="1" w:styleId="WW8Num24z0">
    <w:name w:val="WW8Num24z0"/>
    <w:rsid w:val="006E067D"/>
    <w:rPr>
      <w:rFonts w:ascii="Symbol" w:hAnsi="Symbol"/>
    </w:rPr>
  </w:style>
  <w:style w:type="character" w:customStyle="1" w:styleId="WW8Num24z1">
    <w:name w:val="WW8Num24z1"/>
    <w:rsid w:val="006E067D"/>
    <w:rPr>
      <w:rFonts w:ascii="Courier New" w:hAnsi="Courier New" w:cs="Courier New"/>
    </w:rPr>
  </w:style>
  <w:style w:type="character" w:customStyle="1" w:styleId="WW8Num24z2">
    <w:name w:val="WW8Num24z2"/>
    <w:rsid w:val="006E067D"/>
    <w:rPr>
      <w:rFonts w:ascii="Wingdings" w:hAnsi="Wingdings"/>
    </w:rPr>
  </w:style>
  <w:style w:type="character" w:customStyle="1" w:styleId="WW8Num26z0">
    <w:name w:val="WW8Num26z0"/>
    <w:rsid w:val="006E067D"/>
    <w:rPr>
      <w:rFonts w:ascii="Arial" w:hAnsi="Arial"/>
    </w:rPr>
  </w:style>
  <w:style w:type="character" w:customStyle="1" w:styleId="WW8Num26z1">
    <w:name w:val="WW8Num26z1"/>
    <w:rsid w:val="006E067D"/>
    <w:rPr>
      <w:rFonts w:ascii="Wingdings" w:hAnsi="Wingdings"/>
    </w:rPr>
  </w:style>
  <w:style w:type="character" w:customStyle="1" w:styleId="WW8Num27z0">
    <w:name w:val="WW8Num27z0"/>
    <w:rsid w:val="006E067D"/>
    <w:rPr>
      <w:rFonts w:ascii="Symbol" w:hAnsi="Symbol"/>
    </w:rPr>
  </w:style>
  <w:style w:type="character" w:customStyle="1" w:styleId="WW8Num27z1">
    <w:name w:val="WW8Num27z1"/>
    <w:rsid w:val="006E067D"/>
    <w:rPr>
      <w:rFonts w:ascii="Wingdings" w:hAnsi="Wingdings"/>
    </w:rPr>
  </w:style>
  <w:style w:type="character" w:customStyle="1" w:styleId="WW8Num28z0">
    <w:name w:val="WW8Num28z0"/>
    <w:rsid w:val="006E067D"/>
    <w:rPr>
      <w:rFonts w:ascii="Symbol" w:hAnsi="Symbol"/>
    </w:rPr>
  </w:style>
  <w:style w:type="character" w:customStyle="1" w:styleId="WW8Num29z0">
    <w:name w:val="WW8Num29z0"/>
    <w:rsid w:val="006E067D"/>
    <w:rPr>
      <w:rFonts w:ascii="Wingdings" w:hAnsi="Wingdings"/>
    </w:rPr>
  </w:style>
  <w:style w:type="character" w:customStyle="1" w:styleId="WW8Num29z1">
    <w:name w:val="WW8Num29z1"/>
    <w:rsid w:val="006E067D"/>
    <w:rPr>
      <w:rFonts w:ascii="Courier New" w:hAnsi="Courier New" w:cs="Courier New"/>
    </w:rPr>
  </w:style>
  <w:style w:type="character" w:customStyle="1" w:styleId="WW8Num29z3">
    <w:name w:val="WW8Num29z3"/>
    <w:rsid w:val="006E067D"/>
    <w:rPr>
      <w:rFonts w:ascii="Symbol" w:hAnsi="Symbol"/>
    </w:rPr>
  </w:style>
  <w:style w:type="character" w:customStyle="1" w:styleId="WW8Num30z0">
    <w:name w:val="WW8Num30z0"/>
    <w:rsid w:val="006E067D"/>
    <w:rPr>
      <w:rFonts w:ascii="Symbol" w:hAnsi="Symbol"/>
    </w:rPr>
  </w:style>
  <w:style w:type="character" w:customStyle="1" w:styleId="WW8Num30z1">
    <w:name w:val="WW8Num30z1"/>
    <w:rsid w:val="006E067D"/>
    <w:rPr>
      <w:rFonts w:ascii="Courier New" w:hAnsi="Courier New" w:cs="Courier New"/>
    </w:rPr>
  </w:style>
  <w:style w:type="character" w:customStyle="1" w:styleId="WW8Num30z2">
    <w:name w:val="WW8Num30z2"/>
    <w:rsid w:val="006E067D"/>
    <w:rPr>
      <w:rFonts w:ascii="Wingdings" w:hAnsi="Wingdings"/>
    </w:rPr>
  </w:style>
  <w:style w:type="character" w:customStyle="1" w:styleId="WW8Num32z0">
    <w:name w:val="WW8Num32z0"/>
    <w:rsid w:val="006E067D"/>
    <w:rPr>
      <w:rFonts w:ascii="Wingdings" w:hAnsi="Wingdings"/>
    </w:rPr>
  </w:style>
  <w:style w:type="character" w:customStyle="1" w:styleId="WW8Num33z0">
    <w:name w:val="WW8Num33z0"/>
    <w:rsid w:val="006E067D"/>
    <w:rPr>
      <w:rFonts w:ascii="Symbol" w:hAnsi="Symbol"/>
    </w:rPr>
  </w:style>
  <w:style w:type="character" w:customStyle="1" w:styleId="WW8Num33z1">
    <w:name w:val="WW8Num33z1"/>
    <w:rsid w:val="006E067D"/>
    <w:rPr>
      <w:rFonts w:ascii="Courier New" w:hAnsi="Courier New" w:cs="Courier New"/>
    </w:rPr>
  </w:style>
  <w:style w:type="character" w:customStyle="1" w:styleId="WW8Num33z2">
    <w:name w:val="WW8Num33z2"/>
    <w:rsid w:val="006E067D"/>
    <w:rPr>
      <w:rFonts w:ascii="Wingdings" w:hAnsi="Wingdings"/>
    </w:rPr>
  </w:style>
  <w:style w:type="character" w:customStyle="1" w:styleId="WW8Num34z0">
    <w:name w:val="WW8Num34z0"/>
    <w:rsid w:val="006E067D"/>
    <w:rPr>
      <w:rFonts w:ascii="Symbol" w:hAnsi="Symbol"/>
    </w:rPr>
  </w:style>
  <w:style w:type="character" w:customStyle="1" w:styleId="WW8Num34z1">
    <w:name w:val="WW8Num34z1"/>
    <w:rsid w:val="006E067D"/>
    <w:rPr>
      <w:rFonts w:ascii="Courier New" w:hAnsi="Courier New" w:cs="Courier New"/>
    </w:rPr>
  </w:style>
  <w:style w:type="character" w:customStyle="1" w:styleId="WW8Num34z2">
    <w:name w:val="WW8Num34z2"/>
    <w:rsid w:val="006E067D"/>
    <w:rPr>
      <w:rFonts w:ascii="Wingdings" w:hAnsi="Wingdings"/>
    </w:rPr>
  </w:style>
  <w:style w:type="character" w:customStyle="1" w:styleId="WW8Num35z0">
    <w:name w:val="WW8Num35z0"/>
    <w:rsid w:val="006E067D"/>
    <w:rPr>
      <w:rFonts w:ascii="Symbol" w:hAnsi="Symbol"/>
    </w:rPr>
  </w:style>
  <w:style w:type="character" w:customStyle="1" w:styleId="WW8Num35z1">
    <w:name w:val="WW8Num35z1"/>
    <w:rsid w:val="006E067D"/>
    <w:rPr>
      <w:rFonts w:ascii="Courier New" w:hAnsi="Courier New" w:cs="Courier New"/>
    </w:rPr>
  </w:style>
  <w:style w:type="character" w:customStyle="1" w:styleId="WW8Num35z2">
    <w:name w:val="WW8Num35z2"/>
    <w:rsid w:val="006E067D"/>
    <w:rPr>
      <w:rFonts w:ascii="Wingdings" w:hAnsi="Wingdings"/>
    </w:rPr>
  </w:style>
  <w:style w:type="character" w:customStyle="1" w:styleId="WW8Num36z0">
    <w:name w:val="WW8Num36z0"/>
    <w:rsid w:val="006E067D"/>
    <w:rPr>
      <w:rFonts w:ascii="Symbol" w:hAnsi="Symbol"/>
    </w:rPr>
  </w:style>
  <w:style w:type="character" w:customStyle="1" w:styleId="WW8Num36z1">
    <w:name w:val="WW8Num36z1"/>
    <w:rsid w:val="006E067D"/>
    <w:rPr>
      <w:rFonts w:ascii="Courier New" w:hAnsi="Courier New" w:cs="Courier New"/>
    </w:rPr>
  </w:style>
  <w:style w:type="character" w:customStyle="1" w:styleId="WW8Num36z2">
    <w:name w:val="WW8Num36z2"/>
    <w:rsid w:val="006E067D"/>
    <w:rPr>
      <w:rFonts w:ascii="Wingdings" w:hAnsi="Wingdings"/>
    </w:rPr>
  </w:style>
  <w:style w:type="character" w:customStyle="1" w:styleId="WW8Num37z0">
    <w:name w:val="WW8Num37z0"/>
    <w:rsid w:val="006E067D"/>
    <w:rPr>
      <w:rFonts w:ascii="Wingdings" w:hAnsi="Wingdings"/>
    </w:rPr>
  </w:style>
  <w:style w:type="character" w:customStyle="1" w:styleId="WW8Num39z0">
    <w:name w:val="WW8Num39z0"/>
    <w:rsid w:val="006E067D"/>
    <w:rPr>
      <w:rFonts w:ascii="Symbol" w:hAnsi="Symbol"/>
    </w:rPr>
  </w:style>
  <w:style w:type="character" w:customStyle="1" w:styleId="WW8Num39z1">
    <w:name w:val="WW8Num39z1"/>
    <w:rsid w:val="006E067D"/>
    <w:rPr>
      <w:rFonts w:ascii="Courier New" w:hAnsi="Courier New" w:cs="Courier New"/>
    </w:rPr>
  </w:style>
  <w:style w:type="character" w:customStyle="1" w:styleId="WW8Num39z2">
    <w:name w:val="WW8Num39z2"/>
    <w:rsid w:val="006E067D"/>
    <w:rPr>
      <w:rFonts w:ascii="Wingdings" w:hAnsi="Wingdings"/>
    </w:rPr>
  </w:style>
  <w:style w:type="character" w:customStyle="1" w:styleId="WW8Num40z0">
    <w:name w:val="WW8Num40z0"/>
    <w:rsid w:val="006E067D"/>
    <w:rPr>
      <w:rFonts w:ascii="Wingdings" w:hAnsi="Wingdings"/>
    </w:rPr>
  </w:style>
  <w:style w:type="character" w:customStyle="1" w:styleId="WW8Num41z0">
    <w:name w:val="WW8Num41z0"/>
    <w:rsid w:val="006E067D"/>
    <w:rPr>
      <w:rFonts w:ascii="Symbol" w:hAnsi="Symbol"/>
    </w:rPr>
  </w:style>
  <w:style w:type="character" w:customStyle="1" w:styleId="WW8Num41z1">
    <w:name w:val="WW8Num41z1"/>
    <w:rsid w:val="006E067D"/>
    <w:rPr>
      <w:rFonts w:ascii="Courier New" w:hAnsi="Courier New" w:cs="Courier New"/>
    </w:rPr>
  </w:style>
  <w:style w:type="character" w:customStyle="1" w:styleId="WW8Num41z2">
    <w:name w:val="WW8Num41z2"/>
    <w:rsid w:val="006E067D"/>
    <w:rPr>
      <w:rFonts w:ascii="Wingdings" w:hAnsi="Wingdings"/>
    </w:rPr>
  </w:style>
  <w:style w:type="character" w:customStyle="1" w:styleId="WW8Num42z0">
    <w:name w:val="WW8Num42z0"/>
    <w:rsid w:val="006E067D"/>
    <w:rPr>
      <w:rFonts w:ascii="Symbol" w:hAnsi="Symbol"/>
    </w:rPr>
  </w:style>
  <w:style w:type="character" w:customStyle="1" w:styleId="WW8Num42z1">
    <w:name w:val="WW8Num42z1"/>
    <w:rsid w:val="006E067D"/>
    <w:rPr>
      <w:rFonts w:ascii="Wingdings" w:hAnsi="Wingdings"/>
    </w:rPr>
  </w:style>
  <w:style w:type="character" w:customStyle="1" w:styleId="WW8Num43z0">
    <w:name w:val="WW8Num43z0"/>
    <w:rsid w:val="006E067D"/>
    <w:rPr>
      <w:rFonts w:ascii="Symbol" w:hAnsi="Symbol"/>
    </w:rPr>
  </w:style>
  <w:style w:type="character" w:customStyle="1" w:styleId="WW8Num43z1">
    <w:name w:val="WW8Num43z1"/>
    <w:rsid w:val="006E067D"/>
    <w:rPr>
      <w:rFonts w:ascii="Courier New" w:hAnsi="Courier New" w:cs="Courier New"/>
    </w:rPr>
  </w:style>
  <w:style w:type="character" w:customStyle="1" w:styleId="WW8Num43z2">
    <w:name w:val="WW8Num43z2"/>
    <w:rsid w:val="006E067D"/>
    <w:rPr>
      <w:rFonts w:ascii="Wingdings" w:hAnsi="Wingdings"/>
    </w:rPr>
  </w:style>
  <w:style w:type="character" w:customStyle="1" w:styleId="WW8Num44z0">
    <w:name w:val="WW8Num44z0"/>
    <w:rsid w:val="006E067D"/>
    <w:rPr>
      <w:rFonts w:ascii="Wingdings" w:hAnsi="Wingdings"/>
    </w:rPr>
  </w:style>
  <w:style w:type="character" w:customStyle="1" w:styleId="WW8Num45z0">
    <w:name w:val="WW8Num45z0"/>
    <w:rsid w:val="006E067D"/>
    <w:rPr>
      <w:rFonts w:ascii="Symbol" w:hAnsi="Symbol"/>
    </w:rPr>
  </w:style>
  <w:style w:type="character" w:customStyle="1" w:styleId="WW8Num45z1">
    <w:name w:val="WW8Num45z1"/>
    <w:rsid w:val="006E067D"/>
    <w:rPr>
      <w:rFonts w:ascii="Courier New" w:hAnsi="Courier New" w:cs="Courier New"/>
    </w:rPr>
  </w:style>
  <w:style w:type="character" w:customStyle="1" w:styleId="WW8Num45z2">
    <w:name w:val="WW8Num45z2"/>
    <w:rsid w:val="006E067D"/>
    <w:rPr>
      <w:rFonts w:ascii="Wingdings" w:hAnsi="Wingdings"/>
    </w:rPr>
  </w:style>
  <w:style w:type="character" w:customStyle="1" w:styleId="WW8NumSt6z0">
    <w:name w:val="WW8NumSt6z0"/>
    <w:rsid w:val="006E067D"/>
    <w:rPr>
      <w:rFonts w:ascii="Times New Roman" w:hAnsi="Times New Roman" w:cs="Times New Roman"/>
    </w:rPr>
  </w:style>
  <w:style w:type="character" w:customStyle="1" w:styleId="15">
    <w:name w:val="Основной шрифт абзаца1"/>
    <w:rsid w:val="006E067D"/>
  </w:style>
  <w:style w:type="paragraph" w:styleId="affffa">
    <w:name w:val="Body Text"/>
    <w:basedOn w:val="a"/>
    <w:link w:val="affffb"/>
    <w:semiHidden/>
    <w:rsid w:val="006E067D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ffb">
    <w:name w:val="Основной текст Знак"/>
    <w:basedOn w:val="a0"/>
    <w:link w:val="affffa"/>
    <w:semiHidden/>
    <w:rsid w:val="006E067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fc">
    <w:name w:val="List"/>
    <w:basedOn w:val="affffa"/>
    <w:semiHidden/>
    <w:rsid w:val="006E067D"/>
    <w:rPr>
      <w:rFonts w:cs="Tahoma"/>
    </w:rPr>
  </w:style>
  <w:style w:type="paragraph" w:customStyle="1" w:styleId="16">
    <w:name w:val="Название1"/>
    <w:basedOn w:val="a"/>
    <w:rsid w:val="006E067D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6E067D"/>
    <w:pPr>
      <w:suppressLineNumbers/>
      <w:spacing w:after="0" w:line="240" w:lineRule="auto"/>
    </w:pPr>
    <w:rPr>
      <w:rFonts w:ascii="Times New Roman" w:eastAsia="Times New Roman" w:hAnsi="Times New Roman" w:cs="Tahoma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6E067D"/>
    <w:pPr>
      <w:spacing w:after="0" w:line="240" w:lineRule="auto"/>
      <w:ind w:left="317" w:firstLine="1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ource2">
    <w:name w:val="source2"/>
    <w:basedOn w:val="a"/>
    <w:rsid w:val="006E067D"/>
    <w:pPr>
      <w:spacing w:after="0" w:line="240" w:lineRule="auto"/>
    </w:pPr>
    <w:rPr>
      <w:rFonts w:ascii="Arial Unicode MS" w:eastAsia="Arial Unicode MS" w:hAnsi="Arial Unicode MS" w:cs="@Arial Unicode MS"/>
      <w:color w:val="000000"/>
      <w:sz w:val="24"/>
      <w:szCs w:val="24"/>
      <w:lang w:eastAsia="ar-SA"/>
    </w:rPr>
  </w:style>
  <w:style w:type="character" w:customStyle="1" w:styleId="affffd">
    <w:name w:val="Основной текст с отступом Знак"/>
    <w:basedOn w:val="a0"/>
    <w:link w:val="affffe"/>
    <w:semiHidden/>
    <w:rsid w:val="006E067D"/>
    <w:rPr>
      <w:rFonts w:ascii="Times New Roman" w:hAnsi="Times New Roman"/>
      <w:sz w:val="28"/>
      <w:szCs w:val="28"/>
      <w:lang w:eastAsia="ar-SA"/>
    </w:rPr>
  </w:style>
  <w:style w:type="paragraph" w:styleId="affffe">
    <w:name w:val="Body Text Indent"/>
    <w:basedOn w:val="a"/>
    <w:link w:val="affffd"/>
    <w:semiHidden/>
    <w:rsid w:val="006E067D"/>
    <w:pPr>
      <w:spacing w:after="120" w:line="240" w:lineRule="auto"/>
      <w:ind w:left="283"/>
    </w:pPr>
    <w:rPr>
      <w:rFonts w:ascii="Times New Roman" w:hAnsi="Times New Roman"/>
      <w:sz w:val="28"/>
      <w:szCs w:val="28"/>
      <w:lang w:eastAsia="ar-SA"/>
    </w:rPr>
  </w:style>
  <w:style w:type="character" w:customStyle="1" w:styleId="18">
    <w:name w:val="Основной текст с отступом Знак1"/>
    <w:basedOn w:val="a0"/>
    <w:uiPriority w:val="99"/>
    <w:semiHidden/>
    <w:rsid w:val="006E067D"/>
  </w:style>
  <w:style w:type="paragraph" w:styleId="afffff">
    <w:name w:val="Title"/>
    <w:basedOn w:val="a"/>
    <w:next w:val="afffff0"/>
    <w:link w:val="afffff1"/>
    <w:qFormat/>
    <w:rsid w:val="006E06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ffff1">
    <w:name w:val="Название Знак"/>
    <w:basedOn w:val="a0"/>
    <w:link w:val="afffff"/>
    <w:rsid w:val="006E067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ffff0">
    <w:name w:val="Subtitle"/>
    <w:basedOn w:val="af6"/>
    <w:next w:val="affffa"/>
    <w:link w:val="afffff2"/>
    <w:qFormat/>
    <w:rsid w:val="006E067D"/>
    <w:pPr>
      <w:keepNext/>
      <w:widowControl/>
      <w:autoSpaceDE/>
      <w:autoSpaceDN/>
      <w:adjustRightInd/>
      <w:spacing w:before="240" w:after="120"/>
      <w:ind w:firstLine="0"/>
      <w:jc w:val="center"/>
    </w:pPr>
    <w:rPr>
      <w:rFonts w:ascii="Arial" w:eastAsia="MS Mincho" w:hAnsi="Arial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f2">
    <w:name w:val="Подзаголовок Знак"/>
    <w:basedOn w:val="a0"/>
    <w:link w:val="afffff0"/>
    <w:rsid w:val="006E067D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6E067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6E067D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ff3">
    <w:name w:val="footnote text"/>
    <w:basedOn w:val="a"/>
    <w:link w:val="afffff4"/>
    <w:semiHidden/>
    <w:rsid w:val="006E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ff4">
    <w:name w:val="Текст сноски Знак"/>
    <w:basedOn w:val="a0"/>
    <w:link w:val="afffff3"/>
    <w:semiHidden/>
    <w:rsid w:val="006E06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5">
    <w:name w:val="раздилитель сноски"/>
    <w:basedOn w:val="a"/>
    <w:next w:val="afffff3"/>
    <w:rsid w:val="006E067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19">
    <w:name w:val="Название объекта1"/>
    <w:basedOn w:val="a"/>
    <w:next w:val="a"/>
    <w:rsid w:val="006E067D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fffff6">
    <w:name w:val="Заголовок таблицы"/>
    <w:basedOn w:val="affff9"/>
    <w:rsid w:val="006E067D"/>
    <w:pPr>
      <w:jc w:val="center"/>
    </w:pPr>
    <w:rPr>
      <w:b/>
      <w:bCs/>
    </w:rPr>
  </w:style>
  <w:style w:type="paragraph" w:customStyle="1" w:styleId="afffff7">
    <w:name w:val="Содержимое врезки"/>
    <w:basedOn w:val="affffa"/>
    <w:rsid w:val="006E067D"/>
  </w:style>
  <w:style w:type="character" w:customStyle="1" w:styleId="22">
    <w:name w:val="Основной текст 2 Знак"/>
    <w:basedOn w:val="a0"/>
    <w:link w:val="23"/>
    <w:uiPriority w:val="99"/>
    <w:semiHidden/>
    <w:rsid w:val="006E067D"/>
    <w:rPr>
      <w:rFonts w:ascii="Times New Roman" w:hAnsi="Times New Roman"/>
      <w:sz w:val="28"/>
      <w:szCs w:val="28"/>
      <w:lang w:eastAsia="ar-SA"/>
    </w:rPr>
  </w:style>
  <w:style w:type="paragraph" w:styleId="23">
    <w:name w:val="Body Text 2"/>
    <w:basedOn w:val="a"/>
    <w:link w:val="22"/>
    <w:uiPriority w:val="99"/>
    <w:semiHidden/>
    <w:unhideWhenUsed/>
    <w:rsid w:val="006E067D"/>
    <w:pPr>
      <w:spacing w:after="120" w:line="48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">
    <w:name w:val="Основной текст 2 Знак1"/>
    <w:basedOn w:val="a0"/>
    <w:uiPriority w:val="99"/>
    <w:semiHidden/>
    <w:rsid w:val="006E067D"/>
  </w:style>
  <w:style w:type="paragraph" w:customStyle="1" w:styleId="220">
    <w:name w:val="Основной текст с отступом 22"/>
    <w:basedOn w:val="a"/>
    <w:rsid w:val="006E06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Абзац списка1"/>
    <w:basedOn w:val="a"/>
    <w:rsid w:val="006E067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6E067D"/>
    <w:pPr>
      <w:widowControl w:val="0"/>
      <w:autoSpaceDE w:val="0"/>
      <w:autoSpaceDN w:val="0"/>
      <w:adjustRightInd w:val="0"/>
      <w:spacing w:after="0" w:line="221" w:lineRule="exact"/>
      <w:ind w:firstLine="49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E067D"/>
    <w:pPr>
      <w:widowControl w:val="0"/>
      <w:autoSpaceDE w:val="0"/>
      <w:autoSpaceDN w:val="0"/>
      <w:adjustRightInd w:val="0"/>
      <w:spacing w:after="0" w:line="226" w:lineRule="exact"/>
      <w:ind w:firstLine="48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8">
    <w:name w:val="Основной текст_"/>
    <w:link w:val="1b"/>
    <w:locked/>
    <w:rsid w:val="006E067D"/>
    <w:rPr>
      <w:sz w:val="27"/>
      <w:shd w:val="clear" w:color="auto" w:fill="FFFFFF"/>
    </w:rPr>
  </w:style>
  <w:style w:type="paragraph" w:customStyle="1" w:styleId="1b">
    <w:name w:val="Основной текст1"/>
    <w:basedOn w:val="a"/>
    <w:link w:val="afffff8"/>
    <w:rsid w:val="006E067D"/>
    <w:pPr>
      <w:shd w:val="clear" w:color="auto" w:fill="FFFFFF"/>
      <w:spacing w:after="240" w:line="240" w:lineRule="atLeast"/>
    </w:pPr>
    <w:rPr>
      <w:sz w:val="27"/>
    </w:rPr>
  </w:style>
  <w:style w:type="character" w:customStyle="1" w:styleId="FontStyle12">
    <w:name w:val="Font Style12"/>
    <w:rsid w:val="006E067D"/>
    <w:rPr>
      <w:rFonts w:ascii="Times New Roman" w:hAnsi="Times New Roman" w:cs="Times New Roman" w:hint="default"/>
      <w:sz w:val="18"/>
      <w:szCs w:val="18"/>
    </w:rPr>
  </w:style>
  <w:style w:type="paragraph" w:customStyle="1" w:styleId="consplustitle0">
    <w:name w:val="consplustitle"/>
    <w:basedOn w:val="a"/>
    <w:rsid w:val="006E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6E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uiPriority w:val="99"/>
    <w:rsid w:val="006E06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84487.17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FF074-20B5-4FFC-8E54-AE3F8ACC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17</Pages>
  <Words>4462</Words>
  <Characters>25437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2021-10-25T19:25:00Z</dcterms:created>
  <dcterms:modified xsi:type="dcterms:W3CDTF">2021-12-27T05:42:00Z</dcterms:modified>
</cp:coreProperties>
</file>